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91" w:rsidRPr="00B22E0C" w:rsidRDefault="00FB1482" w:rsidP="00C91EDE">
      <w:pPr>
        <w:ind w:left="708"/>
        <w:jc w:val="center"/>
        <w:rPr>
          <w:b/>
          <w:sz w:val="40"/>
          <w:szCs w:val="40"/>
        </w:rPr>
      </w:pPr>
      <w:bookmarkStart w:id="0" w:name="_GoBack"/>
      <w:bookmarkEnd w:id="0"/>
      <w:r>
        <w:rPr>
          <w:b/>
          <w:sz w:val="40"/>
          <w:szCs w:val="40"/>
        </w:rPr>
        <w:t>U</w:t>
      </w:r>
      <w:r w:rsidR="00CB7491" w:rsidRPr="00B22E0C">
        <w:rPr>
          <w:b/>
          <w:sz w:val="40"/>
          <w:szCs w:val="40"/>
        </w:rPr>
        <w:t>NIVERSIDAD NACIONAL "HERMILIO VALDIZAN" - HUANUCO</w:t>
      </w:r>
    </w:p>
    <w:p w:rsidR="00FF77EF" w:rsidRDefault="00FF77EF" w:rsidP="00CB7491">
      <w:pPr>
        <w:jc w:val="center"/>
        <w:rPr>
          <w:rFonts w:ascii="Copperplate Gothic Bold" w:hAnsi="Copperplate Gothic Bold"/>
          <w:b/>
          <w:sz w:val="28"/>
          <w:szCs w:val="28"/>
        </w:rPr>
      </w:pPr>
      <w:r>
        <w:rPr>
          <w:rFonts w:ascii="Copperplate Gothic Bold" w:hAnsi="Copperplate Gothic Bold"/>
          <w:b/>
          <w:sz w:val="28"/>
          <w:szCs w:val="28"/>
        </w:rPr>
        <w:t>DIRECCION UNIVERSITARIA DE INVESTIGACION</w:t>
      </w:r>
    </w:p>
    <w:p w:rsidR="00CB7491" w:rsidRPr="00102245" w:rsidRDefault="00CB7491" w:rsidP="00CB7491">
      <w:pPr>
        <w:jc w:val="center"/>
        <w:rPr>
          <w:rFonts w:ascii="Copperplate Gothic Bold" w:hAnsi="Copperplate Gothic Bold"/>
          <w:b/>
          <w:sz w:val="28"/>
          <w:szCs w:val="28"/>
        </w:rPr>
      </w:pPr>
      <w:r w:rsidRPr="00102245">
        <w:rPr>
          <w:rFonts w:ascii="Copperplate Gothic Bold" w:hAnsi="Copperplate Gothic Bold"/>
          <w:b/>
          <w:sz w:val="28"/>
          <w:szCs w:val="28"/>
        </w:rPr>
        <w:t>FACULTAD DE CIENCIAS CONTABLES Y FINANCIERAS</w:t>
      </w:r>
    </w:p>
    <w:p w:rsidR="00CB7491" w:rsidRDefault="00B6409D" w:rsidP="00CB7491">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55pt;margin-top:7.25pt;width:111pt;height:167.65pt;z-index:-251657216;mso-wrap-distance-left:9.05pt;mso-wrap-distance-right:9.05pt;mso-position-horizontal-relative:page" filled="t">
            <v:fill color2="black"/>
            <v:imagedata r:id="rId9" o:title=""/>
            <w10:wrap anchorx="page"/>
          </v:shape>
          <o:OLEObject Type="Embed" ProgID="Word.Picture.8" ShapeID="_x0000_s1026" DrawAspect="Content" ObjectID="_1478590530" r:id="rId10"/>
        </w:pict>
      </w:r>
    </w:p>
    <w:p w:rsidR="00CB7491" w:rsidRDefault="00CB7491" w:rsidP="00CB7491"/>
    <w:p w:rsidR="00CB7491" w:rsidRDefault="00CB7491" w:rsidP="00CB7491"/>
    <w:p w:rsidR="00CB7491" w:rsidRDefault="00CB7491" w:rsidP="00CB7491"/>
    <w:p w:rsidR="00CB7491" w:rsidRDefault="00CB7491" w:rsidP="00CB7491"/>
    <w:p w:rsidR="00CB7491" w:rsidRDefault="00CB7491" w:rsidP="00CB7491"/>
    <w:p w:rsidR="00CB7491" w:rsidRDefault="00CB7491" w:rsidP="00CB7491"/>
    <w:p w:rsidR="00CB7491" w:rsidRDefault="00CB7491" w:rsidP="00CB7491"/>
    <w:p w:rsidR="00CB7491" w:rsidRDefault="00CB7491" w:rsidP="00D32513">
      <w:pPr>
        <w:jc w:val="center"/>
        <w:rPr>
          <w:rFonts w:ascii="Arial Narrow" w:hAnsi="Arial Narrow"/>
          <w:sz w:val="44"/>
        </w:rPr>
      </w:pPr>
    </w:p>
    <w:p w:rsidR="00FF77EF" w:rsidRDefault="00FF77EF" w:rsidP="00D32513">
      <w:pPr>
        <w:jc w:val="center"/>
        <w:rPr>
          <w:rFonts w:ascii="Arial Narrow" w:hAnsi="Arial Narrow"/>
          <w:sz w:val="44"/>
        </w:rPr>
      </w:pPr>
    </w:p>
    <w:p w:rsidR="00FF77EF" w:rsidRDefault="00FF77EF" w:rsidP="00D32513">
      <w:pPr>
        <w:jc w:val="center"/>
        <w:rPr>
          <w:rFonts w:ascii="Arial Narrow" w:hAnsi="Arial Narrow"/>
          <w:sz w:val="44"/>
        </w:rPr>
      </w:pPr>
    </w:p>
    <w:p w:rsidR="00D32513" w:rsidRDefault="00010E1E" w:rsidP="00D32513">
      <w:pPr>
        <w:jc w:val="center"/>
        <w:rPr>
          <w:rFonts w:ascii="Arial Narrow" w:hAnsi="Arial Narrow"/>
          <w:sz w:val="44"/>
        </w:rPr>
      </w:pPr>
      <w:r>
        <w:rPr>
          <w:rFonts w:ascii="Arial Narrow" w:hAnsi="Arial Narrow"/>
          <w:sz w:val="44"/>
        </w:rPr>
        <w:t>INFORME FINAL</w:t>
      </w:r>
      <w:r w:rsidR="001078A6">
        <w:rPr>
          <w:rFonts w:ascii="Arial Narrow" w:hAnsi="Arial Narrow"/>
          <w:sz w:val="44"/>
        </w:rPr>
        <w:t xml:space="preserve"> </w:t>
      </w:r>
    </w:p>
    <w:p w:rsidR="00D32513" w:rsidRPr="00D455DF" w:rsidRDefault="00291AFE" w:rsidP="00D32513">
      <w:pPr>
        <w:jc w:val="center"/>
        <w:rPr>
          <w:rFonts w:ascii="Copperplate Gothic Bold" w:hAnsi="Copperplate Gothic Bold"/>
          <w:sz w:val="44"/>
        </w:rPr>
      </w:pPr>
      <w:r>
        <w:rPr>
          <w:noProof/>
          <w:lang w:val="es-PE"/>
        </w:rPr>
        <mc:AlternateContent>
          <mc:Choice Requires="wps">
            <w:drawing>
              <wp:anchor distT="0" distB="0" distL="114300" distR="114300" simplePos="0" relativeHeight="251656192" behindDoc="0" locked="0" layoutInCell="1" allowOverlap="1" wp14:anchorId="15808223" wp14:editId="7E0D35C7">
                <wp:simplePos x="0" y="0"/>
                <wp:positionH relativeFrom="column">
                  <wp:posOffset>351790</wp:posOffset>
                </wp:positionH>
                <wp:positionV relativeFrom="paragraph">
                  <wp:posOffset>127635</wp:posOffset>
                </wp:positionV>
                <wp:extent cx="5050155" cy="1514475"/>
                <wp:effectExtent l="19050" t="19050" r="36195" b="47625"/>
                <wp:wrapSquare wrapText="bothSides"/>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514475"/>
                        </a:xfrm>
                        <a:prstGeom prst="rect">
                          <a:avLst/>
                        </a:prstGeom>
                        <a:solidFill>
                          <a:srgbClr val="FFFFFF"/>
                        </a:solidFill>
                        <a:ln w="57150" cmpd="thinThick">
                          <a:solidFill>
                            <a:srgbClr val="000000"/>
                          </a:solidFill>
                          <a:miter lim="800000"/>
                          <a:headEnd/>
                          <a:tailEnd/>
                        </a:ln>
                      </wps:spPr>
                      <wps:txbx>
                        <w:txbxContent>
                          <w:p w:rsidR="00A7432D" w:rsidRDefault="00A7432D" w:rsidP="008C7F60">
                            <w:pPr>
                              <w:jc w:val="center"/>
                              <w:rPr>
                                <w:rFonts w:ascii="Arial" w:hAnsi="Arial" w:cs="Arial"/>
                                <w:b/>
                                <w:sz w:val="28"/>
                                <w:szCs w:val="28"/>
                              </w:rPr>
                            </w:pPr>
                          </w:p>
                          <w:p w:rsidR="00A7432D" w:rsidRPr="00161372" w:rsidRDefault="00A7432D" w:rsidP="008C7F60">
                            <w:pPr>
                              <w:jc w:val="center"/>
                              <w:rPr>
                                <w:rFonts w:ascii="Arial" w:hAnsi="Arial" w:cs="Arial"/>
                                <w:b/>
                                <w:sz w:val="28"/>
                                <w:szCs w:val="28"/>
                              </w:rPr>
                            </w:pPr>
                            <w:r>
                              <w:rPr>
                                <w:rFonts w:ascii="Arial" w:hAnsi="Arial" w:cs="Arial"/>
                                <w:b/>
                                <w:sz w:val="28"/>
                                <w:szCs w:val="28"/>
                              </w:rPr>
                              <w:t>PROCESO DE ENSEÑANZA – APRENDIZAJE Y RENDIMIENTO ACADEMICO DE LOS ESTUDIANTES DE LA FACULTAD DE CIENCIAS CONTABLES Y FINANCIERAS DE LA UNHEVAL, PRIMER SEMESTRE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27.7pt;margin-top:10.05pt;width:397.65pt;height:1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" strokeweight="4.5pt">
                <v:stroke linestyle="thinThick"/>
                <v:textbox>
                  <w:txbxContent>
                    <w:p w:rsidR="00C35223" w:rsidRDefault="00C35223" w:rsidP="008C7F60">
                      <w:pPr>
                        <w:jc w:val="center"/>
                        <w:rPr>
                          <w:rFonts w:ascii="Arial" w:hAnsi="Arial" w:cs="Arial"/>
                          <w:b/>
                          <w:sz w:val="28"/>
                          <w:szCs w:val="28"/>
                        </w:rPr>
                      </w:pPr>
                    </w:p>
                    <w:p w:rsidR="00C35223" w:rsidRPr="00161372" w:rsidRDefault="00C35223" w:rsidP="008C7F60">
                      <w:pPr>
                        <w:jc w:val="center"/>
                        <w:rPr>
                          <w:rFonts w:ascii="Arial" w:hAnsi="Arial" w:cs="Arial"/>
                          <w:b/>
                          <w:sz w:val="28"/>
                          <w:szCs w:val="28"/>
                        </w:rPr>
                      </w:pPr>
                      <w:r>
                        <w:rPr>
                          <w:rFonts w:ascii="Arial" w:hAnsi="Arial" w:cs="Arial"/>
                          <w:b/>
                          <w:sz w:val="28"/>
                          <w:szCs w:val="28"/>
                        </w:rPr>
                        <w:t>PROCESO DE ENSEÑANZA – APRENDIZAJE Y RENDIMIENTO ACADEMICO DE LOS ESTUDIANTES DE LA FACULTAD DE CIENCIAS CONTABLES Y FINANCIERAS DE LA UNHEVAL, PRIMER SEMESTRE 2014.</w:t>
                      </w:r>
                    </w:p>
                  </w:txbxContent>
                </v:textbox>
                <w10:wrap type="square"/>
              </v:shape>
            </w:pict>
          </mc:Fallback>
        </mc:AlternateContent>
      </w:r>
    </w:p>
    <w:p w:rsidR="001078A6" w:rsidRPr="009C3A27" w:rsidRDefault="00B96E0F" w:rsidP="001078A6">
      <w:pPr>
        <w:spacing w:line="360" w:lineRule="auto"/>
        <w:rPr>
          <w:rFonts w:ascii="Arial" w:hAnsi="Arial" w:cs="Arial"/>
          <w:sz w:val="28"/>
          <w:szCs w:val="28"/>
          <w:lang w:val="es-ES_tradnl"/>
        </w:rPr>
      </w:pPr>
      <w:r>
        <w:rPr>
          <w:rFonts w:ascii="Arial" w:hAnsi="Arial" w:cs="Arial"/>
          <w:sz w:val="28"/>
          <w:szCs w:val="28"/>
          <w:lang w:val="es-ES_tradnl"/>
        </w:rPr>
        <w:t>RESPONSABLE</w:t>
      </w:r>
      <w:r w:rsidR="001078A6" w:rsidRPr="009C3A27">
        <w:rPr>
          <w:rFonts w:ascii="Arial" w:hAnsi="Arial" w:cs="Arial"/>
          <w:sz w:val="28"/>
          <w:szCs w:val="28"/>
          <w:lang w:val="es-ES_tradnl"/>
        </w:rPr>
        <w:t>:</w:t>
      </w:r>
      <w:r w:rsidR="00010E1E">
        <w:rPr>
          <w:rFonts w:ascii="Arial" w:hAnsi="Arial" w:cs="Arial"/>
          <w:sz w:val="28"/>
          <w:szCs w:val="28"/>
          <w:lang w:val="es-ES_tradnl"/>
        </w:rPr>
        <w:tab/>
      </w:r>
      <w:r w:rsidR="00010E1E">
        <w:rPr>
          <w:rFonts w:ascii="Arial" w:hAnsi="Arial" w:cs="Arial"/>
          <w:sz w:val="28"/>
          <w:szCs w:val="28"/>
          <w:lang w:val="es-ES_tradnl"/>
        </w:rPr>
        <w:tab/>
        <w:t xml:space="preserve"> Mg</w:t>
      </w:r>
      <w:r w:rsidR="001078A6" w:rsidRPr="009C3A27">
        <w:rPr>
          <w:rFonts w:ascii="Arial" w:hAnsi="Arial" w:cs="Arial"/>
          <w:sz w:val="28"/>
          <w:szCs w:val="28"/>
          <w:lang w:val="es-ES_tradnl"/>
        </w:rPr>
        <w:t>. Jorge</w:t>
      </w:r>
      <w:r w:rsidR="001078A6">
        <w:rPr>
          <w:rFonts w:ascii="Arial" w:hAnsi="Arial" w:cs="Arial"/>
          <w:sz w:val="28"/>
          <w:szCs w:val="28"/>
          <w:lang w:val="es-ES_tradnl"/>
        </w:rPr>
        <w:t xml:space="preserve"> Edgar  </w:t>
      </w:r>
      <w:r w:rsidR="001078A6" w:rsidRPr="009C3A27">
        <w:rPr>
          <w:rFonts w:ascii="Arial" w:hAnsi="Arial" w:cs="Arial"/>
          <w:sz w:val="28"/>
          <w:szCs w:val="28"/>
          <w:lang w:val="es-ES_tradnl"/>
        </w:rPr>
        <w:t xml:space="preserve"> ROSALES ALBORNOZ</w:t>
      </w:r>
    </w:p>
    <w:p w:rsidR="001078A6" w:rsidRDefault="00010E1E" w:rsidP="001078A6">
      <w:pPr>
        <w:spacing w:line="360" w:lineRule="auto"/>
        <w:rPr>
          <w:rFonts w:ascii="Arial" w:hAnsi="Arial" w:cs="Arial"/>
          <w:sz w:val="28"/>
          <w:szCs w:val="28"/>
          <w:lang w:val="es-ES_tradnl"/>
        </w:rPr>
      </w:pPr>
      <w:r>
        <w:rPr>
          <w:rFonts w:ascii="Arial" w:hAnsi="Arial" w:cs="Arial"/>
          <w:sz w:val="28"/>
          <w:szCs w:val="28"/>
          <w:lang w:val="es-ES_tradnl"/>
        </w:rPr>
        <w:t xml:space="preserve">DOCENTES </w:t>
      </w:r>
      <w:r w:rsidR="00B96E0F">
        <w:rPr>
          <w:rFonts w:ascii="Arial" w:hAnsi="Arial" w:cs="Arial"/>
          <w:sz w:val="28"/>
          <w:szCs w:val="28"/>
          <w:lang w:val="es-ES_tradnl"/>
        </w:rPr>
        <w:t>INTEGRANTES</w:t>
      </w:r>
      <w:r>
        <w:rPr>
          <w:rFonts w:ascii="Arial" w:hAnsi="Arial" w:cs="Arial"/>
          <w:sz w:val="28"/>
          <w:szCs w:val="28"/>
          <w:lang w:val="es-ES_tradnl"/>
        </w:rPr>
        <w:t xml:space="preserve">: </w:t>
      </w:r>
      <w:r w:rsidR="004C639B">
        <w:rPr>
          <w:rFonts w:ascii="Arial" w:hAnsi="Arial" w:cs="Arial"/>
          <w:sz w:val="28"/>
          <w:szCs w:val="28"/>
          <w:lang w:val="es-ES_tradnl"/>
        </w:rPr>
        <w:t>Mg</w:t>
      </w:r>
      <w:r w:rsidR="001078A6">
        <w:rPr>
          <w:rFonts w:ascii="Arial" w:hAnsi="Arial" w:cs="Arial"/>
          <w:sz w:val="28"/>
          <w:szCs w:val="28"/>
          <w:lang w:val="es-ES_tradnl"/>
        </w:rPr>
        <w:t xml:space="preserve">. </w:t>
      </w:r>
      <w:r w:rsidR="004C639B">
        <w:rPr>
          <w:rFonts w:ascii="Arial" w:hAnsi="Arial" w:cs="Arial"/>
          <w:sz w:val="28"/>
          <w:szCs w:val="28"/>
          <w:lang w:val="es-ES_tradnl"/>
        </w:rPr>
        <w:t>Elías HUAYNATE DELGADO</w:t>
      </w:r>
      <w:r w:rsidR="001078A6">
        <w:rPr>
          <w:rFonts w:ascii="Arial" w:hAnsi="Arial" w:cs="Arial"/>
          <w:sz w:val="28"/>
          <w:szCs w:val="28"/>
          <w:lang w:val="es-ES_tradnl"/>
        </w:rPr>
        <w:t>.</w:t>
      </w:r>
    </w:p>
    <w:p w:rsidR="001078A6" w:rsidRDefault="001078A6" w:rsidP="001078A6">
      <w:pPr>
        <w:spacing w:line="360" w:lineRule="auto"/>
        <w:rPr>
          <w:rFonts w:ascii="Arial" w:hAnsi="Arial" w:cs="Arial"/>
          <w:sz w:val="28"/>
          <w:szCs w:val="28"/>
          <w:lang w:val="es-ES_tradnl"/>
        </w:rPr>
      </w:pP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r>
      <w:r w:rsidR="00010E1E">
        <w:rPr>
          <w:rFonts w:ascii="Arial" w:hAnsi="Arial" w:cs="Arial"/>
          <w:sz w:val="28"/>
          <w:szCs w:val="28"/>
          <w:lang w:val="es-ES_tradnl"/>
        </w:rPr>
        <w:tab/>
      </w:r>
      <w:r w:rsidR="00010E1E">
        <w:rPr>
          <w:rFonts w:ascii="Arial" w:hAnsi="Arial" w:cs="Arial"/>
          <w:sz w:val="28"/>
          <w:szCs w:val="28"/>
          <w:lang w:val="es-ES_tradnl"/>
        </w:rPr>
        <w:tab/>
        <w:t xml:space="preserve">    </w:t>
      </w:r>
      <w:r>
        <w:rPr>
          <w:rFonts w:ascii="Arial" w:hAnsi="Arial" w:cs="Arial"/>
          <w:sz w:val="28"/>
          <w:szCs w:val="28"/>
          <w:lang w:val="es-ES_tradnl"/>
        </w:rPr>
        <w:t>Mg. Zenón CIELO MALPARTIDA</w:t>
      </w:r>
    </w:p>
    <w:p w:rsidR="001078A6" w:rsidRDefault="001078A6" w:rsidP="001078A6">
      <w:pPr>
        <w:spacing w:line="360" w:lineRule="auto"/>
        <w:rPr>
          <w:rFonts w:ascii="Arial" w:hAnsi="Arial" w:cs="Arial"/>
          <w:sz w:val="28"/>
          <w:szCs w:val="28"/>
          <w:lang w:val="es-ES_tradnl"/>
        </w:rPr>
      </w:pP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r>
      <w:r w:rsidR="00010E1E">
        <w:rPr>
          <w:rFonts w:ascii="Arial" w:hAnsi="Arial" w:cs="Arial"/>
          <w:sz w:val="28"/>
          <w:szCs w:val="28"/>
          <w:lang w:val="es-ES_tradnl"/>
        </w:rPr>
        <w:tab/>
      </w:r>
      <w:r w:rsidR="00010E1E">
        <w:rPr>
          <w:rFonts w:ascii="Arial" w:hAnsi="Arial" w:cs="Arial"/>
          <w:sz w:val="28"/>
          <w:szCs w:val="28"/>
          <w:lang w:val="es-ES_tradnl"/>
        </w:rPr>
        <w:tab/>
        <w:t xml:space="preserve">    </w:t>
      </w:r>
      <w:r>
        <w:rPr>
          <w:rFonts w:ascii="Arial" w:hAnsi="Arial" w:cs="Arial"/>
          <w:sz w:val="28"/>
          <w:szCs w:val="28"/>
          <w:lang w:val="es-ES_tradnl"/>
        </w:rPr>
        <w:t>Mg. Julio NACION MOYA</w:t>
      </w:r>
    </w:p>
    <w:p w:rsidR="001078A6" w:rsidRDefault="001078A6" w:rsidP="001078A6">
      <w:pPr>
        <w:spacing w:line="360" w:lineRule="auto"/>
        <w:rPr>
          <w:rFonts w:ascii="Arial" w:hAnsi="Arial" w:cs="Arial"/>
          <w:sz w:val="28"/>
          <w:szCs w:val="28"/>
          <w:lang w:val="es-ES_tradnl"/>
        </w:rPr>
      </w:pP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r>
      <w:r w:rsidR="00010E1E">
        <w:rPr>
          <w:rFonts w:ascii="Arial" w:hAnsi="Arial" w:cs="Arial"/>
          <w:sz w:val="28"/>
          <w:szCs w:val="28"/>
          <w:lang w:val="es-ES_tradnl"/>
        </w:rPr>
        <w:tab/>
      </w:r>
      <w:r w:rsidR="00010E1E">
        <w:rPr>
          <w:rFonts w:ascii="Arial" w:hAnsi="Arial" w:cs="Arial"/>
          <w:sz w:val="28"/>
          <w:szCs w:val="28"/>
          <w:lang w:val="es-ES_tradnl"/>
        </w:rPr>
        <w:tab/>
        <w:t xml:space="preserve">    </w:t>
      </w:r>
      <w:r>
        <w:rPr>
          <w:rFonts w:ascii="Arial" w:hAnsi="Arial" w:cs="Arial"/>
          <w:sz w:val="28"/>
          <w:szCs w:val="28"/>
          <w:lang w:val="es-ES_tradnl"/>
        </w:rPr>
        <w:t xml:space="preserve">Dr. Elmer JAIMES OMONTE </w:t>
      </w:r>
    </w:p>
    <w:p w:rsidR="00010E1E" w:rsidRPr="00010E1E" w:rsidRDefault="00010E1E" w:rsidP="00010E1E">
      <w:pPr>
        <w:jc w:val="both"/>
        <w:rPr>
          <w:rFonts w:ascii="Arial" w:hAnsi="Arial" w:cs="Arial"/>
          <w:i/>
          <w:sz w:val="28"/>
          <w:szCs w:val="28"/>
        </w:rPr>
      </w:pPr>
      <w:r w:rsidRPr="00010E1E">
        <w:rPr>
          <w:rFonts w:ascii="Courier" w:hAnsi="Courier"/>
          <w:b/>
          <w:sz w:val="30"/>
          <w:szCs w:val="30"/>
          <w:lang w:val="es-ES_tradnl"/>
        </w:rPr>
        <w:t xml:space="preserve">ALUMNOS INTEGRANTES: </w:t>
      </w:r>
      <w:r w:rsidRPr="00010E1E">
        <w:rPr>
          <w:rFonts w:ascii="Arial" w:hAnsi="Arial" w:cs="Arial"/>
          <w:i/>
          <w:sz w:val="28"/>
          <w:szCs w:val="28"/>
        </w:rPr>
        <w:t>Fredy Willian Cervantes Tarazona.</w:t>
      </w:r>
    </w:p>
    <w:p w:rsidR="00010E1E" w:rsidRPr="00010E1E" w:rsidRDefault="00010E1E" w:rsidP="00010E1E">
      <w:pPr>
        <w:ind w:left="3828"/>
        <w:jc w:val="both"/>
        <w:rPr>
          <w:rFonts w:ascii="Arial" w:hAnsi="Arial" w:cs="Arial"/>
          <w:i/>
          <w:sz w:val="28"/>
          <w:szCs w:val="28"/>
          <w:lang w:val="en-US"/>
        </w:rPr>
      </w:pPr>
      <w:r w:rsidRPr="00010E1E">
        <w:rPr>
          <w:rFonts w:ascii="Arial" w:hAnsi="Arial" w:cs="Arial"/>
          <w:i/>
          <w:sz w:val="28"/>
          <w:szCs w:val="28"/>
          <w:lang w:val="en-US"/>
        </w:rPr>
        <w:t>Jeen Will Espinoza Arbildo, Jeen Will</w:t>
      </w:r>
      <w:r w:rsidRPr="00010E1E">
        <w:rPr>
          <w:rFonts w:ascii="Arial" w:hAnsi="Arial" w:cs="Arial"/>
          <w:i/>
          <w:sz w:val="28"/>
          <w:szCs w:val="28"/>
          <w:lang w:val="en-US"/>
        </w:rPr>
        <w:tab/>
      </w:r>
    </w:p>
    <w:p w:rsidR="00010E1E" w:rsidRPr="00F83EE0" w:rsidRDefault="00010E1E" w:rsidP="00010E1E">
      <w:pPr>
        <w:ind w:left="3828"/>
        <w:jc w:val="both"/>
        <w:rPr>
          <w:rFonts w:ascii="Arial" w:hAnsi="Arial" w:cs="Arial"/>
          <w:i/>
          <w:sz w:val="28"/>
          <w:szCs w:val="28"/>
          <w:lang w:val="en-US"/>
        </w:rPr>
      </w:pPr>
    </w:p>
    <w:p w:rsidR="002C3CD5" w:rsidRPr="00F83EE0" w:rsidRDefault="00010E1E" w:rsidP="00010E1E">
      <w:pPr>
        <w:ind w:left="3828"/>
        <w:jc w:val="both"/>
        <w:rPr>
          <w:rFonts w:ascii="Courier" w:hAnsi="Courier"/>
          <w:b/>
          <w:sz w:val="28"/>
          <w:szCs w:val="28"/>
          <w:lang w:val="en-US"/>
        </w:rPr>
      </w:pPr>
      <w:r w:rsidRPr="00F83EE0">
        <w:rPr>
          <w:rFonts w:ascii="Arial" w:hAnsi="Arial" w:cs="Arial"/>
          <w:i/>
          <w:sz w:val="28"/>
          <w:szCs w:val="28"/>
          <w:lang w:val="en-US"/>
        </w:rPr>
        <w:t xml:space="preserve">  </w:t>
      </w:r>
      <w:r w:rsidRPr="00F83EE0">
        <w:rPr>
          <w:rFonts w:ascii="Arial" w:hAnsi="Arial" w:cs="Arial"/>
          <w:i/>
          <w:sz w:val="28"/>
          <w:szCs w:val="28"/>
          <w:lang w:val="en-US"/>
        </w:rPr>
        <w:tab/>
      </w:r>
      <w:r w:rsidRPr="00F83EE0">
        <w:rPr>
          <w:rFonts w:ascii="Arial" w:hAnsi="Arial" w:cs="Arial"/>
          <w:i/>
          <w:sz w:val="28"/>
          <w:szCs w:val="28"/>
          <w:lang w:val="en-US"/>
        </w:rPr>
        <w:tab/>
      </w:r>
    </w:p>
    <w:p w:rsidR="00CA312D" w:rsidRDefault="00CA312D" w:rsidP="00D32513">
      <w:pPr>
        <w:jc w:val="center"/>
        <w:rPr>
          <w:rFonts w:ascii="Arial" w:hAnsi="Arial" w:cs="Arial"/>
          <w:sz w:val="36"/>
          <w:szCs w:val="36"/>
        </w:rPr>
      </w:pPr>
      <w:r w:rsidRPr="00CA312D">
        <w:rPr>
          <w:rFonts w:ascii="Arial" w:hAnsi="Arial" w:cs="Arial"/>
          <w:sz w:val="36"/>
          <w:szCs w:val="36"/>
        </w:rPr>
        <w:t>Hu</w:t>
      </w:r>
      <w:r>
        <w:rPr>
          <w:rFonts w:ascii="Arial" w:hAnsi="Arial" w:cs="Arial"/>
          <w:sz w:val="36"/>
          <w:szCs w:val="36"/>
        </w:rPr>
        <w:t>ánuco</w:t>
      </w:r>
      <w:r w:rsidRPr="00CA312D">
        <w:rPr>
          <w:rFonts w:ascii="Arial" w:hAnsi="Arial" w:cs="Arial"/>
          <w:sz w:val="36"/>
          <w:szCs w:val="36"/>
        </w:rPr>
        <w:t xml:space="preserve"> – P</w:t>
      </w:r>
      <w:r>
        <w:rPr>
          <w:rFonts w:ascii="Arial" w:hAnsi="Arial" w:cs="Arial"/>
          <w:sz w:val="36"/>
          <w:szCs w:val="36"/>
        </w:rPr>
        <w:t>erú</w:t>
      </w:r>
    </w:p>
    <w:p w:rsidR="008C5A17" w:rsidRPr="00CA312D" w:rsidRDefault="00CA312D" w:rsidP="00D32513">
      <w:pPr>
        <w:jc w:val="center"/>
        <w:rPr>
          <w:rFonts w:ascii="Arial" w:hAnsi="Arial" w:cs="Arial"/>
          <w:sz w:val="36"/>
          <w:szCs w:val="36"/>
        </w:rPr>
      </w:pPr>
      <w:r w:rsidRPr="00CA312D">
        <w:rPr>
          <w:rFonts w:ascii="Arial" w:hAnsi="Arial" w:cs="Arial"/>
          <w:sz w:val="36"/>
          <w:szCs w:val="36"/>
        </w:rPr>
        <w:t xml:space="preserve"> </w:t>
      </w:r>
    </w:p>
    <w:p w:rsidR="00CA312D" w:rsidRDefault="00CA312D" w:rsidP="00D32513">
      <w:pPr>
        <w:jc w:val="center"/>
        <w:rPr>
          <w:rFonts w:ascii="Arial" w:hAnsi="Arial" w:cs="Arial"/>
          <w:sz w:val="36"/>
          <w:szCs w:val="36"/>
        </w:rPr>
      </w:pPr>
      <w:r w:rsidRPr="00CA312D">
        <w:rPr>
          <w:rFonts w:ascii="Arial" w:hAnsi="Arial" w:cs="Arial"/>
          <w:sz w:val="36"/>
          <w:szCs w:val="36"/>
        </w:rPr>
        <w:t>2014</w:t>
      </w:r>
    </w:p>
    <w:p w:rsidR="00420843" w:rsidRDefault="00420843" w:rsidP="00D32513">
      <w:pPr>
        <w:jc w:val="center"/>
        <w:rPr>
          <w:rFonts w:ascii="Arial" w:hAnsi="Arial" w:cs="Arial"/>
          <w:sz w:val="36"/>
          <w:szCs w:val="36"/>
        </w:rPr>
      </w:pPr>
    </w:p>
    <w:p w:rsidR="00B96E0F" w:rsidRPr="00B96E0F" w:rsidRDefault="00B96E0F" w:rsidP="00B96E0F">
      <w:pPr>
        <w:jc w:val="both"/>
        <w:rPr>
          <w:rFonts w:ascii="Arial Narrow" w:hAnsi="Arial Narrow"/>
          <w:b/>
          <w:sz w:val="24"/>
          <w:szCs w:val="24"/>
        </w:rPr>
      </w:pPr>
      <w:r w:rsidRPr="00B96E0F">
        <w:rPr>
          <w:rFonts w:ascii="Arial Narrow" w:hAnsi="Arial Narrow"/>
          <w:b/>
          <w:sz w:val="24"/>
          <w:szCs w:val="24"/>
        </w:rPr>
        <w:lastRenderedPageBreak/>
        <w:t>INFORMACION GENERAL:</w:t>
      </w:r>
    </w:p>
    <w:p w:rsidR="00B96E0F" w:rsidRPr="00B96E0F" w:rsidRDefault="00B96E0F" w:rsidP="00B96E0F">
      <w:pPr>
        <w:jc w:val="both"/>
        <w:rPr>
          <w:rFonts w:ascii="Arial Narrow" w:hAnsi="Arial Narrow"/>
          <w:sz w:val="24"/>
          <w:szCs w:val="24"/>
        </w:rPr>
      </w:pPr>
    </w:p>
    <w:p w:rsidR="00B96E0F" w:rsidRPr="00B96E0F" w:rsidRDefault="00B96E0F" w:rsidP="00B96E0F">
      <w:pPr>
        <w:ind w:left="709" w:hanging="709"/>
        <w:jc w:val="both"/>
        <w:rPr>
          <w:rFonts w:ascii="Arial Narrow" w:hAnsi="Arial Narrow"/>
          <w:sz w:val="24"/>
          <w:szCs w:val="24"/>
        </w:rPr>
      </w:pPr>
      <w:r w:rsidRPr="00B96E0F">
        <w:rPr>
          <w:rFonts w:ascii="Arial Narrow" w:hAnsi="Arial Narrow"/>
          <w:b/>
          <w:sz w:val="24"/>
          <w:szCs w:val="24"/>
        </w:rPr>
        <w:t>1.1.</w:t>
      </w:r>
      <w:r w:rsidRPr="00B96E0F">
        <w:rPr>
          <w:rFonts w:ascii="Arial Narrow" w:hAnsi="Arial Narrow"/>
          <w:b/>
          <w:sz w:val="24"/>
          <w:szCs w:val="24"/>
        </w:rPr>
        <w:tab/>
        <w:t>TÍTULO DE LA INVESTIGACIÓN</w:t>
      </w:r>
      <w:r w:rsidRPr="00B96E0F">
        <w:rPr>
          <w:rFonts w:ascii="Arial Narrow" w:hAnsi="Arial Narrow"/>
          <w:sz w:val="24"/>
          <w:szCs w:val="24"/>
        </w:rPr>
        <w:t xml:space="preserve">:  </w:t>
      </w:r>
      <w:r w:rsidRPr="00B96E0F">
        <w:rPr>
          <w:rFonts w:ascii="Arial" w:hAnsi="Arial" w:cs="Arial"/>
          <w:bCs/>
          <w:sz w:val="24"/>
          <w:szCs w:val="24"/>
        </w:rPr>
        <w:t>PROCESO DE ENSEÑANZA – APRENDIZAJE Y RENDIMIENTO ACADÉMICO DE LOS ESTUDIANTES DE LA FACULTAD DE CIENCIAS CONTABLES Y FINANCIERAS DE LA UNHEVAL, 2014</w:t>
      </w:r>
    </w:p>
    <w:p w:rsidR="00B96E0F" w:rsidRPr="00B96E0F" w:rsidRDefault="00B96E0F" w:rsidP="00B96E0F">
      <w:pPr>
        <w:jc w:val="both"/>
        <w:rPr>
          <w:rFonts w:ascii="Arial Narrow" w:hAnsi="Arial Narrow"/>
          <w:sz w:val="24"/>
          <w:szCs w:val="24"/>
        </w:rPr>
      </w:pPr>
      <w:r w:rsidRPr="00B96E0F">
        <w:rPr>
          <w:rFonts w:ascii="Calibri" w:hAnsi="Calibri"/>
          <w:noProof/>
          <w:sz w:val="24"/>
          <w:szCs w:val="24"/>
          <w:lang w:val="es-PE"/>
        </w:rPr>
        <mc:AlternateContent>
          <mc:Choice Requires="wps">
            <w:drawing>
              <wp:anchor distT="0" distB="0" distL="114300" distR="114300" simplePos="0" relativeHeight="251657216" behindDoc="1" locked="0" layoutInCell="0" allowOverlap="1" wp14:anchorId="342DD3DB" wp14:editId="5D2556D1">
                <wp:simplePos x="0" y="0"/>
                <wp:positionH relativeFrom="page">
                  <wp:posOffset>4178935</wp:posOffset>
                </wp:positionH>
                <wp:positionV relativeFrom="paragraph">
                  <wp:posOffset>121920</wp:posOffset>
                </wp:positionV>
                <wp:extent cx="208915" cy="207010"/>
                <wp:effectExtent l="0" t="0" r="1968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207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29.05pt;margin-top:9.6pt;width:16.45pt;height:1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" o:allowincell="f" filled="f" strokeweight=".48pt">
                <v:path arrowok="t"/>
                <w10:wrap anchorx="page"/>
              </v:rect>
            </w:pict>
          </mc:Fallback>
        </mc:AlternateContent>
      </w:r>
      <w:r w:rsidRPr="00B96E0F">
        <w:rPr>
          <w:rFonts w:ascii="Calibri" w:hAnsi="Calibri"/>
          <w:noProof/>
          <w:sz w:val="24"/>
          <w:szCs w:val="24"/>
          <w:lang w:val="es-PE"/>
        </w:rPr>
        <mc:AlternateContent>
          <mc:Choice Requires="wps">
            <w:drawing>
              <wp:anchor distT="0" distB="0" distL="114300" distR="114300" simplePos="0" relativeHeight="251658240" behindDoc="1" locked="0" layoutInCell="0" allowOverlap="1" wp14:anchorId="1B58317A" wp14:editId="216ED6A9">
                <wp:simplePos x="0" y="0"/>
                <wp:positionH relativeFrom="page">
                  <wp:posOffset>5961380</wp:posOffset>
                </wp:positionH>
                <wp:positionV relativeFrom="paragraph">
                  <wp:posOffset>121920</wp:posOffset>
                </wp:positionV>
                <wp:extent cx="208915" cy="207010"/>
                <wp:effectExtent l="0" t="0" r="19685" b="215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207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32D" w:rsidRPr="00B96E0F" w:rsidRDefault="00A7432D" w:rsidP="00B96E0F">
                            <w:pPr>
                              <w:jc w:val="center"/>
                              <w:rPr>
                                <w:lang w:val="es-PE"/>
                              </w:rPr>
                            </w:pPr>
                            <w:r>
                              <w:rPr>
                                <w:lang w:val="es-P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469.4pt;margin-top:9.6pt;width:16.45pt;height:1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" o:allowincell="f" filled="f" strokeweight=".48pt">
                <v:path arrowok="t"/>
                <v:textbox>
                  <w:txbxContent>
                    <w:p w:rsidR="00C35223" w:rsidRPr="00B96E0F" w:rsidRDefault="00C35223" w:rsidP="00B96E0F">
                      <w:pPr>
                        <w:jc w:val="center"/>
                        <w:rPr>
                          <w:lang w:val="es-PE"/>
                        </w:rPr>
                      </w:pPr>
                      <w:r>
                        <w:rPr>
                          <w:lang w:val="es-PE"/>
                        </w:rPr>
                        <w:t>X</w:t>
                      </w:r>
                    </w:p>
                  </w:txbxContent>
                </v:textbox>
                <w10:wrap anchorx="page"/>
              </v:rect>
            </w:pict>
          </mc:Fallback>
        </mc:AlternateContent>
      </w:r>
    </w:p>
    <w:p w:rsidR="00B96E0F" w:rsidRPr="00B96E0F" w:rsidRDefault="00B96E0F" w:rsidP="00B96E0F">
      <w:pPr>
        <w:jc w:val="both"/>
        <w:rPr>
          <w:rFonts w:ascii="Arial Narrow" w:hAnsi="Arial Narrow"/>
          <w:b/>
          <w:sz w:val="24"/>
          <w:szCs w:val="24"/>
        </w:rPr>
      </w:pPr>
      <w:r w:rsidRPr="00B96E0F">
        <w:rPr>
          <w:rFonts w:ascii="Arial Narrow" w:hAnsi="Arial Narrow"/>
          <w:b/>
          <w:sz w:val="24"/>
          <w:szCs w:val="24"/>
        </w:rPr>
        <w:t>1.2.</w:t>
      </w:r>
      <w:r w:rsidRPr="00B96E0F">
        <w:rPr>
          <w:rFonts w:ascii="Arial Narrow" w:hAnsi="Arial Narrow"/>
          <w:b/>
          <w:sz w:val="24"/>
          <w:szCs w:val="24"/>
        </w:rPr>
        <w:tab/>
        <w:t xml:space="preserve">TIPO DE INVESTIGACIÓN: </w:t>
      </w:r>
      <w:r w:rsidRPr="00B96E0F">
        <w:rPr>
          <w:rFonts w:ascii="Arial Narrow" w:hAnsi="Arial Narrow"/>
          <w:b/>
          <w:sz w:val="24"/>
          <w:szCs w:val="24"/>
        </w:rPr>
        <w:tab/>
      </w:r>
      <w:r w:rsidRPr="00B96E0F">
        <w:rPr>
          <w:rFonts w:ascii="Arial Narrow" w:hAnsi="Arial Narrow"/>
          <w:b/>
          <w:sz w:val="24"/>
          <w:szCs w:val="24"/>
        </w:rPr>
        <w:tab/>
        <w:t xml:space="preserve">BÁSICA </w:t>
      </w:r>
      <w:r w:rsidRPr="00B96E0F">
        <w:rPr>
          <w:rFonts w:ascii="Arial Narrow" w:hAnsi="Arial Narrow"/>
          <w:b/>
          <w:sz w:val="24"/>
          <w:szCs w:val="24"/>
        </w:rPr>
        <w:tab/>
      </w:r>
      <w:r w:rsidRPr="00B96E0F">
        <w:rPr>
          <w:rFonts w:ascii="Arial Narrow" w:hAnsi="Arial Narrow"/>
          <w:b/>
          <w:sz w:val="24"/>
          <w:szCs w:val="24"/>
        </w:rPr>
        <w:tab/>
        <w:t>APLICADA</w:t>
      </w:r>
    </w:p>
    <w:p w:rsidR="00B96E0F" w:rsidRPr="00B96E0F" w:rsidRDefault="00B96E0F" w:rsidP="00B96E0F">
      <w:pPr>
        <w:jc w:val="both"/>
        <w:rPr>
          <w:rFonts w:ascii="Arial Narrow" w:hAnsi="Arial Narrow"/>
          <w:sz w:val="24"/>
          <w:szCs w:val="24"/>
        </w:rPr>
      </w:pPr>
    </w:p>
    <w:p w:rsidR="00B96E0F" w:rsidRPr="00B96E0F" w:rsidRDefault="00B96E0F" w:rsidP="00B96E0F">
      <w:pPr>
        <w:jc w:val="both"/>
        <w:rPr>
          <w:rFonts w:ascii="Arial Narrow" w:hAnsi="Arial Narrow"/>
          <w:b/>
          <w:sz w:val="24"/>
          <w:szCs w:val="24"/>
        </w:rPr>
      </w:pPr>
      <w:r w:rsidRPr="00B96E0F">
        <w:rPr>
          <w:rFonts w:ascii="Arial Narrow" w:hAnsi="Arial Narrow"/>
          <w:b/>
          <w:sz w:val="24"/>
          <w:szCs w:val="24"/>
        </w:rPr>
        <w:t>1.3.</w:t>
      </w:r>
      <w:r w:rsidRPr="00B96E0F">
        <w:rPr>
          <w:rFonts w:ascii="Arial Narrow" w:hAnsi="Arial Narrow"/>
          <w:b/>
          <w:sz w:val="24"/>
          <w:szCs w:val="24"/>
        </w:rPr>
        <w:tab/>
        <w:t>RESPONSABLE DEL PROYECTO:</w:t>
      </w:r>
      <w:r>
        <w:rPr>
          <w:rFonts w:ascii="Arial Narrow" w:hAnsi="Arial Narrow"/>
          <w:b/>
          <w:sz w:val="24"/>
          <w:szCs w:val="24"/>
        </w:rPr>
        <w:t xml:space="preserve"> </w:t>
      </w:r>
      <w:r>
        <w:rPr>
          <w:rFonts w:ascii="Arial" w:hAnsi="Arial" w:cs="Arial"/>
          <w:i/>
          <w:sz w:val="24"/>
          <w:szCs w:val="36"/>
        </w:rPr>
        <w:t>Mg. Jorge ROSALES ALBORNOZ</w:t>
      </w:r>
    </w:p>
    <w:p w:rsidR="00B96E0F" w:rsidRPr="00B96E0F" w:rsidRDefault="00B96E0F" w:rsidP="00B96E0F">
      <w:pPr>
        <w:jc w:val="both"/>
        <w:rPr>
          <w:rFonts w:ascii="Arial Narrow" w:hAnsi="Arial Narrow"/>
          <w:b/>
          <w:sz w:val="24"/>
          <w:szCs w:val="24"/>
        </w:rPr>
      </w:pPr>
    </w:p>
    <w:p w:rsidR="00B96E0F" w:rsidRPr="00B96E0F" w:rsidRDefault="00B96E0F" w:rsidP="00B96E0F">
      <w:pPr>
        <w:jc w:val="both"/>
        <w:rPr>
          <w:rFonts w:ascii="Arial Narrow" w:hAnsi="Arial Narrow"/>
          <w:b/>
          <w:sz w:val="24"/>
          <w:szCs w:val="24"/>
        </w:rPr>
      </w:pPr>
      <w:r w:rsidRPr="00B96E0F">
        <w:rPr>
          <w:rFonts w:ascii="Arial Narrow" w:hAnsi="Arial Narrow"/>
          <w:b/>
          <w:sz w:val="24"/>
          <w:szCs w:val="24"/>
        </w:rPr>
        <w:t>1.4.</w:t>
      </w:r>
      <w:r w:rsidRPr="00B96E0F">
        <w:rPr>
          <w:rFonts w:ascii="Arial Narrow" w:hAnsi="Arial Narrow"/>
          <w:b/>
          <w:sz w:val="24"/>
          <w:szCs w:val="24"/>
        </w:rPr>
        <w:tab/>
        <w:t>INTEGRANTES:</w:t>
      </w:r>
    </w:p>
    <w:p w:rsidR="00B96E0F" w:rsidRDefault="00B96E0F" w:rsidP="00B96E0F">
      <w:pPr>
        <w:ind w:left="709"/>
        <w:jc w:val="both"/>
        <w:rPr>
          <w:rFonts w:ascii="Arial" w:hAnsi="Arial" w:cs="Arial"/>
          <w:i/>
          <w:sz w:val="24"/>
          <w:szCs w:val="36"/>
        </w:rPr>
      </w:pPr>
      <w:r>
        <w:rPr>
          <w:rFonts w:ascii="Arial" w:hAnsi="Arial" w:cs="Arial"/>
          <w:i/>
          <w:sz w:val="24"/>
          <w:szCs w:val="36"/>
        </w:rPr>
        <w:t>Mg. Elías HUAYNATE DELGADO</w:t>
      </w:r>
      <w:r>
        <w:rPr>
          <w:rFonts w:ascii="Arial" w:hAnsi="Arial" w:cs="Arial"/>
          <w:i/>
          <w:sz w:val="24"/>
          <w:szCs w:val="36"/>
        </w:rPr>
        <w:tab/>
      </w:r>
      <w:r>
        <w:rPr>
          <w:rFonts w:ascii="Arial" w:hAnsi="Arial" w:cs="Arial"/>
          <w:i/>
          <w:sz w:val="24"/>
          <w:szCs w:val="36"/>
        </w:rPr>
        <w:tab/>
      </w:r>
    </w:p>
    <w:p w:rsidR="00B96E0F" w:rsidRDefault="00B96E0F" w:rsidP="00B96E0F">
      <w:pPr>
        <w:ind w:left="709"/>
        <w:jc w:val="both"/>
        <w:rPr>
          <w:rFonts w:ascii="Arial" w:hAnsi="Arial" w:cs="Arial"/>
          <w:i/>
          <w:sz w:val="24"/>
          <w:szCs w:val="36"/>
        </w:rPr>
      </w:pPr>
      <w:r>
        <w:rPr>
          <w:rFonts w:ascii="Arial" w:hAnsi="Arial" w:cs="Arial"/>
          <w:i/>
          <w:sz w:val="24"/>
          <w:szCs w:val="36"/>
        </w:rPr>
        <w:t>Mg. Zenón CIELO MALPARTIDA</w:t>
      </w:r>
      <w:r>
        <w:rPr>
          <w:rFonts w:ascii="Arial" w:hAnsi="Arial" w:cs="Arial"/>
          <w:i/>
          <w:sz w:val="24"/>
          <w:szCs w:val="36"/>
        </w:rPr>
        <w:tab/>
      </w:r>
      <w:r>
        <w:rPr>
          <w:rFonts w:ascii="Arial" w:hAnsi="Arial" w:cs="Arial"/>
          <w:i/>
          <w:sz w:val="24"/>
          <w:szCs w:val="36"/>
        </w:rPr>
        <w:tab/>
      </w:r>
      <w:r>
        <w:rPr>
          <w:rFonts w:ascii="Arial" w:hAnsi="Arial" w:cs="Arial"/>
          <w:i/>
          <w:sz w:val="24"/>
          <w:szCs w:val="36"/>
        </w:rPr>
        <w:tab/>
      </w:r>
    </w:p>
    <w:p w:rsidR="00B96E0F" w:rsidRDefault="00B96E0F" w:rsidP="00B96E0F">
      <w:pPr>
        <w:ind w:left="709"/>
        <w:jc w:val="both"/>
        <w:rPr>
          <w:rFonts w:ascii="Arial" w:hAnsi="Arial" w:cs="Arial"/>
          <w:i/>
          <w:sz w:val="24"/>
          <w:szCs w:val="36"/>
        </w:rPr>
      </w:pPr>
      <w:r>
        <w:rPr>
          <w:rFonts w:ascii="Arial" w:hAnsi="Arial" w:cs="Arial"/>
          <w:i/>
          <w:sz w:val="24"/>
          <w:szCs w:val="36"/>
        </w:rPr>
        <w:t xml:space="preserve">Mg. Julio NACION MOYA </w:t>
      </w:r>
      <w:r>
        <w:rPr>
          <w:rFonts w:ascii="Arial" w:hAnsi="Arial" w:cs="Arial"/>
          <w:i/>
          <w:sz w:val="24"/>
          <w:szCs w:val="36"/>
        </w:rPr>
        <w:tab/>
      </w:r>
      <w:r>
        <w:rPr>
          <w:rFonts w:ascii="Arial" w:hAnsi="Arial" w:cs="Arial"/>
          <w:i/>
          <w:sz w:val="24"/>
          <w:szCs w:val="36"/>
        </w:rPr>
        <w:tab/>
      </w:r>
      <w:r>
        <w:rPr>
          <w:rFonts w:ascii="Arial" w:hAnsi="Arial" w:cs="Arial"/>
          <w:i/>
          <w:sz w:val="24"/>
          <w:szCs w:val="36"/>
        </w:rPr>
        <w:tab/>
      </w:r>
      <w:r>
        <w:rPr>
          <w:rFonts w:ascii="Arial" w:hAnsi="Arial" w:cs="Arial"/>
          <w:i/>
          <w:sz w:val="24"/>
          <w:szCs w:val="36"/>
        </w:rPr>
        <w:tab/>
      </w:r>
    </w:p>
    <w:p w:rsidR="00B96E0F" w:rsidRPr="00B96E0F" w:rsidRDefault="00B96E0F" w:rsidP="00B96E0F">
      <w:pPr>
        <w:ind w:left="709"/>
        <w:jc w:val="both"/>
        <w:rPr>
          <w:rFonts w:ascii="Arial Narrow" w:hAnsi="Arial Narrow"/>
          <w:sz w:val="24"/>
          <w:szCs w:val="24"/>
        </w:rPr>
      </w:pPr>
      <w:r>
        <w:rPr>
          <w:rFonts w:ascii="Arial" w:hAnsi="Arial" w:cs="Arial"/>
          <w:i/>
          <w:sz w:val="24"/>
          <w:szCs w:val="36"/>
        </w:rPr>
        <w:t>Dr. Elmer JAIMES OMONTE</w:t>
      </w:r>
      <w:r>
        <w:rPr>
          <w:rFonts w:ascii="Arial" w:hAnsi="Arial" w:cs="Arial"/>
          <w:i/>
          <w:sz w:val="24"/>
          <w:szCs w:val="36"/>
        </w:rPr>
        <w:tab/>
      </w:r>
      <w:r>
        <w:rPr>
          <w:rFonts w:ascii="Arial" w:hAnsi="Arial" w:cs="Arial"/>
          <w:i/>
          <w:sz w:val="24"/>
          <w:szCs w:val="36"/>
        </w:rPr>
        <w:tab/>
      </w:r>
      <w:r>
        <w:rPr>
          <w:rFonts w:ascii="Arial" w:hAnsi="Arial" w:cs="Arial"/>
          <w:i/>
          <w:sz w:val="24"/>
          <w:szCs w:val="36"/>
        </w:rPr>
        <w:tab/>
      </w:r>
    </w:p>
    <w:p w:rsidR="00B96E0F" w:rsidRPr="00B96E0F" w:rsidRDefault="00B96E0F" w:rsidP="00B96E0F">
      <w:pPr>
        <w:jc w:val="both"/>
        <w:rPr>
          <w:rFonts w:ascii="Arial Narrow" w:hAnsi="Arial Narrow"/>
          <w:sz w:val="24"/>
          <w:szCs w:val="24"/>
        </w:rPr>
      </w:pPr>
    </w:p>
    <w:p w:rsidR="00B96E0F" w:rsidRPr="00B96E0F" w:rsidRDefault="00B96E0F" w:rsidP="00846A22">
      <w:pPr>
        <w:spacing w:line="360" w:lineRule="auto"/>
        <w:jc w:val="both"/>
        <w:rPr>
          <w:rFonts w:ascii="Arial Narrow" w:hAnsi="Arial Narrow"/>
          <w:b/>
          <w:sz w:val="24"/>
          <w:szCs w:val="24"/>
        </w:rPr>
      </w:pPr>
      <w:r w:rsidRPr="00B96E0F">
        <w:rPr>
          <w:rFonts w:ascii="Arial Narrow" w:hAnsi="Arial Narrow"/>
          <w:b/>
          <w:sz w:val="24"/>
          <w:szCs w:val="24"/>
        </w:rPr>
        <w:t>1.5.</w:t>
      </w:r>
      <w:r w:rsidRPr="00B96E0F">
        <w:rPr>
          <w:rFonts w:ascii="Arial Narrow" w:hAnsi="Arial Narrow"/>
          <w:b/>
          <w:sz w:val="24"/>
          <w:szCs w:val="24"/>
        </w:rPr>
        <w:tab/>
        <w:t>CONTEXTO DE LA REALIDAD LOCAL, REGIONAL Y NACIONAL.</w:t>
      </w:r>
    </w:p>
    <w:p w:rsidR="00B96E0F" w:rsidRPr="00B96E0F" w:rsidRDefault="00B763E9" w:rsidP="00846A22">
      <w:pPr>
        <w:spacing w:line="360" w:lineRule="auto"/>
        <w:ind w:left="708"/>
        <w:jc w:val="both"/>
        <w:rPr>
          <w:rFonts w:ascii="Arial Narrow" w:hAnsi="Arial Narrow"/>
          <w:b/>
          <w:sz w:val="24"/>
          <w:szCs w:val="24"/>
        </w:rPr>
      </w:pPr>
      <w:r>
        <w:rPr>
          <w:rFonts w:ascii="Arial Narrow" w:hAnsi="Arial Narrow"/>
          <w:sz w:val="24"/>
          <w:szCs w:val="24"/>
        </w:rPr>
        <w:t>Con el presente proyecto se busca estudiar y conocer la realidad desde el punto de vista local e institucional del proceso de enseñanza – aprendizaje que se practica en la Facultad de Ciencias Contables y Financieras de la UNHEVAL, en vista al ingreso masivo de 250 alumnos registrado el año 2013 y la gran cantidad 987 alumnos matriculados, contando con una plana de 22 docentes y habiéndose mostrado un rendimiento académico con  gran cantidad de alumnos desaprobados. Situación a que obliga a las autoridades de la Facultad a tomar decisiones de mejora sobre el caso con el fin de contribuir al proceso de acreditación de la carrera profesional de Contabilidad.</w:t>
      </w:r>
    </w:p>
    <w:p w:rsidR="00B96E0F" w:rsidRPr="00B96E0F" w:rsidRDefault="00B96E0F" w:rsidP="00B96E0F">
      <w:pPr>
        <w:jc w:val="both"/>
        <w:rPr>
          <w:rFonts w:ascii="Arial Narrow" w:hAnsi="Arial Narrow"/>
          <w:sz w:val="24"/>
          <w:szCs w:val="24"/>
        </w:rPr>
      </w:pPr>
    </w:p>
    <w:p w:rsidR="00B96E0F" w:rsidRPr="00B96E0F" w:rsidRDefault="00B96E0F" w:rsidP="00B96E0F">
      <w:pPr>
        <w:ind w:left="705" w:hanging="705"/>
        <w:jc w:val="both"/>
        <w:rPr>
          <w:rFonts w:ascii="Arial Narrow" w:hAnsi="Arial Narrow"/>
          <w:b/>
          <w:sz w:val="24"/>
          <w:szCs w:val="24"/>
        </w:rPr>
      </w:pPr>
      <w:r w:rsidRPr="00B96E0F">
        <w:rPr>
          <w:rFonts w:ascii="Arial Narrow" w:hAnsi="Arial Narrow"/>
          <w:b/>
          <w:sz w:val="24"/>
          <w:szCs w:val="24"/>
        </w:rPr>
        <w:t>1.6</w:t>
      </w:r>
      <w:r w:rsidRPr="00B96E0F">
        <w:rPr>
          <w:rFonts w:ascii="Arial Narrow" w:hAnsi="Arial Narrow"/>
          <w:b/>
          <w:sz w:val="24"/>
          <w:szCs w:val="24"/>
        </w:rPr>
        <w:tab/>
        <w:t>LÍNEA DE INVESTIGACIÓN DE LA CARRERA PROFESIONAL CON LA CUAL SE RELACIONA EL PROYECTO</w:t>
      </w:r>
    </w:p>
    <w:p w:rsidR="00B96E0F" w:rsidRPr="00B96E0F" w:rsidRDefault="00F41478" w:rsidP="00B96E0F">
      <w:pPr>
        <w:jc w:val="both"/>
        <w:rPr>
          <w:rFonts w:ascii="Arial Narrow" w:hAnsi="Arial Narrow"/>
          <w:sz w:val="24"/>
          <w:szCs w:val="24"/>
        </w:rPr>
      </w:pPr>
      <w:r>
        <w:rPr>
          <w:rFonts w:ascii="Arial Narrow" w:hAnsi="Arial Narrow"/>
          <w:sz w:val="24"/>
          <w:szCs w:val="24"/>
        </w:rPr>
        <w:tab/>
        <w:t>GESTION EDUCATIVA</w:t>
      </w:r>
    </w:p>
    <w:p w:rsidR="00B96E0F" w:rsidRDefault="00B96E0F" w:rsidP="00B96E0F">
      <w:pPr>
        <w:jc w:val="both"/>
        <w:rPr>
          <w:rFonts w:ascii="Arial Narrow" w:hAnsi="Arial Narrow"/>
          <w:b/>
        </w:rPr>
      </w:pPr>
    </w:p>
    <w:p w:rsidR="00B96E0F" w:rsidRPr="00CA312D" w:rsidRDefault="00B96E0F" w:rsidP="00B96E0F">
      <w:pPr>
        <w:jc w:val="center"/>
        <w:rPr>
          <w:rFonts w:ascii="Arial" w:hAnsi="Arial" w:cs="Arial"/>
          <w:sz w:val="36"/>
          <w:szCs w:val="36"/>
        </w:rPr>
      </w:pPr>
      <w:r>
        <w:rPr>
          <w:rFonts w:ascii="Arial Narrow" w:hAnsi="Arial Narrow"/>
          <w:b/>
        </w:rPr>
        <w:br w:type="page"/>
      </w:r>
    </w:p>
    <w:p w:rsidR="00013F7B" w:rsidRDefault="00597472" w:rsidP="00F83EE0">
      <w:pPr>
        <w:spacing w:after="160" w:line="360" w:lineRule="auto"/>
        <w:jc w:val="center"/>
        <w:rPr>
          <w:rFonts w:ascii="Arial" w:hAnsi="Arial" w:cs="Arial"/>
          <w:b/>
          <w:sz w:val="24"/>
          <w:szCs w:val="24"/>
        </w:rPr>
      </w:pPr>
      <w:r>
        <w:rPr>
          <w:rFonts w:ascii="Arial" w:hAnsi="Arial" w:cs="Arial"/>
          <w:b/>
          <w:sz w:val="24"/>
          <w:szCs w:val="24"/>
        </w:rPr>
        <w:lastRenderedPageBreak/>
        <w:t>RESUMEN</w:t>
      </w:r>
    </w:p>
    <w:p w:rsidR="00597472" w:rsidRPr="00226A14" w:rsidRDefault="00597472" w:rsidP="00597472">
      <w:pPr>
        <w:spacing w:line="480" w:lineRule="auto"/>
        <w:ind w:left="1418" w:hanging="2"/>
        <w:jc w:val="both"/>
        <w:rPr>
          <w:rFonts w:ascii="Arial" w:hAnsi="Arial" w:cs="Arial"/>
          <w:sz w:val="24"/>
          <w:szCs w:val="24"/>
          <w:lang w:val="es-ES_tradnl"/>
        </w:rPr>
      </w:pPr>
      <w:r w:rsidRPr="00597472">
        <w:rPr>
          <w:rFonts w:ascii="Arial" w:hAnsi="Arial" w:cs="Arial"/>
          <w:sz w:val="24"/>
          <w:szCs w:val="24"/>
        </w:rPr>
        <w:t xml:space="preserve">Como la gestión académica de la facultad de Ciencias Contables y Financieras de la Universidad Nacional “Hermilio Valdizán” es deficiente, debido al excesivo número de alumnos matriculados que desequilibra con la capacidad docente, desde luego afecta el proceso de enseñanza-aprendizaje En sentido se ha visto importante realizar una investigación sobre este proceso y su incidencia en el rendimiento académico, tomando la información estadística del promedio ponderado alcanzado por los alumnos durante el primer semestre del año académico 2014.  </w:t>
      </w:r>
      <w:r>
        <w:rPr>
          <w:rFonts w:ascii="Arial" w:hAnsi="Arial" w:cs="Arial"/>
          <w:sz w:val="24"/>
          <w:szCs w:val="24"/>
        </w:rPr>
        <w:t xml:space="preserve">Para ello se ha formulado el problema general: </w:t>
      </w:r>
      <w:r w:rsidRPr="00226A14">
        <w:rPr>
          <w:rFonts w:ascii="Arial" w:hAnsi="Arial" w:cs="Arial"/>
          <w:sz w:val="24"/>
          <w:szCs w:val="24"/>
          <w:lang w:val="es-ES_tradnl"/>
        </w:rPr>
        <w:t xml:space="preserve">¿Cómo incide </w:t>
      </w:r>
      <w:r>
        <w:rPr>
          <w:rFonts w:ascii="Arial" w:hAnsi="Arial" w:cs="Arial"/>
          <w:sz w:val="24"/>
          <w:szCs w:val="24"/>
          <w:lang w:val="es-ES_tradnl"/>
        </w:rPr>
        <w:t xml:space="preserve">el proceso de enseñanza – aprendizaje en el rendimiento académico de los estudiantes de </w:t>
      </w:r>
      <w:r w:rsidRPr="00226A14">
        <w:rPr>
          <w:rFonts w:ascii="Arial" w:hAnsi="Arial" w:cs="Arial"/>
          <w:sz w:val="24"/>
          <w:szCs w:val="24"/>
          <w:lang w:val="es-ES_tradnl"/>
        </w:rPr>
        <w:t>la</w:t>
      </w:r>
      <w:r>
        <w:rPr>
          <w:rFonts w:ascii="Arial" w:hAnsi="Arial" w:cs="Arial"/>
          <w:sz w:val="24"/>
          <w:szCs w:val="24"/>
          <w:lang w:val="es-ES_tradnl"/>
        </w:rPr>
        <w:t xml:space="preserve"> Facultad de Ciencias Contables y Financieras de la UNHEVAL, durante el primer semestre del año académico 2014?. Mediante el proceso de investigación se ha logrado que el nivel de proceso de enseñanza aprendizaje es solamente regular que no satisface las expectativas para la acreditación, lo mismo el rendimiento académico es solamente regular con tendencia decreciente</w:t>
      </w:r>
      <w:r w:rsidR="00026E10">
        <w:rPr>
          <w:rFonts w:ascii="Arial" w:hAnsi="Arial" w:cs="Arial"/>
          <w:sz w:val="24"/>
          <w:szCs w:val="24"/>
          <w:lang w:val="es-ES_tradnl"/>
        </w:rPr>
        <w:t xml:space="preserve"> del prime año al quinto año.</w:t>
      </w:r>
      <w:r>
        <w:rPr>
          <w:rFonts w:ascii="Arial" w:hAnsi="Arial" w:cs="Arial"/>
          <w:sz w:val="24"/>
          <w:szCs w:val="24"/>
          <w:lang w:val="es-ES_tradnl"/>
        </w:rPr>
        <w:t xml:space="preserve">. Este contexto nace la preocupación estudiantil por la mejora de la capacidad docente, la infraestructura y </w:t>
      </w:r>
      <w:r w:rsidR="00026E10">
        <w:rPr>
          <w:rFonts w:ascii="Arial" w:hAnsi="Arial" w:cs="Arial"/>
          <w:sz w:val="24"/>
          <w:szCs w:val="24"/>
          <w:lang w:val="es-ES_tradnl"/>
        </w:rPr>
        <w:t>los procesos tanto en el desarrollo como en el sistema de evaluación.</w:t>
      </w:r>
      <w:r>
        <w:rPr>
          <w:rFonts w:ascii="Arial" w:hAnsi="Arial" w:cs="Arial"/>
          <w:sz w:val="24"/>
          <w:szCs w:val="24"/>
          <w:lang w:val="es-ES_tradnl"/>
        </w:rPr>
        <w:t xml:space="preserve"> </w:t>
      </w:r>
      <w:r w:rsidR="00026E10">
        <w:rPr>
          <w:rFonts w:ascii="Arial" w:hAnsi="Arial" w:cs="Arial"/>
          <w:sz w:val="24"/>
          <w:szCs w:val="24"/>
          <w:lang w:val="es-ES_tradnl"/>
        </w:rPr>
        <w:t xml:space="preserve">Para este trabajo, se han recopilado los datos a través de la encuesta a los alumnos de la muestra determinada de manera probabilística; además se ha utilizado el análisis documental para conocer el promedio ponderado. </w:t>
      </w:r>
    </w:p>
    <w:p w:rsidR="00597472" w:rsidRPr="00597472" w:rsidRDefault="00597472" w:rsidP="00597472">
      <w:pPr>
        <w:spacing w:after="160" w:line="360" w:lineRule="auto"/>
        <w:ind w:firstLine="708"/>
        <w:jc w:val="both"/>
        <w:rPr>
          <w:rFonts w:ascii="Arial" w:hAnsi="Arial" w:cs="Arial"/>
          <w:sz w:val="24"/>
          <w:szCs w:val="24"/>
        </w:rPr>
      </w:pPr>
    </w:p>
    <w:p w:rsidR="00F21BD2" w:rsidRPr="00393083" w:rsidRDefault="00F21BD2" w:rsidP="00F21BD2">
      <w:pPr>
        <w:spacing w:line="480" w:lineRule="auto"/>
        <w:jc w:val="center"/>
        <w:rPr>
          <w:rStyle w:val="hps"/>
          <w:rFonts w:ascii="Arial" w:hAnsi="Arial" w:cs="Arial"/>
          <w:b/>
          <w:color w:val="222222"/>
          <w:sz w:val="24"/>
          <w:lang w:val="en"/>
        </w:rPr>
      </w:pPr>
      <w:r w:rsidRPr="00393083">
        <w:rPr>
          <w:rStyle w:val="hps"/>
          <w:rFonts w:ascii="Arial" w:hAnsi="Arial" w:cs="Arial"/>
          <w:b/>
          <w:color w:val="222222"/>
          <w:sz w:val="24"/>
          <w:lang w:val="en"/>
        </w:rPr>
        <w:lastRenderedPageBreak/>
        <w:t>ABSTRACT</w:t>
      </w:r>
    </w:p>
    <w:p w:rsidR="00F21BD2" w:rsidRPr="00393083" w:rsidRDefault="00F21BD2" w:rsidP="00F21BD2">
      <w:pPr>
        <w:spacing w:line="480" w:lineRule="auto"/>
        <w:jc w:val="both"/>
        <w:rPr>
          <w:sz w:val="24"/>
        </w:rPr>
      </w:pPr>
      <w:r w:rsidRPr="00393083">
        <w:rPr>
          <w:rFonts w:ascii="Arial" w:hAnsi="Arial" w:cs="Arial"/>
          <w:color w:val="222222"/>
          <w:sz w:val="24"/>
          <w:lang w:val="en"/>
        </w:rPr>
        <w:br/>
      </w:r>
      <w:r w:rsidRPr="00393083">
        <w:rPr>
          <w:rStyle w:val="hps"/>
          <w:rFonts w:ascii="Arial" w:hAnsi="Arial" w:cs="Arial"/>
          <w:color w:val="222222"/>
          <w:sz w:val="24"/>
          <w:lang w:val="en"/>
        </w:rPr>
        <w:t>As</w:t>
      </w:r>
      <w:r w:rsidRPr="00393083">
        <w:rPr>
          <w:rFonts w:ascii="Arial" w:hAnsi="Arial" w:cs="Arial"/>
          <w:color w:val="222222"/>
          <w:sz w:val="24"/>
          <w:lang w:val="en"/>
        </w:rPr>
        <w:t xml:space="preserve"> </w:t>
      </w:r>
      <w:r w:rsidRPr="00393083">
        <w:rPr>
          <w:rStyle w:val="hps"/>
          <w:rFonts w:ascii="Arial" w:hAnsi="Arial" w:cs="Arial"/>
          <w:color w:val="222222"/>
          <w:sz w:val="24"/>
          <w:lang w:val="en"/>
        </w:rPr>
        <w:t>the academic management of</w:t>
      </w:r>
      <w:r w:rsidRPr="00393083">
        <w:rPr>
          <w:rFonts w:ascii="Arial" w:hAnsi="Arial" w:cs="Arial"/>
          <w:color w:val="222222"/>
          <w:sz w:val="24"/>
          <w:lang w:val="en"/>
        </w:rPr>
        <w:t xml:space="preserve"> </w:t>
      </w:r>
      <w:r w:rsidRPr="00393083">
        <w:rPr>
          <w:rStyle w:val="hps"/>
          <w:rFonts w:ascii="Arial" w:hAnsi="Arial" w:cs="Arial"/>
          <w:color w:val="222222"/>
          <w:sz w:val="24"/>
          <w:lang w:val="en"/>
        </w:rPr>
        <w:t>the faculty</w:t>
      </w:r>
      <w:r w:rsidRPr="00393083">
        <w:rPr>
          <w:rFonts w:ascii="Arial" w:hAnsi="Arial" w:cs="Arial"/>
          <w:color w:val="222222"/>
          <w:sz w:val="24"/>
          <w:lang w:val="en"/>
        </w:rPr>
        <w:t xml:space="preserve"> </w:t>
      </w:r>
      <w:r w:rsidRPr="00393083">
        <w:rPr>
          <w:rStyle w:val="hps"/>
          <w:rFonts w:ascii="Arial" w:hAnsi="Arial" w:cs="Arial"/>
          <w:color w:val="222222"/>
          <w:sz w:val="24"/>
          <w:lang w:val="en"/>
        </w:rPr>
        <w:t>of Financial</w:t>
      </w:r>
      <w:r w:rsidRPr="00393083">
        <w:rPr>
          <w:rFonts w:ascii="Arial" w:hAnsi="Arial" w:cs="Arial"/>
          <w:color w:val="222222"/>
          <w:sz w:val="24"/>
          <w:lang w:val="en"/>
        </w:rPr>
        <w:t xml:space="preserve"> </w:t>
      </w:r>
      <w:r w:rsidRPr="00393083">
        <w:rPr>
          <w:rStyle w:val="hps"/>
          <w:rFonts w:ascii="Arial" w:hAnsi="Arial" w:cs="Arial"/>
          <w:color w:val="222222"/>
          <w:sz w:val="24"/>
          <w:lang w:val="en"/>
        </w:rPr>
        <w:t>Accounting and</w:t>
      </w:r>
      <w:r w:rsidRPr="00393083">
        <w:rPr>
          <w:rFonts w:ascii="Arial" w:hAnsi="Arial" w:cs="Arial"/>
          <w:color w:val="222222"/>
          <w:sz w:val="24"/>
          <w:lang w:val="en"/>
        </w:rPr>
        <w:t xml:space="preserve"> </w:t>
      </w:r>
      <w:r w:rsidRPr="00393083">
        <w:rPr>
          <w:rStyle w:val="hps"/>
          <w:rFonts w:ascii="Arial" w:hAnsi="Arial" w:cs="Arial"/>
          <w:color w:val="222222"/>
          <w:sz w:val="24"/>
          <w:lang w:val="en"/>
        </w:rPr>
        <w:t>National</w:t>
      </w:r>
      <w:r w:rsidRPr="00393083">
        <w:rPr>
          <w:rFonts w:ascii="Arial" w:hAnsi="Arial" w:cs="Arial"/>
          <w:color w:val="222222"/>
          <w:sz w:val="24"/>
          <w:lang w:val="en"/>
        </w:rPr>
        <w:t xml:space="preserve"> </w:t>
      </w:r>
      <w:r w:rsidRPr="00393083">
        <w:rPr>
          <w:rStyle w:val="hps"/>
          <w:rFonts w:ascii="Arial" w:hAnsi="Arial" w:cs="Arial"/>
          <w:color w:val="222222"/>
          <w:sz w:val="24"/>
          <w:lang w:val="en"/>
        </w:rPr>
        <w:t>"</w:t>
      </w:r>
      <w:r w:rsidRPr="00393083">
        <w:rPr>
          <w:rFonts w:ascii="Arial" w:hAnsi="Arial" w:cs="Arial"/>
          <w:color w:val="222222"/>
          <w:sz w:val="24"/>
          <w:lang w:val="en"/>
        </w:rPr>
        <w:t xml:space="preserve">Hermilio </w:t>
      </w:r>
      <w:r w:rsidRPr="00393083">
        <w:rPr>
          <w:rStyle w:val="hps"/>
          <w:rFonts w:ascii="Arial" w:hAnsi="Arial" w:cs="Arial"/>
          <w:color w:val="222222"/>
          <w:sz w:val="24"/>
          <w:lang w:val="en"/>
        </w:rPr>
        <w:t>Valdizán</w:t>
      </w:r>
      <w:r w:rsidRPr="00393083">
        <w:rPr>
          <w:rFonts w:ascii="Arial" w:hAnsi="Arial" w:cs="Arial"/>
          <w:color w:val="222222"/>
          <w:sz w:val="24"/>
          <w:lang w:val="en"/>
        </w:rPr>
        <w:t xml:space="preserve">" </w:t>
      </w:r>
      <w:r w:rsidRPr="00393083">
        <w:rPr>
          <w:rStyle w:val="hps"/>
          <w:rFonts w:ascii="Arial" w:hAnsi="Arial" w:cs="Arial"/>
          <w:color w:val="222222"/>
          <w:sz w:val="24"/>
          <w:lang w:val="en"/>
        </w:rPr>
        <w:t>University</w:t>
      </w:r>
      <w:r w:rsidRPr="00393083">
        <w:rPr>
          <w:rFonts w:ascii="Arial" w:hAnsi="Arial" w:cs="Arial"/>
          <w:color w:val="222222"/>
          <w:sz w:val="24"/>
          <w:lang w:val="en"/>
        </w:rPr>
        <w:t xml:space="preserve"> </w:t>
      </w:r>
      <w:r w:rsidRPr="00393083">
        <w:rPr>
          <w:rStyle w:val="hps"/>
          <w:rFonts w:ascii="Arial" w:hAnsi="Arial" w:cs="Arial"/>
          <w:color w:val="222222"/>
          <w:sz w:val="24"/>
          <w:lang w:val="en"/>
        </w:rPr>
        <w:t>is poor,</w:t>
      </w:r>
      <w:r w:rsidRPr="00393083">
        <w:rPr>
          <w:rFonts w:ascii="Arial" w:hAnsi="Arial" w:cs="Arial"/>
          <w:color w:val="222222"/>
          <w:sz w:val="24"/>
          <w:lang w:val="en"/>
        </w:rPr>
        <w:t xml:space="preserve"> </w:t>
      </w:r>
      <w:r w:rsidRPr="00393083">
        <w:rPr>
          <w:rStyle w:val="hps"/>
          <w:rFonts w:ascii="Arial" w:hAnsi="Arial" w:cs="Arial"/>
          <w:color w:val="222222"/>
          <w:sz w:val="24"/>
          <w:lang w:val="en"/>
        </w:rPr>
        <w:t>due to the excessive</w:t>
      </w:r>
      <w:r w:rsidRPr="00393083">
        <w:rPr>
          <w:rFonts w:ascii="Arial" w:hAnsi="Arial" w:cs="Arial"/>
          <w:color w:val="222222"/>
          <w:sz w:val="24"/>
          <w:lang w:val="en"/>
        </w:rPr>
        <w:t xml:space="preserve"> </w:t>
      </w:r>
      <w:r w:rsidRPr="00393083">
        <w:rPr>
          <w:rStyle w:val="hps"/>
          <w:rFonts w:ascii="Arial" w:hAnsi="Arial" w:cs="Arial"/>
          <w:color w:val="222222"/>
          <w:sz w:val="24"/>
          <w:lang w:val="en"/>
        </w:rPr>
        <w:t>number of students</w:t>
      </w:r>
      <w:r w:rsidRPr="00393083">
        <w:rPr>
          <w:rFonts w:ascii="Arial" w:hAnsi="Arial" w:cs="Arial"/>
          <w:color w:val="222222"/>
          <w:sz w:val="24"/>
          <w:lang w:val="en"/>
        </w:rPr>
        <w:t xml:space="preserve"> </w:t>
      </w:r>
      <w:r w:rsidRPr="00393083">
        <w:rPr>
          <w:rStyle w:val="hps"/>
          <w:rFonts w:ascii="Arial" w:hAnsi="Arial" w:cs="Arial"/>
          <w:color w:val="222222"/>
          <w:sz w:val="24"/>
          <w:lang w:val="en"/>
        </w:rPr>
        <w:t>that unbalances</w:t>
      </w:r>
      <w:r w:rsidRPr="00393083">
        <w:rPr>
          <w:rFonts w:ascii="Arial" w:hAnsi="Arial" w:cs="Arial"/>
          <w:color w:val="222222"/>
          <w:sz w:val="24"/>
          <w:lang w:val="en"/>
        </w:rPr>
        <w:t xml:space="preserve"> </w:t>
      </w:r>
      <w:r w:rsidRPr="00393083">
        <w:rPr>
          <w:rStyle w:val="hps"/>
          <w:rFonts w:ascii="Arial" w:hAnsi="Arial" w:cs="Arial"/>
          <w:color w:val="222222"/>
          <w:sz w:val="24"/>
          <w:lang w:val="en"/>
        </w:rPr>
        <w:t>the</w:t>
      </w:r>
      <w:r w:rsidRPr="00393083">
        <w:rPr>
          <w:rFonts w:ascii="Arial" w:hAnsi="Arial" w:cs="Arial"/>
          <w:color w:val="222222"/>
          <w:sz w:val="24"/>
          <w:lang w:val="en"/>
        </w:rPr>
        <w:t xml:space="preserve"> </w:t>
      </w:r>
      <w:r w:rsidRPr="00393083">
        <w:rPr>
          <w:rStyle w:val="hps"/>
          <w:rFonts w:ascii="Arial" w:hAnsi="Arial" w:cs="Arial"/>
          <w:color w:val="222222"/>
          <w:sz w:val="24"/>
          <w:lang w:val="en"/>
        </w:rPr>
        <w:t>teaching skills</w:t>
      </w:r>
      <w:r w:rsidRPr="00393083">
        <w:rPr>
          <w:rFonts w:ascii="Arial" w:hAnsi="Arial" w:cs="Arial"/>
          <w:color w:val="222222"/>
          <w:sz w:val="24"/>
          <w:lang w:val="en"/>
        </w:rPr>
        <w:t xml:space="preserve"> </w:t>
      </w:r>
      <w:r w:rsidRPr="00393083">
        <w:rPr>
          <w:rStyle w:val="hps"/>
          <w:rFonts w:ascii="Arial" w:hAnsi="Arial" w:cs="Arial"/>
          <w:color w:val="222222"/>
          <w:sz w:val="24"/>
          <w:lang w:val="en"/>
        </w:rPr>
        <w:t>course</w:t>
      </w:r>
      <w:r w:rsidRPr="00393083">
        <w:rPr>
          <w:rFonts w:ascii="Arial" w:hAnsi="Arial" w:cs="Arial"/>
          <w:color w:val="222222"/>
          <w:sz w:val="24"/>
          <w:lang w:val="en"/>
        </w:rPr>
        <w:t xml:space="preserve"> </w:t>
      </w:r>
      <w:r w:rsidRPr="00393083">
        <w:rPr>
          <w:rStyle w:val="hps"/>
          <w:rFonts w:ascii="Arial" w:hAnsi="Arial" w:cs="Arial"/>
          <w:color w:val="222222"/>
          <w:sz w:val="24"/>
          <w:lang w:val="en"/>
        </w:rPr>
        <w:t>affects the process</w:t>
      </w:r>
      <w:r w:rsidRPr="00393083">
        <w:rPr>
          <w:rFonts w:ascii="Arial" w:hAnsi="Arial" w:cs="Arial"/>
          <w:color w:val="222222"/>
          <w:sz w:val="24"/>
          <w:lang w:val="en"/>
        </w:rPr>
        <w:t xml:space="preserve"> </w:t>
      </w:r>
      <w:r w:rsidRPr="00393083">
        <w:rPr>
          <w:rStyle w:val="hps"/>
          <w:rFonts w:ascii="Arial" w:hAnsi="Arial" w:cs="Arial"/>
          <w:color w:val="222222"/>
          <w:sz w:val="24"/>
          <w:lang w:val="en"/>
        </w:rPr>
        <w:t>of teaching and learning</w:t>
      </w:r>
      <w:r w:rsidRPr="00393083">
        <w:rPr>
          <w:rFonts w:ascii="Arial" w:hAnsi="Arial" w:cs="Arial"/>
          <w:color w:val="222222"/>
          <w:sz w:val="24"/>
          <w:lang w:val="en"/>
        </w:rPr>
        <w:t xml:space="preserve"> </w:t>
      </w:r>
      <w:r w:rsidRPr="00393083">
        <w:rPr>
          <w:rStyle w:val="hps"/>
          <w:rFonts w:ascii="Arial" w:hAnsi="Arial" w:cs="Arial"/>
          <w:color w:val="222222"/>
          <w:sz w:val="24"/>
          <w:lang w:val="en"/>
        </w:rPr>
        <w:t>in</w:t>
      </w:r>
      <w:r w:rsidRPr="00393083">
        <w:rPr>
          <w:rFonts w:ascii="Arial" w:hAnsi="Arial" w:cs="Arial"/>
          <w:color w:val="222222"/>
          <w:sz w:val="24"/>
          <w:lang w:val="en"/>
        </w:rPr>
        <w:t xml:space="preserve"> </w:t>
      </w:r>
      <w:r w:rsidRPr="00393083">
        <w:rPr>
          <w:rStyle w:val="hps"/>
          <w:rFonts w:ascii="Arial" w:hAnsi="Arial" w:cs="Arial"/>
          <w:color w:val="222222"/>
          <w:sz w:val="24"/>
          <w:lang w:val="en"/>
        </w:rPr>
        <w:t>regard has been</w:t>
      </w:r>
      <w:r w:rsidRPr="00393083">
        <w:rPr>
          <w:rFonts w:ascii="Arial" w:hAnsi="Arial" w:cs="Arial"/>
          <w:color w:val="222222"/>
          <w:sz w:val="24"/>
          <w:lang w:val="en"/>
        </w:rPr>
        <w:t xml:space="preserve"> </w:t>
      </w:r>
      <w:r w:rsidRPr="00393083">
        <w:rPr>
          <w:rStyle w:val="hps"/>
          <w:rFonts w:ascii="Arial" w:hAnsi="Arial" w:cs="Arial"/>
          <w:color w:val="222222"/>
          <w:sz w:val="24"/>
          <w:lang w:val="en"/>
        </w:rPr>
        <w:t>been</w:t>
      </w:r>
      <w:r w:rsidRPr="00393083">
        <w:rPr>
          <w:rFonts w:ascii="Arial" w:hAnsi="Arial" w:cs="Arial"/>
          <w:color w:val="222222"/>
          <w:sz w:val="24"/>
          <w:lang w:val="en"/>
        </w:rPr>
        <w:t xml:space="preserve"> </w:t>
      </w:r>
      <w:r w:rsidRPr="00393083">
        <w:rPr>
          <w:rStyle w:val="hps"/>
          <w:rFonts w:ascii="Arial" w:hAnsi="Arial" w:cs="Arial"/>
          <w:color w:val="222222"/>
          <w:sz w:val="24"/>
          <w:lang w:val="en"/>
        </w:rPr>
        <w:t>important to do</w:t>
      </w:r>
      <w:r w:rsidRPr="00393083">
        <w:rPr>
          <w:rFonts w:ascii="Arial" w:hAnsi="Arial" w:cs="Arial"/>
          <w:color w:val="222222"/>
          <w:sz w:val="24"/>
          <w:lang w:val="en"/>
        </w:rPr>
        <w:t xml:space="preserve"> </w:t>
      </w:r>
      <w:r w:rsidRPr="00393083">
        <w:rPr>
          <w:rStyle w:val="hps"/>
          <w:rFonts w:ascii="Arial" w:hAnsi="Arial" w:cs="Arial"/>
          <w:color w:val="222222"/>
          <w:sz w:val="24"/>
          <w:lang w:val="en"/>
        </w:rPr>
        <w:t>some research on</w:t>
      </w:r>
      <w:r w:rsidRPr="00393083">
        <w:rPr>
          <w:rFonts w:ascii="Arial" w:hAnsi="Arial" w:cs="Arial"/>
          <w:color w:val="222222"/>
          <w:sz w:val="24"/>
          <w:lang w:val="en"/>
        </w:rPr>
        <w:t xml:space="preserve"> </w:t>
      </w:r>
      <w:r w:rsidRPr="00393083">
        <w:rPr>
          <w:rStyle w:val="hps"/>
          <w:rFonts w:ascii="Arial" w:hAnsi="Arial" w:cs="Arial"/>
          <w:color w:val="222222"/>
          <w:sz w:val="24"/>
          <w:lang w:val="en"/>
        </w:rPr>
        <w:t>this process</w:t>
      </w:r>
      <w:r w:rsidRPr="00393083">
        <w:rPr>
          <w:rFonts w:ascii="Arial" w:hAnsi="Arial" w:cs="Arial"/>
          <w:color w:val="222222"/>
          <w:sz w:val="24"/>
          <w:lang w:val="en"/>
        </w:rPr>
        <w:t xml:space="preserve"> </w:t>
      </w:r>
      <w:r w:rsidRPr="00393083">
        <w:rPr>
          <w:rStyle w:val="hps"/>
          <w:rFonts w:ascii="Arial" w:hAnsi="Arial" w:cs="Arial"/>
          <w:color w:val="222222"/>
          <w:sz w:val="24"/>
          <w:lang w:val="en"/>
        </w:rPr>
        <w:t>and its impact</w:t>
      </w:r>
      <w:r w:rsidRPr="00393083">
        <w:rPr>
          <w:rFonts w:ascii="Arial" w:hAnsi="Arial" w:cs="Arial"/>
          <w:color w:val="222222"/>
          <w:sz w:val="24"/>
          <w:lang w:val="en"/>
        </w:rPr>
        <w:t xml:space="preserve"> </w:t>
      </w:r>
      <w:r w:rsidRPr="00393083">
        <w:rPr>
          <w:rStyle w:val="hps"/>
          <w:rFonts w:ascii="Arial" w:hAnsi="Arial" w:cs="Arial"/>
          <w:color w:val="222222"/>
          <w:sz w:val="24"/>
          <w:lang w:val="en"/>
        </w:rPr>
        <w:t>on academic performance</w:t>
      </w:r>
      <w:r w:rsidRPr="00393083">
        <w:rPr>
          <w:rFonts w:ascii="Arial" w:hAnsi="Arial" w:cs="Arial"/>
          <w:color w:val="222222"/>
          <w:sz w:val="24"/>
          <w:lang w:val="en"/>
        </w:rPr>
        <w:t xml:space="preserve">, taking the </w:t>
      </w:r>
      <w:r w:rsidRPr="00393083">
        <w:rPr>
          <w:rStyle w:val="hps"/>
          <w:rFonts w:ascii="Arial" w:hAnsi="Arial" w:cs="Arial"/>
          <w:color w:val="222222"/>
          <w:sz w:val="24"/>
          <w:lang w:val="en"/>
        </w:rPr>
        <w:t>statistical information</w:t>
      </w:r>
      <w:r w:rsidRPr="00393083">
        <w:rPr>
          <w:rFonts w:ascii="Arial" w:hAnsi="Arial" w:cs="Arial"/>
          <w:color w:val="222222"/>
          <w:sz w:val="24"/>
          <w:lang w:val="en"/>
        </w:rPr>
        <w:t xml:space="preserve"> </w:t>
      </w:r>
      <w:r w:rsidRPr="00393083">
        <w:rPr>
          <w:rStyle w:val="hps"/>
          <w:rFonts w:ascii="Arial" w:hAnsi="Arial" w:cs="Arial"/>
          <w:color w:val="222222"/>
          <w:sz w:val="24"/>
          <w:lang w:val="en"/>
        </w:rPr>
        <w:t>of the weighted average</w:t>
      </w:r>
      <w:r w:rsidRPr="00393083">
        <w:rPr>
          <w:rFonts w:ascii="Arial" w:hAnsi="Arial" w:cs="Arial"/>
          <w:color w:val="222222"/>
          <w:sz w:val="24"/>
          <w:lang w:val="en"/>
        </w:rPr>
        <w:t xml:space="preserve"> </w:t>
      </w:r>
      <w:r w:rsidRPr="00393083">
        <w:rPr>
          <w:rStyle w:val="hps"/>
          <w:rFonts w:ascii="Arial" w:hAnsi="Arial" w:cs="Arial"/>
          <w:color w:val="222222"/>
          <w:sz w:val="24"/>
          <w:lang w:val="en"/>
        </w:rPr>
        <w:t>attained</w:t>
      </w:r>
      <w:r w:rsidRPr="00393083">
        <w:rPr>
          <w:rFonts w:ascii="Arial" w:hAnsi="Arial" w:cs="Arial"/>
          <w:color w:val="222222"/>
          <w:sz w:val="24"/>
          <w:lang w:val="en"/>
        </w:rPr>
        <w:t xml:space="preserve"> </w:t>
      </w:r>
      <w:r w:rsidRPr="00393083">
        <w:rPr>
          <w:rStyle w:val="hps"/>
          <w:rFonts w:ascii="Arial" w:hAnsi="Arial" w:cs="Arial"/>
          <w:color w:val="222222"/>
          <w:sz w:val="24"/>
          <w:lang w:val="en"/>
        </w:rPr>
        <w:t>by students</w:t>
      </w:r>
      <w:r w:rsidRPr="00393083">
        <w:rPr>
          <w:rFonts w:ascii="Arial" w:hAnsi="Arial" w:cs="Arial"/>
          <w:color w:val="222222"/>
          <w:sz w:val="24"/>
          <w:lang w:val="en"/>
        </w:rPr>
        <w:t xml:space="preserve"> </w:t>
      </w:r>
      <w:r w:rsidRPr="00393083">
        <w:rPr>
          <w:rStyle w:val="hps"/>
          <w:rFonts w:ascii="Arial" w:hAnsi="Arial" w:cs="Arial"/>
          <w:color w:val="222222"/>
          <w:sz w:val="24"/>
          <w:lang w:val="en"/>
        </w:rPr>
        <w:t>in the first semester</w:t>
      </w:r>
      <w:r w:rsidRPr="00393083">
        <w:rPr>
          <w:rFonts w:ascii="Arial" w:hAnsi="Arial" w:cs="Arial"/>
          <w:color w:val="222222"/>
          <w:sz w:val="24"/>
          <w:lang w:val="en"/>
        </w:rPr>
        <w:t xml:space="preserve"> </w:t>
      </w:r>
      <w:r w:rsidRPr="00393083">
        <w:rPr>
          <w:rStyle w:val="hps"/>
          <w:rFonts w:ascii="Arial" w:hAnsi="Arial" w:cs="Arial"/>
          <w:color w:val="222222"/>
          <w:sz w:val="24"/>
          <w:lang w:val="en"/>
        </w:rPr>
        <w:t>of the academic year</w:t>
      </w:r>
      <w:r w:rsidRPr="00393083">
        <w:rPr>
          <w:rFonts w:ascii="Arial" w:hAnsi="Arial" w:cs="Arial"/>
          <w:color w:val="222222"/>
          <w:sz w:val="24"/>
          <w:lang w:val="en"/>
        </w:rPr>
        <w:t xml:space="preserve"> </w:t>
      </w:r>
      <w:r w:rsidRPr="00393083">
        <w:rPr>
          <w:rStyle w:val="hps"/>
          <w:rFonts w:ascii="Arial" w:hAnsi="Arial" w:cs="Arial"/>
          <w:color w:val="222222"/>
          <w:sz w:val="24"/>
          <w:lang w:val="en"/>
        </w:rPr>
        <w:t>2014.</w:t>
      </w:r>
      <w:r w:rsidRPr="00393083">
        <w:rPr>
          <w:rFonts w:ascii="Arial" w:hAnsi="Arial" w:cs="Arial"/>
          <w:color w:val="222222"/>
          <w:sz w:val="24"/>
          <w:lang w:val="en"/>
        </w:rPr>
        <w:t xml:space="preserve"> </w:t>
      </w:r>
      <w:r w:rsidRPr="00393083">
        <w:rPr>
          <w:rStyle w:val="hps"/>
          <w:rFonts w:ascii="Arial" w:hAnsi="Arial" w:cs="Arial"/>
          <w:color w:val="222222"/>
          <w:sz w:val="24"/>
          <w:lang w:val="en"/>
        </w:rPr>
        <w:t>it</w:t>
      </w:r>
      <w:r w:rsidRPr="00393083">
        <w:rPr>
          <w:rFonts w:ascii="Arial" w:hAnsi="Arial" w:cs="Arial"/>
          <w:color w:val="222222"/>
          <w:sz w:val="24"/>
          <w:lang w:val="en"/>
        </w:rPr>
        <w:t xml:space="preserve"> </w:t>
      </w:r>
      <w:r w:rsidRPr="00393083">
        <w:rPr>
          <w:rStyle w:val="hps"/>
          <w:rFonts w:ascii="Arial" w:hAnsi="Arial" w:cs="Arial"/>
          <w:color w:val="222222"/>
          <w:sz w:val="24"/>
          <w:lang w:val="en"/>
        </w:rPr>
        <w:t>has formulated the</w:t>
      </w:r>
      <w:r w:rsidRPr="00393083">
        <w:rPr>
          <w:rFonts w:ascii="Arial" w:hAnsi="Arial" w:cs="Arial"/>
          <w:color w:val="222222"/>
          <w:sz w:val="24"/>
          <w:lang w:val="en"/>
        </w:rPr>
        <w:t xml:space="preserve"> </w:t>
      </w:r>
      <w:r w:rsidRPr="00393083">
        <w:rPr>
          <w:rStyle w:val="hps"/>
          <w:rFonts w:ascii="Arial" w:hAnsi="Arial" w:cs="Arial"/>
          <w:color w:val="222222"/>
          <w:sz w:val="24"/>
          <w:lang w:val="en"/>
        </w:rPr>
        <w:t>general problem</w:t>
      </w:r>
      <w:r w:rsidRPr="00393083">
        <w:rPr>
          <w:rFonts w:ascii="Arial" w:hAnsi="Arial" w:cs="Arial"/>
          <w:color w:val="222222"/>
          <w:sz w:val="24"/>
          <w:lang w:val="en"/>
        </w:rPr>
        <w:t xml:space="preserve">: </w:t>
      </w:r>
      <w:r w:rsidRPr="00393083">
        <w:rPr>
          <w:rStyle w:val="hps"/>
          <w:rFonts w:ascii="Arial" w:hAnsi="Arial" w:cs="Arial"/>
          <w:color w:val="222222"/>
          <w:sz w:val="24"/>
          <w:lang w:val="en"/>
        </w:rPr>
        <w:t>What is the impact</w:t>
      </w:r>
      <w:r w:rsidRPr="00393083">
        <w:rPr>
          <w:rFonts w:ascii="Arial" w:hAnsi="Arial" w:cs="Arial"/>
          <w:color w:val="222222"/>
          <w:sz w:val="24"/>
          <w:lang w:val="en"/>
        </w:rPr>
        <w:t xml:space="preserve"> </w:t>
      </w:r>
      <w:r w:rsidRPr="00393083">
        <w:rPr>
          <w:rStyle w:val="hps"/>
          <w:rFonts w:ascii="Arial" w:hAnsi="Arial" w:cs="Arial"/>
          <w:color w:val="222222"/>
          <w:sz w:val="24"/>
          <w:lang w:val="en"/>
        </w:rPr>
        <w:t>the process</w:t>
      </w:r>
      <w:r w:rsidRPr="00393083">
        <w:rPr>
          <w:rFonts w:ascii="Arial" w:hAnsi="Arial" w:cs="Arial"/>
          <w:color w:val="222222"/>
          <w:sz w:val="24"/>
          <w:lang w:val="en"/>
        </w:rPr>
        <w:t xml:space="preserve"> </w:t>
      </w:r>
      <w:r w:rsidRPr="00393083">
        <w:rPr>
          <w:rStyle w:val="hps"/>
          <w:rFonts w:ascii="Arial" w:hAnsi="Arial" w:cs="Arial"/>
          <w:color w:val="222222"/>
          <w:sz w:val="24"/>
          <w:lang w:val="en"/>
        </w:rPr>
        <w:t>teaching - learning</w:t>
      </w:r>
      <w:r w:rsidRPr="00393083">
        <w:rPr>
          <w:rFonts w:ascii="Arial" w:hAnsi="Arial" w:cs="Arial"/>
          <w:color w:val="222222"/>
          <w:sz w:val="24"/>
          <w:lang w:val="en"/>
        </w:rPr>
        <w:t xml:space="preserve"> </w:t>
      </w:r>
      <w:r w:rsidRPr="00393083">
        <w:rPr>
          <w:rStyle w:val="hps"/>
          <w:rFonts w:ascii="Arial" w:hAnsi="Arial" w:cs="Arial"/>
          <w:color w:val="222222"/>
          <w:sz w:val="24"/>
          <w:lang w:val="en"/>
        </w:rPr>
        <w:t>in the academic</w:t>
      </w:r>
      <w:r w:rsidRPr="00393083">
        <w:rPr>
          <w:rFonts w:ascii="Arial" w:hAnsi="Arial" w:cs="Arial"/>
          <w:color w:val="222222"/>
          <w:sz w:val="24"/>
          <w:lang w:val="en"/>
        </w:rPr>
        <w:t xml:space="preserve"> </w:t>
      </w:r>
      <w:r w:rsidRPr="00393083">
        <w:rPr>
          <w:rStyle w:val="hps"/>
          <w:rFonts w:ascii="Arial" w:hAnsi="Arial" w:cs="Arial"/>
          <w:color w:val="222222"/>
          <w:sz w:val="24"/>
          <w:lang w:val="en"/>
        </w:rPr>
        <w:t>performance of students</w:t>
      </w:r>
      <w:r w:rsidRPr="00393083">
        <w:rPr>
          <w:rFonts w:ascii="Arial" w:hAnsi="Arial" w:cs="Arial"/>
          <w:color w:val="222222"/>
          <w:sz w:val="24"/>
          <w:lang w:val="en"/>
        </w:rPr>
        <w:t xml:space="preserve"> </w:t>
      </w:r>
      <w:r w:rsidRPr="00393083">
        <w:rPr>
          <w:rStyle w:val="hps"/>
          <w:rFonts w:ascii="Arial" w:hAnsi="Arial" w:cs="Arial"/>
          <w:color w:val="222222"/>
          <w:sz w:val="24"/>
          <w:lang w:val="en"/>
        </w:rPr>
        <w:t>of the School of</w:t>
      </w:r>
      <w:r w:rsidRPr="00393083">
        <w:rPr>
          <w:rFonts w:ascii="Arial" w:hAnsi="Arial" w:cs="Arial"/>
          <w:color w:val="222222"/>
          <w:sz w:val="24"/>
          <w:lang w:val="en"/>
        </w:rPr>
        <w:t xml:space="preserve"> </w:t>
      </w:r>
      <w:r w:rsidRPr="00393083">
        <w:rPr>
          <w:rStyle w:val="hps"/>
          <w:rFonts w:ascii="Arial" w:hAnsi="Arial" w:cs="Arial"/>
          <w:color w:val="222222"/>
          <w:sz w:val="24"/>
          <w:lang w:val="en"/>
        </w:rPr>
        <w:t>Accounting and</w:t>
      </w:r>
      <w:r w:rsidRPr="00393083">
        <w:rPr>
          <w:rFonts w:ascii="Arial" w:hAnsi="Arial" w:cs="Arial"/>
          <w:color w:val="222222"/>
          <w:sz w:val="24"/>
          <w:lang w:val="en"/>
        </w:rPr>
        <w:t xml:space="preserve"> </w:t>
      </w:r>
      <w:r w:rsidRPr="00393083">
        <w:rPr>
          <w:rStyle w:val="hps"/>
          <w:rFonts w:ascii="Arial" w:hAnsi="Arial" w:cs="Arial"/>
          <w:color w:val="222222"/>
          <w:sz w:val="24"/>
          <w:lang w:val="en"/>
        </w:rPr>
        <w:t>Finance</w:t>
      </w:r>
      <w:r w:rsidRPr="00393083">
        <w:rPr>
          <w:rFonts w:ascii="Arial" w:hAnsi="Arial" w:cs="Arial"/>
          <w:color w:val="222222"/>
          <w:sz w:val="24"/>
          <w:lang w:val="en"/>
        </w:rPr>
        <w:t xml:space="preserve"> </w:t>
      </w:r>
      <w:r w:rsidRPr="00393083">
        <w:rPr>
          <w:rStyle w:val="hps"/>
          <w:rFonts w:ascii="Arial" w:hAnsi="Arial" w:cs="Arial"/>
          <w:color w:val="222222"/>
          <w:sz w:val="24"/>
          <w:lang w:val="en"/>
        </w:rPr>
        <w:t>of</w:t>
      </w:r>
      <w:r w:rsidRPr="00393083">
        <w:rPr>
          <w:rFonts w:ascii="Arial" w:hAnsi="Arial" w:cs="Arial"/>
          <w:color w:val="222222"/>
          <w:sz w:val="24"/>
          <w:lang w:val="en"/>
        </w:rPr>
        <w:t xml:space="preserve"> </w:t>
      </w:r>
      <w:r w:rsidRPr="00393083">
        <w:rPr>
          <w:rStyle w:val="hps"/>
          <w:rFonts w:ascii="Arial" w:hAnsi="Arial" w:cs="Arial"/>
          <w:color w:val="222222"/>
          <w:sz w:val="24"/>
          <w:lang w:val="en"/>
        </w:rPr>
        <w:t>UNHEVAL</w:t>
      </w:r>
      <w:r w:rsidRPr="00393083">
        <w:rPr>
          <w:rFonts w:ascii="Arial" w:hAnsi="Arial" w:cs="Arial"/>
          <w:color w:val="222222"/>
          <w:sz w:val="24"/>
          <w:lang w:val="en"/>
        </w:rPr>
        <w:t xml:space="preserve"> </w:t>
      </w:r>
      <w:r w:rsidRPr="00393083">
        <w:rPr>
          <w:rStyle w:val="hps"/>
          <w:rFonts w:ascii="Arial" w:hAnsi="Arial" w:cs="Arial"/>
          <w:color w:val="222222"/>
          <w:sz w:val="24"/>
          <w:lang w:val="en"/>
        </w:rPr>
        <w:t>during the first</w:t>
      </w:r>
      <w:r w:rsidRPr="00393083">
        <w:rPr>
          <w:rFonts w:ascii="Arial" w:hAnsi="Arial" w:cs="Arial"/>
          <w:color w:val="222222"/>
          <w:sz w:val="24"/>
          <w:lang w:val="en"/>
        </w:rPr>
        <w:t xml:space="preserve"> </w:t>
      </w:r>
      <w:r w:rsidRPr="00393083">
        <w:rPr>
          <w:rStyle w:val="hps"/>
          <w:rFonts w:ascii="Arial" w:hAnsi="Arial" w:cs="Arial"/>
          <w:color w:val="222222"/>
          <w:sz w:val="24"/>
          <w:lang w:val="en"/>
        </w:rPr>
        <w:t>semester of the academic</w:t>
      </w:r>
      <w:r w:rsidRPr="00393083">
        <w:rPr>
          <w:rFonts w:ascii="Arial" w:hAnsi="Arial" w:cs="Arial"/>
          <w:color w:val="222222"/>
          <w:sz w:val="24"/>
          <w:lang w:val="en"/>
        </w:rPr>
        <w:t xml:space="preserve"> </w:t>
      </w:r>
      <w:r w:rsidRPr="00393083">
        <w:rPr>
          <w:rStyle w:val="hps"/>
          <w:rFonts w:ascii="Arial" w:hAnsi="Arial" w:cs="Arial"/>
          <w:color w:val="222222"/>
          <w:sz w:val="24"/>
          <w:lang w:val="en"/>
        </w:rPr>
        <w:t>year</w:t>
      </w:r>
      <w:r w:rsidRPr="00393083">
        <w:rPr>
          <w:rFonts w:ascii="Arial" w:hAnsi="Arial" w:cs="Arial"/>
          <w:color w:val="222222"/>
          <w:sz w:val="24"/>
          <w:lang w:val="en"/>
        </w:rPr>
        <w:t xml:space="preserve"> </w:t>
      </w:r>
      <w:r w:rsidRPr="00393083">
        <w:rPr>
          <w:rStyle w:val="hps"/>
          <w:rFonts w:ascii="Arial" w:hAnsi="Arial" w:cs="Arial"/>
          <w:color w:val="222222"/>
          <w:sz w:val="24"/>
          <w:lang w:val="en"/>
        </w:rPr>
        <w:t>2014</w:t>
      </w:r>
      <w:r w:rsidRPr="00393083">
        <w:rPr>
          <w:rFonts w:ascii="Arial" w:hAnsi="Arial" w:cs="Arial"/>
          <w:color w:val="222222"/>
          <w:sz w:val="24"/>
          <w:lang w:val="en"/>
        </w:rPr>
        <w:t xml:space="preserve"> </w:t>
      </w:r>
      <w:r w:rsidRPr="00393083">
        <w:rPr>
          <w:rStyle w:val="hps"/>
          <w:rFonts w:ascii="Arial" w:hAnsi="Arial" w:cs="Arial"/>
          <w:color w:val="222222"/>
          <w:sz w:val="24"/>
          <w:lang w:val="en"/>
        </w:rPr>
        <w:t>?.</w:t>
      </w:r>
      <w:r w:rsidRPr="00393083">
        <w:rPr>
          <w:rFonts w:ascii="Arial" w:hAnsi="Arial" w:cs="Arial"/>
          <w:color w:val="222222"/>
          <w:sz w:val="24"/>
          <w:lang w:val="en"/>
        </w:rPr>
        <w:t xml:space="preserve"> </w:t>
      </w:r>
      <w:r w:rsidRPr="00393083">
        <w:rPr>
          <w:rStyle w:val="hps"/>
          <w:rFonts w:ascii="Arial" w:hAnsi="Arial" w:cs="Arial"/>
          <w:color w:val="222222"/>
          <w:sz w:val="24"/>
          <w:lang w:val="en"/>
        </w:rPr>
        <w:t>Through</w:t>
      </w:r>
      <w:r w:rsidRPr="00393083">
        <w:rPr>
          <w:rFonts w:ascii="Arial" w:hAnsi="Arial" w:cs="Arial"/>
          <w:color w:val="222222"/>
          <w:sz w:val="24"/>
          <w:lang w:val="en"/>
        </w:rPr>
        <w:t xml:space="preserve"> </w:t>
      </w:r>
      <w:r w:rsidRPr="00393083">
        <w:rPr>
          <w:rStyle w:val="hps"/>
          <w:rFonts w:ascii="Arial" w:hAnsi="Arial" w:cs="Arial"/>
          <w:color w:val="222222"/>
          <w:sz w:val="24"/>
          <w:lang w:val="en"/>
        </w:rPr>
        <w:t>the research process</w:t>
      </w:r>
      <w:r w:rsidRPr="00393083">
        <w:rPr>
          <w:rFonts w:ascii="Arial" w:hAnsi="Arial" w:cs="Arial"/>
          <w:color w:val="222222"/>
          <w:sz w:val="24"/>
          <w:lang w:val="en"/>
        </w:rPr>
        <w:t xml:space="preserve"> </w:t>
      </w:r>
      <w:r w:rsidRPr="00393083">
        <w:rPr>
          <w:rStyle w:val="hps"/>
          <w:rFonts w:ascii="Arial" w:hAnsi="Arial" w:cs="Arial"/>
          <w:color w:val="222222"/>
          <w:sz w:val="24"/>
          <w:lang w:val="en"/>
        </w:rPr>
        <w:t>has</w:t>
      </w:r>
      <w:r w:rsidRPr="00393083">
        <w:rPr>
          <w:rFonts w:ascii="Arial" w:hAnsi="Arial" w:cs="Arial"/>
          <w:color w:val="222222"/>
          <w:sz w:val="24"/>
          <w:lang w:val="en"/>
        </w:rPr>
        <w:t xml:space="preserve"> </w:t>
      </w:r>
      <w:r w:rsidRPr="00393083">
        <w:rPr>
          <w:rStyle w:val="hps"/>
          <w:rFonts w:ascii="Arial" w:hAnsi="Arial" w:cs="Arial"/>
          <w:color w:val="222222"/>
          <w:sz w:val="24"/>
          <w:lang w:val="en"/>
        </w:rPr>
        <w:t>achieved</w:t>
      </w:r>
      <w:r w:rsidRPr="00393083">
        <w:rPr>
          <w:rFonts w:ascii="Arial" w:hAnsi="Arial" w:cs="Arial"/>
          <w:color w:val="222222"/>
          <w:sz w:val="24"/>
          <w:lang w:val="en"/>
        </w:rPr>
        <w:t xml:space="preserve"> </w:t>
      </w:r>
      <w:r w:rsidRPr="00393083">
        <w:rPr>
          <w:rStyle w:val="hps"/>
          <w:rFonts w:ascii="Arial" w:hAnsi="Arial" w:cs="Arial"/>
          <w:color w:val="222222"/>
          <w:sz w:val="24"/>
          <w:lang w:val="en"/>
        </w:rPr>
        <w:t>the level of</w:t>
      </w:r>
      <w:r w:rsidRPr="00393083">
        <w:rPr>
          <w:rFonts w:ascii="Arial" w:hAnsi="Arial" w:cs="Arial"/>
          <w:color w:val="222222"/>
          <w:sz w:val="24"/>
          <w:lang w:val="en"/>
        </w:rPr>
        <w:t xml:space="preserve"> </w:t>
      </w:r>
      <w:r w:rsidRPr="00393083">
        <w:rPr>
          <w:rStyle w:val="hps"/>
          <w:rFonts w:ascii="Arial" w:hAnsi="Arial" w:cs="Arial"/>
          <w:color w:val="222222"/>
          <w:sz w:val="24"/>
          <w:lang w:val="en"/>
        </w:rPr>
        <w:t>teaching-learning process</w:t>
      </w:r>
      <w:r w:rsidRPr="00393083">
        <w:rPr>
          <w:rFonts w:ascii="Arial" w:hAnsi="Arial" w:cs="Arial"/>
          <w:color w:val="222222"/>
          <w:sz w:val="24"/>
          <w:lang w:val="en"/>
        </w:rPr>
        <w:t xml:space="preserve"> </w:t>
      </w:r>
      <w:r w:rsidRPr="00393083">
        <w:rPr>
          <w:rStyle w:val="hps"/>
          <w:rFonts w:ascii="Arial" w:hAnsi="Arial" w:cs="Arial"/>
          <w:color w:val="222222"/>
          <w:sz w:val="24"/>
          <w:lang w:val="en"/>
        </w:rPr>
        <w:t>is</w:t>
      </w:r>
      <w:r w:rsidRPr="00393083">
        <w:rPr>
          <w:rFonts w:ascii="Arial" w:hAnsi="Arial" w:cs="Arial"/>
          <w:color w:val="222222"/>
          <w:sz w:val="24"/>
          <w:lang w:val="en"/>
        </w:rPr>
        <w:t xml:space="preserve"> </w:t>
      </w:r>
      <w:r w:rsidRPr="00393083">
        <w:rPr>
          <w:rStyle w:val="hps"/>
          <w:rFonts w:ascii="Arial" w:hAnsi="Arial" w:cs="Arial"/>
          <w:color w:val="222222"/>
          <w:sz w:val="24"/>
          <w:lang w:val="en"/>
        </w:rPr>
        <w:t>only</w:t>
      </w:r>
      <w:r w:rsidRPr="00393083">
        <w:rPr>
          <w:rFonts w:ascii="Arial" w:hAnsi="Arial" w:cs="Arial"/>
          <w:color w:val="222222"/>
          <w:sz w:val="24"/>
          <w:lang w:val="en"/>
        </w:rPr>
        <w:t xml:space="preserve"> </w:t>
      </w:r>
      <w:r w:rsidRPr="00393083">
        <w:rPr>
          <w:rStyle w:val="hps"/>
          <w:rFonts w:ascii="Arial" w:hAnsi="Arial" w:cs="Arial"/>
          <w:color w:val="222222"/>
          <w:sz w:val="24"/>
          <w:lang w:val="en"/>
        </w:rPr>
        <w:t>regulate</w:t>
      </w:r>
      <w:r w:rsidRPr="00393083">
        <w:rPr>
          <w:rFonts w:ascii="Arial" w:hAnsi="Arial" w:cs="Arial"/>
          <w:color w:val="222222"/>
          <w:sz w:val="24"/>
          <w:lang w:val="en"/>
        </w:rPr>
        <w:t xml:space="preserve"> </w:t>
      </w:r>
      <w:r w:rsidRPr="00393083">
        <w:rPr>
          <w:rStyle w:val="hps"/>
          <w:rFonts w:ascii="Arial" w:hAnsi="Arial" w:cs="Arial"/>
          <w:color w:val="222222"/>
          <w:sz w:val="24"/>
          <w:lang w:val="en"/>
        </w:rPr>
        <w:t>that</w:t>
      </w:r>
      <w:r w:rsidRPr="00393083">
        <w:rPr>
          <w:rFonts w:ascii="Arial" w:hAnsi="Arial" w:cs="Arial"/>
          <w:color w:val="222222"/>
          <w:sz w:val="24"/>
          <w:lang w:val="en"/>
        </w:rPr>
        <w:t xml:space="preserve"> </w:t>
      </w:r>
      <w:r w:rsidRPr="00393083">
        <w:rPr>
          <w:rStyle w:val="hps"/>
          <w:rFonts w:ascii="Arial" w:hAnsi="Arial" w:cs="Arial"/>
          <w:color w:val="222222"/>
          <w:sz w:val="24"/>
          <w:lang w:val="en"/>
        </w:rPr>
        <w:t>does not meet expectations</w:t>
      </w:r>
      <w:r w:rsidRPr="00393083">
        <w:rPr>
          <w:rFonts w:ascii="Arial" w:hAnsi="Arial" w:cs="Arial"/>
          <w:color w:val="222222"/>
          <w:sz w:val="24"/>
          <w:lang w:val="en"/>
        </w:rPr>
        <w:t xml:space="preserve"> </w:t>
      </w:r>
      <w:r w:rsidRPr="00393083">
        <w:rPr>
          <w:rStyle w:val="hps"/>
          <w:rFonts w:ascii="Arial" w:hAnsi="Arial" w:cs="Arial"/>
          <w:color w:val="222222"/>
          <w:sz w:val="24"/>
          <w:lang w:val="en"/>
        </w:rPr>
        <w:t>for accreditation</w:t>
      </w:r>
      <w:r w:rsidRPr="00393083">
        <w:rPr>
          <w:rFonts w:ascii="Arial" w:hAnsi="Arial" w:cs="Arial"/>
          <w:color w:val="222222"/>
          <w:sz w:val="24"/>
          <w:lang w:val="en"/>
        </w:rPr>
        <w:t xml:space="preserve">, as </w:t>
      </w:r>
      <w:r w:rsidRPr="00393083">
        <w:rPr>
          <w:rStyle w:val="hps"/>
          <w:rFonts w:ascii="Arial" w:hAnsi="Arial" w:cs="Arial"/>
          <w:color w:val="222222"/>
          <w:sz w:val="24"/>
          <w:lang w:val="en"/>
        </w:rPr>
        <w:t>academic achievement</w:t>
      </w:r>
      <w:r w:rsidRPr="00393083">
        <w:rPr>
          <w:rFonts w:ascii="Arial" w:hAnsi="Arial" w:cs="Arial"/>
          <w:color w:val="222222"/>
          <w:sz w:val="24"/>
          <w:lang w:val="en"/>
        </w:rPr>
        <w:t xml:space="preserve"> </w:t>
      </w:r>
      <w:r w:rsidRPr="00393083">
        <w:rPr>
          <w:rStyle w:val="hps"/>
          <w:rFonts w:ascii="Arial" w:hAnsi="Arial" w:cs="Arial"/>
          <w:color w:val="222222"/>
          <w:sz w:val="24"/>
          <w:lang w:val="en"/>
        </w:rPr>
        <w:t>is</w:t>
      </w:r>
      <w:r w:rsidRPr="00393083">
        <w:rPr>
          <w:rFonts w:ascii="Arial" w:hAnsi="Arial" w:cs="Arial"/>
          <w:color w:val="222222"/>
          <w:sz w:val="24"/>
          <w:lang w:val="en"/>
        </w:rPr>
        <w:t xml:space="preserve"> </w:t>
      </w:r>
      <w:r w:rsidRPr="00393083">
        <w:rPr>
          <w:rStyle w:val="hps"/>
          <w:rFonts w:ascii="Arial" w:hAnsi="Arial" w:cs="Arial"/>
          <w:color w:val="222222"/>
          <w:sz w:val="24"/>
          <w:lang w:val="en"/>
        </w:rPr>
        <w:t>only</w:t>
      </w:r>
      <w:r w:rsidRPr="00393083">
        <w:rPr>
          <w:rFonts w:ascii="Arial" w:hAnsi="Arial" w:cs="Arial"/>
          <w:color w:val="222222"/>
          <w:sz w:val="24"/>
          <w:lang w:val="en"/>
        </w:rPr>
        <w:t xml:space="preserve"> </w:t>
      </w:r>
      <w:r w:rsidRPr="00393083">
        <w:rPr>
          <w:rStyle w:val="hps"/>
          <w:rFonts w:ascii="Arial" w:hAnsi="Arial" w:cs="Arial"/>
          <w:color w:val="222222"/>
          <w:sz w:val="24"/>
          <w:lang w:val="en"/>
        </w:rPr>
        <w:t>regulate</w:t>
      </w:r>
      <w:r w:rsidRPr="00393083">
        <w:rPr>
          <w:rFonts w:ascii="Arial" w:hAnsi="Arial" w:cs="Arial"/>
          <w:color w:val="222222"/>
          <w:sz w:val="24"/>
          <w:lang w:val="en"/>
        </w:rPr>
        <w:t xml:space="preserve"> </w:t>
      </w:r>
      <w:r w:rsidRPr="00393083">
        <w:rPr>
          <w:rStyle w:val="hps"/>
          <w:rFonts w:ascii="Arial" w:hAnsi="Arial" w:cs="Arial"/>
          <w:color w:val="222222"/>
          <w:sz w:val="24"/>
          <w:lang w:val="en"/>
        </w:rPr>
        <w:t>prime</w:t>
      </w:r>
      <w:r w:rsidRPr="00393083">
        <w:rPr>
          <w:rFonts w:ascii="Arial" w:hAnsi="Arial" w:cs="Arial"/>
          <w:color w:val="222222"/>
          <w:sz w:val="24"/>
          <w:lang w:val="en"/>
        </w:rPr>
        <w:t xml:space="preserve"> </w:t>
      </w:r>
      <w:r w:rsidRPr="00393083">
        <w:rPr>
          <w:rStyle w:val="hps"/>
          <w:rFonts w:ascii="Arial" w:hAnsi="Arial" w:cs="Arial"/>
          <w:color w:val="222222"/>
          <w:sz w:val="24"/>
          <w:lang w:val="en"/>
        </w:rPr>
        <w:t>downward trend</w:t>
      </w:r>
      <w:r w:rsidRPr="00393083">
        <w:rPr>
          <w:rFonts w:ascii="Arial" w:hAnsi="Arial" w:cs="Arial"/>
          <w:color w:val="222222"/>
          <w:sz w:val="24"/>
          <w:lang w:val="en"/>
        </w:rPr>
        <w:t xml:space="preserve"> </w:t>
      </w:r>
      <w:r w:rsidRPr="00393083">
        <w:rPr>
          <w:rStyle w:val="hps"/>
          <w:rFonts w:ascii="Arial" w:hAnsi="Arial" w:cs="Arial"/>
          <w:color w:val="222222"/>
          <w:sz w:val="24"/>
          <w:lang w:val="en"/>
        </w:rPr>
        <w:t>year</w:t>
      </w:r>
      <w:r w:rsidRPr="00393083">
        <w:rPr>
          <w:rFonts w:ascii="Arial" w:hAnsi="Arial" w:cs="Arial"/>
          <w:color w:val="222222"/>
          <w:sz w:val="24"/>
          <w:lang w:val="en"/>
        </w:rPr>
        <w:t xml:space="preserve"> </w:t>
      </w:r>
      <w:r w:rsidRPr="00393083">
        <w:rPr>
          <w:rStyle w:val="hps"/>
          <w:rFonts w:ascii="Arial" w:hAnsi="Arial" w:cs="Arial"/>
          <w:color w:val="222222"/>
          <w:sz w:val="24"/>
          <w:lang w:val="en"/>
        </w:rPr>
        <w:t>by the fifth year</w:t>
      </w:r>
      <w:r w:rsidRPr="00393083">
        <w:rPr>
          <w:rFonts w:ascii="Arial" w:hAnsi="Arial" w:cs="Arial"/>
          <w:color w:val="222222"/>
          <w:sz w:val="24"/>
          <w:lang w:val="en"/>
        </w:rPr>
        <w:t xml:space="preserve"> </w:t>
      </w:r>
      <w:r w:rsidRPr="00393083">
        <w:rPr>
          <w:rStyle w:val="hps"/>
          <w:rFonts w:ascii="Arial" w:hAnsi="Arial" w:cs="Arial"/>
          <w:color w:val="222222"/>
          <w:sz w:val="24"/>
          <w:lang w:val="en"/>
        </w:rPr>
        <w:t>..</w:t>
      </w:r>
      <w:r w:rsidRPr="00393083">
        <w:rPr>
          <w:rFonts w:ascii="Arial" w:hAnsi="Arial" w:cs="Arial"/>
          <w:color w:val="222222"/>
          <w:sz w:val="24"/>
          <w:lang w:val="en"/>
        </w:rPr>
        <w:t xml:space="preserve"> </w:t>
      </w:r>
      <w:r w:rsidRPr="00393083">
        <w:rPr>
          <w:rStyle w:val="hps"/>
          <w:rFonts w:ascii="Arial" w:hAnsi="Arial" w:cs="Arial"/>
          <w:color w:val="222222"/>
          <w:sz w:val="24"/>
          <w:lang w:val="en"/>
        </w:rPr>
        <w:t>This context</w:t>
      </w:r>
      <w:r w:rsidRPr="00393083">
        <w:rPr>
          <w:rFonts w:ascii="Arial" w:hAnsi="Arial" w:cs="Arial"/>
          <w:color w:val="222222"/>
          <w:sz w:val="24"/>
          <w:lang w:val="en"/>
        </w:rPr>
        <w:t xml:space="preserve"> </w:t>
      </w:r>
      <w:r w:rsidRPr="00393083">
        <w:rPr>
          <w:rStyle w:val="hps"/>
          <w:rFonts w:ascii="Arial" w:hAnsi="Arial" w:cs="Arial"/>
          <w:color w:val="222222"/>
          <w:sz w:val="24"/>
          <w:lang w:val="en"/>
        </w:rPr>
        <w:t>is born</w:t>
      </w:r>
      <w:r w:rsidRPr="00393083">
        <w:rPr>
          <w:rFonts w:ascii="Arial" w:hAnsi="Arial" w:cs="Arial"/>
          <w:color w:val="222222"/>
          <w:sz w:val="24"/>
          <w:lang w:val="en"/>
        </w:rPr>
        <w:t xml:space="preserve"> </w:t>
      </w:r>
      <w:r w:rsidRPr="00393083">
        <w:rPr>
          <w:rStyle w:val="hps"/>
          <w:rFonts w:ascii="Arial" w:hAnsi="Arial" w:cs="Arial"/>
          <w:color w:val="222222"/>
          <w:sz w:val="24"/>
          <w:lang w:val="en"/>
        </w:rPr>
        <w:t>student</w:t>
      </w:r>
      <w:r w:rsidRPr="00393083">
        <w:rPr>
          <w:rFonts w:ascii="Arial" w:hAnsi="Arial" w:cs="Arial"/>
          <w:color w:val="222222"/>
          <w:sz w:val="24"/>
          <w:lang w:val="en"/>
        </w:rPr>
        <w:t xml:space="preserve"> </w:t>
      </w:r>
      <w:r w:rsidRPr="00393083">
        <w:rPr>
          <w:rStyle w:val="hps"/>
          <w:rFonts w:ascii="Arial" w:hAnsi="Arial" w:cs="Arial"/>
          <w:color w:val="222222"/>
          <w:sz w:val="24"/>
          <w:lang w:val="en"/>
        </w:rPr>
        <w:t>concern for the</w:t>
      </w:r>
      <w:r w:rsidRPr="00393083">
        <w:rPr>
          <w:rFonts w:ascii="Arial" w:hAnsi="Arial" w:cs="Arial"/>
          <w:color w:val="222222"/>
          <w:sz w:val="24"/>
          <w:lang w:val="en"/>
        </w:rPr>
        <w:t xml:space="preserve"> </w:t>
      </w:r>
      <w:r w:rsidRPr="00393083">
        <w:rPr>
          <w:rStyle w:val="hps"/>
          <w:rFonts w:ascii="Arial" w:hAnsi="Arial" w:cs="Arial"/>
          <w:color w:val="222222"/>
          <w:sz w:val="24"/>
          <w:lang w:val="en"/>
        </w:rPr>
        <w:t>improvement of teaching</w:t>
      </w:r>
      <w:r w:rsidRPr="00393083">
        <w:rPr>
          <w:rFonts w:ascii="Arial" w:hAnsi="Arial" w:cs="Arial"/>
          <w:color w:val="222222"/>
          <w:sz w:val="24"/>
          <w:lang w:val="en"/>
        </w:rPr>
        <w:t xml:space="preserve"> </w:t>
      </w:r>
      <w:r w:rsidRPr="00393083">
        <w:rPr>
          <w:rStyle w:val="hps"/>
          <w:rFonts w:ascii="Arial" w:hAnsi="Arial" w:cs="Arial"/>
          <w:color w:val="222222"/>
          <w:sz w:val="24"/>
          <w:lang w:val="en"/>
        </w:rPr>
        <w:t>capacity, infrastructure</w:t>
      </w:r>
      <w:r w:rsidRPr="00393083">
        <w:rPr>
          <w:rFonts w:ascii="Arial" w:hAnsi="Arial" w:cs="Arial"/>
          <w:color w:val="222222"/>
          <w:sz w:val="24"/>
          <w:lang w:val="en"/>
        </w:rPr>
        <w:t xml:space="preserve"> </w:t>
      </w:r>
      <w:r w:rsidRPr="00393083">
        <w:rPr>
          <w:rStyle w:val="hps"/>
          <w:rFonts w:ascii="Arial" w:hAnsi="Arial" w:cs="Arial"/>
          <w:color w:val="222222"/>
          <w:sz w:val="24"/>
          <w:lang w:val="en"/>
        </w:rPr>
        <w:t>and processes</w:t>
      </w:r>
      <w:r w:rsidRPr="00393083">
        <w:rPr>
          <w:rFonts w:ascii="Arial" w:hAnsi="Arial" w:cs="Arial"/>
          <w:color w:val="222222"/>
          <w:sz w:val="24"/>
          <w:lang w:val="en"/>
        </w:rPr>
        <w:t xml:space="preserve"> </w:t>
      </w:r>
      <w:r w:rsidRPr="00393083">
        <w:rPr>
          <w:rStyle w:val="hps"/>
          <w:rFonts w:ascii="Arial" w:hAnsi="Arial" w:cs="Arial"/>
          <w:color w:val="222222"/>
          <w:sz w:val="24"/>
          <w:lang w:val="en"/>
        </w:rPr>
        <w:t>in both the development</w:t>
      </w:r>
      <w:r w:rsidRPr="00393083">
        <w:rPr>
          <w:rFonts w:ascii="Arial" w:hAnsi="Arial" w:cs="Arial"/>
          <w:color w:val="222222"/>
          <w:sz w:val="24"/>
          <w:lang w:val="en"/>
        </w:rPr>
        <w:t xml:space="preserve"> </w:t>
      </w:r>
      <w:r w:rsidRPr="00393083">
        <w:rPr>
          <w:rStyle w:val="hps"/>
          <w:rFonts w:ascii="Arial" w:hAnsi="Arial" w:cs="Arial"/>
          <w:color w:val="222222"/>
          <w:sz w:val="24"/>
          <w:lang w:val="en"/>
        </w:rPr>
        <w:t>and</w:t>
      </w:r>
      <w:r w:rsidRPr="00393083">
        <w:rPr>
          <w:rFonts w:ascii="Arial" w:hAnsi="Arial" w:cs="Arial"/>
          <w:color w:val="222222"/>
          <w:sz w:val="24"/>
          <w:lang w:val="en"/>
        </w:rPr>
        <w:t xml:space="preserve"> </w:t>
      </w:r>
      <w:r w:rsidRPr="00393083">
        <w:rPr>
          <w:rStyle w:val="hps"/>
          <w:rFonts w:ascii="Arial" w:hAnsi="Arial" w:cs="Arial"/>
          <w:color w:val="222222"/>
          <w:sz w:val="24"/>
          <w:lang w:val="en"/>
        </w:rPr>
        <w:t>the evaluation system</w:t>
      </w:r>
      <w:r w:rsidRPr="00393083">
        <w:rPr>
          <w:rFonts w:ascii="Arial" w:hAnsi="Arial" w:cs="Arial"/>
          <w:color w:val="222222"/>
          <w:sz w:val="24"/>
          <w:lang w:val="en"/>
        </w:rPr>
        <w:t xml:space="preserve">. </w:t>
      </w:r>
      <w:r w:rsidRPr="00393083">
        <w:rPr>
          <w:rStyle w:val="hps"/>
          <w:rFonts w:ascii="Arial" w:hAnsi="Arial" w:cs="Arial"/>
          <w:color w:val="222222"/>
          <w:sz w:val="24"/>
          <w:lang w:val="en"/>
        </w:rPr>
        <w:t>For this study</w:t>
      </w:r>
      <w:r w:rsidRPr="00393083">
        <w:rPr>
          <w:rFonts w:ascii="Arial" w:hAnsi="Arial" w:cs="Arial"/>
          <w:color w:val="222222"/>
          <w:sz w:val="24"/>
          <w:lang w:val="en"/>
        </w:rPr>
        <w:t xml:space="preserve">, </w:t>
      </w:r>
      <w:r w:rsidRPr="00393083">
        <w:rPr>
          <w:rStyle w:val="hps"/>
          <w:rFonts w:ascii="Arial" w:hAnsi="Arial" w:cs="Arial"/>
          <w:color w:val="222222"/>
          <w:sz w:val="24"/>
          <w:lang w:val="en"/>
        </w:rPr>
        <w:t>data</w:t>
      </w:r>
      <w:r w:rsidRPr="00393083">
        <w:rPr>
          <w:rFonts w:ascii="Arial" w:hAnsi="Arial" w:cs="Arial"/>
          <w:color w:val="222222"/>
          <w:sz w:val="24"/>
          <w:lang w:val="en"/>
        </w:rPr>
        <w:t xml:space="preserve"> </w:t>
      </w:r>
      <w:r w:rsidRPr="00393083">
        <w:rPr>
          <w:rStyle w:val="hps"/>
          <w:rFonts w:ascii="Arial" w:hAnsi="Arial" w:cs="Arial"/>
          <w:color w:val="222222"/>
          <w:sz w:val="24"/>
          <w:lang w:val="en"/>
        </w:rPr>
        <w:t>were</w:t>
      </w:r>
      <w:r w:rsidRPr="00393083">
        <w:rPr>
          <w:rFonts w:ascii="Arial" w:hAnsi="Arial" w:cs="Arial"/>
          <w:color w:val="222222"/>
          <w:sz w:val="24"/>
          <w:lang w:val="en"/>
        </w:rPr>
        <w:t xml:space="preserve"> </w:t>
      </w:r>
      <w:r w:rsidRPr="00393083">
        <w:rPr>
          <w:rStyle w:val="hps"/>
          <w:rFonts w:ascii="Arial" w:hAnsi="Arial" w:cs="Arial"/>
          <w:color w:val="222222"/>
          <w:sz w:val="24"/>
          <w:lang w:val="en"/>
        </w:rPr>
        <w:t>collected</w:t>
      </w:r>
      <w:r w:rsidRPr="00393083">
        <w:rPr>
          <w:rFonts w:ascii="Arial" w:hAnsi="Arial" w:cs="Arial"/>
          <w:color w:val="222222"/>
          <w:sz w:val="24"/>
          <w:lang w:val="en"/>
        </w:rPr>
        <w:t xml:space="preserve"> </w:t>
      </w:r>
      <w:r w:rsidRPr="00393083">
        <w:rPr>
          <w:rStyle w:val="hps"/>
          <w:rFonts w:ascii="Arial" w:hAnsi="Arial" w:cs="Arial"/>
          <w:color w:val="222222"/>
          <w:sz w:val="24"/>
          <w:lang w:val="en"/>
        </w:rPr>
        <w:t>through the</w:t>
      </w:r>
      <w:r w:rsidRPr="00393083">
        <w:rPr>
          <w:rFonts w:ascii="Arial" w:hAnsi="Arial" w:cs="Arial"/>
          <w:color w:val="222222"/>
          <w:sz w:val="24"/>
          <w:lang w:val="en"/>
        </w:rPr>
        <w:t xml:space="preserve"> </w:t>
      </w:r>
      <w:r w:rsidRPr="00393083">
        <w:rPr>
          <w:rStyle w:val="hps"/>
          <w:rFonts w:ascii="Arial" w:hAnsi="Arial" w:cs="Arial"/>
          <w:color w:val="222222"/>
          <w:sz w:val="24"/>
          <w:lang w:val="en"/>
        </w:rPr>
        <w:t>survey</w:t>
      </w:r>
      <w:r w:rsidRPr="00393083">
        <w:rPr>
          <w:rFonts w:ascii="Arial" w:hAnsi="Arial" w:cs="Arial"/>
          <w:color w:val="222222"/>
          <w:sz w:val="24"/>
          <w:lang w:val="en"/>
        </w:rPr>
        <w:t xml:space="preserve"> </w:t>
      </w:r>
      <w:r w:rsidRPr="00393083">
        <w:rPr>
          <w:rStyle w:val="hps"/>
          <w:rFonts w:ascii="Arial" w:hAnsi="Arial" w:cs="Arial"/>
          <w:color w:val="222222"/>
          <w:sz w:val="24"/>
          <w:lang w:val="en"/>
        </w:rPr>
        <w:t>to students in</w:t>
      </w:r>
      <w:r w:rsidRPr="00393083">
        <w:rPr>
          <w:rFonts w:ascii="Arial" w:hAnsi="Arial" w:cs="Arial"/>
          <w:color w:val="222222"/>
          <w:sz w:val="24"/>
          <w:lang w:val="en"/>
        </w:rPr>
        <w:t xml:space="preserve"> </w:t>
      </w:r>
      <w:r w:rsidRPr="00393083">
        <w:rPr>
          <w:rStyle w:val="hps"/>
          <w:rFonts w:ascii="Arial" w:hAnsi="Arial" w:cs="Arial"/>
          <w:color w:val="222222"/>
          <w:sz w:val="24"/>
          <w:lang w:val="en"/>
        </w:rPr>
        <w:t>the</w:t>
      </w:r>
      <w:r w:rsidRPr="00393083">
        <w:rPr>
          <w:rFonts w:ascii="Arial" w:hAnsi="Arial" w:cs="Arial"/>
          <w:color w:val="222222"/>
          <w:sz w:val="24"/>
          <w:lang w:val="en"/>
        </w:rPr>
        <w:t xml:space="preserve"> </w:t>
      </w:r>
      <w:r w:rsidRPr="00393083">
        <w:rPr>
          <w:rStyle w:val="hps"/>
          <w:rFonts w:ascii="Arial" w:hAnsi="Arial" w:cs="Arial"/>
          <w:color w:val="222222"/>
          <w:sz w:val="24"/>
          <w:lang w:val="en"/>
        </w:rPr>
        <w:t>given sample</w:t>
      </w:r>
      <w:r w:rsidRPr="00393083">
        <w:rPr>
          <w:rFonts w:ascii="Arial" w:hAnsi="Arial" w:cs="Arial"/>
          <w:color w:val="222222"/>
          <w:sz w:val="24"/>
          <w:lang w:val="en"/>
        </w:rPr>
        <w:t xml:space="preserve"> </w:t>
      </w:r>
      <w:r w:rsidRPr="00393083">
        <w:rPr>
          <w:rStyle w:val="hps"/>
          <w:rFonts w:ascii="Arial" w:hAnsi="Arial" w:cs="Arial"/>
          <w:color w:val="222222"/>
          <w:sz w:val="24"/>
          <w:lang w:val="en"/>
        </w:rPr>
        <w:t>probabilistically</w:t>
      </w:r>
      <w:r w:rsidRPr="00393083">
        <w:rPr>
          <w:rFonts w:ascii="Arial" w:hAnsi="Arial" w:cs="Arial"/>
          <w:color w:val="222222"/>
          <w:sz w:val="24"/>
          <w:lang w:val="en"/>
        </w:rPr>
        <w:t xml:space="preserve">; </w:t>
      </w:r>
      <w:r w:rsidRPr="00393083">
        <w:rPr>
          <w:rStyle w:val="hps"/>
          <w:rFonts w:ascii="Arial" w:hAnsi="Arial" w:cs="Arial"/>
          <w:color w:val="222222"/>
          <w:sz w:val="24"/>
          <w:lang w:val="en"/>
        </w:rPr>
        <w:t>also</w:t>
      </w:r>
      <w:r w:rsidRPr="00393083">
        <w:rPr>
          <w:rFonts w:ascii="Arial" w:hAnsi="Arial" w:cs="Arial"/>
          <w:color w:val="222222"/>
          <w:sz w:val="24"/>
          <w:lang w:val="en"/>
        </w:rPr>
        <w:t xml:space="preserve"> </w:t>
      </w:r>
      <w:r w:rsidRPr="00393083">
        <w:rPr>
          <w:rStyle w:val="hps"/>
          <w:rFonts w:ascii="Arial" w:hAnsi="Arial" w:cs="Arial"/>
          <w:color w:val="222222"/>
          <w:sz w:val="24"/>
          <w:lang w:val="en"/>
        </w:rPr>
        <w:t>has been used</w:t>
      </w:r>
      <w:r w:rsidRPr="00393083">
        <w:rPr>
          <w:rFonts w:ascii="Arial" w:hAnsi="Arial" w:cs="Arial"/>
          <w:color w:val="222222"/>
          <w:sz w:val="24"/>
          <w:lang w:val="en"/>
        </w:rPr>
        <w:t xml:space="preserve"> </w:t>
      </w:r>
      <w:r w:rsidRPr="00393083">
        <w:rPr>
          <w:rStyle w:val="hps"/>
          <w:rFonts w:ascii="Arial" w:hAnsi="Arial" w:cs="Arial"/>
          <w:color w:val="222222"/>
          <w:sz w:val="24"/>
          <w:lang w:val="en"/>
        </w:rPr>
        <w:t>document analysis</w:t>
      </w:r>
      <w:r w:rsidRPr="00393083">
        <w:rPr>
          <w:rFonts w:ascii="Arial" w:hAnsi="Arial" w:cs="Arial"/>
          <w:color w:val="222222"/>
          <w:sz w:val="24"/>
          <w:lang w:val="en"/>
        </w:rPr>
        <w:t xml:space="preserve"> </w:t>
      </w:r>
      <w:r w:rsidRPr="00393083">
        <w:rPr>
          <w:rStyle w:val="hps"/>
          <w:rFonts w:ascii="Arial" w:hAnsi="Arial" w:cs="Arial"/>
          <w:color w:val="222222"/>
          <w:sz w:val="24"/>
          <w:lang w:val="en"/>
        </w:rPr>
        <w:t>to determine the</w:t>
      </w:r>
      <w:r w:rsidRPr="00393083">
        <w:rPr>
          <w:rFonts w:ascii="Arial" w:hAnsi="Arial" w:cs="Arial"/>
          <w:color w:val="222222"/>
          <w:sz w:val="24"/>
          <w:lang w:val="en"/>
        </w:rPr>
        <w:t xml:space="preserve"> </w:t>
      </w:r>
      <w:r w:rsidRPr="00393083">
        <w:rPr>
          <w:rStyle w:val="hps"/>
          <w:rFonts w:ascii="Arial" w:hAnsi="Arial" w:cs="Arial"/>
          <w:color w:val="222222"/>
          <w:sz w:val="24"/>
          <w:lang w:val="en"/>
        </w:rPr>
        <w:t>weighted average.</w:t>
      </w:r>
    </w:p>
    <w:p w:rsidR="00013F7B" w:rsidRDefault="00013F7B" w:rsidP="00F83EE0">
      <w:pPr>
        <w:spacing w:after="160" w:line="360" w:lineRule="auto"/>
        <w:jc w:val="center"/>
        <w:rPr>
          <w:rFonts w:ascii="Arial" w:hAnsi="Arial" w:cs="Arial"/>
          <w:b/>
          <w:sz w:val="24"/>
          <w:szCs w:val="24"/>
        </w:rPr>
      </w:pPr>
    </w:p>
    <w:p w:rsidR="00013F7B" w:rsidRDefault="00013F7B" w:rsidP="00F83EE0">
      <w:pPr>
        <w:spacing w:after="160" w:line="360" w:lineRule="auto"/>
        <w:jc w:val="center"/>
        <w:rPr>
          <w:rFonts w:ascii="Arial" w:hAnsi="Arial" w:cs="Arial"/>
          <w:b/>
          <w:sz w:val="24"/>
          <w:szCs w:val="24"/>
        </w:rPr>
      </w:pPr>
    </w:p>
    <w:p w:rsidR="00013F7B" w:rsidRDefault="00013F7B" w:rsidP="00F83EE0">
      <w:pPr>
        <w:spacing w:after="160" w:line="360" w:lineRule="auto"/>
        <w:jc w:val="center"/>
        <w:rPr>
          <w:rFonts w:ascii="Arial" w:hAnsi="Arial" w:cs="Arial"/>
          <w:b/>
          <w:sz w:val="24"/>
          <w:szCs w:val="24"/>
        </w:rPr>
      </w:pPr>
    </w:p>
    <w:p w:rsidR="00013F7B" w:rsidRDefault="00013F7B" w:rsidP="00F83EE0">
      <w:pPr>
        <w:spacing w:after="160" w:line="360" w:lineRule="auto"/>
        <w:jc w:val="center"/>
        <w:rPr>
          <w:rFonts w:ascii="Arial" w:hAnsi="Arial" w:cs="Arial"/>
          <w:b/>
          <w:sz w:val="24"/>
          <w:szCs w:val="24"/>
        </w:rPr>
      </w:pPr>
    </w:p>
    <w:p w:rsidR="00013F7B" w:rsidRDefault="00013F7B" w:rsidP="00F83EE0">
      <w:pPr>
        <w:spacing w:after="160" w:line="360" w:lineRule="auto"/>
        <w:jc w:val="center"/>
        <w:rPr>
          <w:rFonts w:ascii="Arial" w:hAnsi="Arial" w:cs="Arial"/>
          <w:b/>
          <w:sz w:val="24"/>
          <w:szCs w:val="24"/>
        </w:rPr>
      </w:pPr>
    </w:p>
    <w:p w:rsidR="00013F7B" w:rsidRDefault="00013F7B" w:rsidP="00F83EE0">
      <w:pPr>
        <w:spacing w:after="160" w:line="360" w:lineRule="auto"/>
        <w:jc w:val="center"/>
        <w:rPr>
          <w:rFonts w:ascii="Arial" w:hAnsi="Arial" w:cs="Arial"/>
          <w:b/>
          <w:sz w:val="24"/>
          <w:szCs w:val="24"/>
        </w:rPr>
      </w:pPr>
    </w:p>
    <w:p w:rsidR="00F21BD2" w:rsidRDefault="00F21BD2" w:rsidP="00F83EE0">
      <w:pPr>
        <w:spacing w:after="160" w:line="360" w:lineRule="auto"/>
        <w:jc w:val="center"/>
        <w:rPr>
          <w:rFonts w:ascii="Arial" w:hAnsi="Arial" w:cs="Arial"/>
          <w:b/>
          <w:sz w:val="24"/>
          <w:szCs w:val="24"/>
        </w:rPr>
      </w:pPr>
    </w:p>
    <w:p w:rsidR="00F83EE0" w:rsidRPr="00647202" w:rsidRDefault="00F83EE0" w:rsidP="00F83EE0">
      <w:pPr>
        <w:spacing w:after="160" w:line="360" w:lineRule="auto"/>
        <w:jc w:val="center"/>
        <w:rPr>
          <w:rFonts w:ascii="Arial" w:hAnsi="Arial" w:cs="Arial"/>
          <w:b/>
          <w:sz w:val="24"/>
          <w:szCs w:val="24"/>
        </w:rPr>
      </w:pPr>
      <w:r w:rsidRPr="00647202">
        <w:rPr>
          <w:rFonts w:ascii="Arial" w:hAnsi="Arial" w:cs="Arial"/>
          <w:b/>
          <w:sz w:val="24"/>
          <w:szCs w:val="24"/>
        </w:rPr>
        <w:t>INDICE</w:t>
      </w:r>
    </w:p>
    <w:p w:rsidR="00F83EE0" w:rsidRPr="00647202" w:rsidRDefault="00F83EE0" w:rsidP="00F83EE0">
      <w:pPr>
        <w:spacing w:line="480" w:lineRule="auto"/>
        <w:jc w:val="both"/>
        <w:rPr>
          <w:rFonts w:ascii="Arial" w:hAnsi="Arial" w:cs="Arial"/>
          <w:sz w:val="24"/>
          <w:szCs w:val="24"/>
        </w:rPr>
      </w:pPr>
      <w:r w:rsidRPr="00647202">
        <w:rPr>
          <w:rFonts w:ascii="Arial" w:hAnsi="Arial" w:cs="Arial"/>
          <w:sz w:val="24"/>
          <w:szCs w:val="24"/>
        </w:rPr>
        <w:t>Dedicatoria</w:t>
      </w:r>
    </w:p>
    <w:p w:rsidR="00F83EE0" w:rsidRPr="00647202" w:rsidRDefault="00F83EE0" w:rsidP="00F83EE0">
      <w:pPr>
        <w:spacing w:line="480" w:lineRule="auto"/>
        <w:jc w:val="both"/>
        <w:rPr>
          <w:rFonts w:ascii="Arial" w:hAnsi="Arial" w:cs="Arial"/>
          <w:sz w:val="24"/>
          <w:szCs w:val="24"/>
        </w:rPr>
      </w:pPr>
      <w:r w:rsidRPr="00647202">
        <w:rPr>
          <w:rFonts w:ascii="Arial" w:hAnsi="Arial" w:cs="Arial"/>
          <w:sz w:val="24"/>
          <w:szCs w:val="24"/>
        </w:rPr>
        <w:t>Agradecimiento</w:t>
      </w:r>
    </w:p>
    <w:p w:rsidR="00F83EE0" w:rsidRPr="00647202" w:rsidRDefault="00F83EE0" w:rsidP="00F83EE0">
      <w:pPr>
        <w:spacing w:line="480" w:lineRule="auto"/>
        <w:jc w:val="both"/>
        <w:rPr>
          <w:rFonts w:ascii="Arial" w:hAnsi="Arial" w:cs="Arial"/>
          <w:sz w:val="24"/>
          <w:szCs w:val="24"/>
        </w:rPr>
      </w:pPr>
      <w:r w:rsidRPr="00647202">
        <w:rPr>
          <w:rFonts w:ascii="Arial" w:hAnsi="Arial" w:cs="Arial"/>
          <w:sz w:val="24"/>
          <w:szCs w:val="24"/>
        </w:rPr>
        <w:t>Índice de contenidos</w:t>
      </w:r>
    </w:p>
    <w:p w:rsidR="00F83EE0" w:rsidRPr="00647202" w:rsidRDefault="00FA617E" w:rsidP="00F83EE0">
      <w:pPr>
        <w:spacing w:line="480" w:lineRule="auto"/>
        <w:jc w:val="both"/>
        <w:rPr>
          <w:rFonts w:ascii="Arial" w:hAnsi="Arial" w:cs="Arial"/>
          <w:sz w:val="24"/>
          <w:szCs w:val="24"/>
        </w:rPr>
      </w:pPr>
      <w:r>
        <w:rPr>
          <w:rFonts w:ascii="Arial" w:hAnsi="Arial" w:cs="Arial"/>
          <w:sz w:val="24"/>
          <w:szCs w:val="24"/>
        </w:rPr>
        <w:t>Introducción</w:t>
      </w:r>
    </w:p>
    <w:p w:rsidR="00F83EE0" w:rsidRPr="00647202" w:rsidRDefault="00F83EE0" w:rsidP="00F83EE0">
      <w:pPr>
        <w:spacing w:line="480" w:lineRule="auto"/>
        <w:jc w:val="both"/>
        <w:rPr>
          <w:rFonts w:ascii="Arial" w:hAnsi="Arial" w:cs="Arial"/>
          <w:sz w:val="24"/>
          <w:szCs w:val="24"/>
        </w:rPr>
      </w:pPr>
      <w:r w:rsidRPr="00647202">
        <w:rPr>
          <w:rFonts w:ascii="Arial" w:hAnsi="Arial" w:cs="Arial"/>
          <w:sz w:val="24"/>
          <w:szCs w:val="24"/>
        </w:rPr>
        <w:t xml:space="preserve">Resumen y palabras clave (Incluir un </w:t>
      </w:r>
      <w:r w:rsidRPr="00647202">
        <w:rPr>
          <w:rFonts w:ascii="Arial" w:hAnsi="Arial" w:cs="Arial"/>
          <w:i/>
          <w:sz w:val="24"/>
          <w:szCs w:val="24"/>
        </w:rPr>
        <w:t>abstract y keywords</w:t>
      </w:r>
      <w:r w:rsidRPr="00647202">
        <w:rPr>
          <w:rFonts w:ascii="Arial" w:hAnsi="Arial" w:cs="Arial"/>
          <w:sz w:val="24"/>
          <w:szCs w:val="24"/>
        </w:rPr>
        <w:t>)</w:t>
      </w:r>
    </w:p>
    <w:p w:rsidR="00F83EE0" w:rsidRPr="00647202" w:rsidRDefault="00F83EE0" w:rsidP="00F83EE0">
      <w:pPr>
        <w:widowControl w:val="0"/>
        <w:autoSpaceDE w:val="0"/>
        <w:autoSpaceDN w:val="0"/>
        <w:adjustRightInd w:val="0"/>
        <w:spacing w:line="480" w:lineRule="auto"/>
        <w:ind w:right="-39"/>
        <w:jc w:val="center"/>
        <w:rPr>
          <w:rFonts w:ascii="Arial" w:hAnsi="Arial" w:cs="Arial"/>
          <w:b/>
          <w:bCs/>
          <w:spacing w:val="1"/>
          <w:sz w:val="24"/>
          <w:szCs w:val="24"/>
        </w:rPr>
      </w:pPr>
      <w:r w:rsidRPr="00647202">
        <w:rPr>
          <w:rFonts w:ascii="Arial" w:hAnsi="Arial" w:cs="Arial"/>
          <w:b/>
          <w:bCs/>
          <w:spacing w:val="1"/>
          <w:sz w:val="24"/>
          <w:szCs w:val="24"/>
        </w:rPr>
        <w:t>CAPITULO I</w:t>
      </w:r>
    </w:p>
    <w:p w:rsidR="00F83EE0" w:rsidRPr="00647202" w:rsidRDefault="00F83EE0" w:rsidP="00F83EE0">
      <w:pPr>
        <w:widowControl w:val="0"/>
        <w:autoSpaceDE w:val="0"/>
        <w:autoSpaceDN w:val="0"/>
        <w:adjustRightInd w:val="0"/>
        <w:spacing w:line="480" w:lineRule="auto"/>
        <w:ind w:right="-39"/>
        <w:jc w:val="center"/>
        <w:rPr>
          <w:rFonts w:ascii="Arial" w:hAnsi="Arial" w:cs="Arial"/>
          <w:sz w:val="24"/>
          <w:szCs w:val="24"/>
        </w:rPr>
      </w:pPr>
      <w:r w:rsidRPr="00647202">
        <w:rPr>
          <w:rFonts w:ascii="Arial" w:hAnsi="Arial" w:cs="Arial"/>
          <w:b/>
          <w:bCs/>
          <w:spacing w:val="2"/>
          <w:sz w:val="24"/>
          <w:szCs w:val="24"/>
        </w:rPr>
        <w:t>E</w:t>
      </w:r>
      <w:r w:rsidRPr="00647202">
        <w:rPr>
          <w:rFonts w:ascii="Arial" w:hAnsi="Arial" w:cs="Arial"/>
          <w:b/>
          <w:bCs/>
          <w:sz w:val="24"/>
          <w:szCs w:val="24"/>
        </w:rPr>
        <w:t>L</w:t>
      </w:r>
      <w:r w:rsidRPr="00647202">
        <w:rPr>
          <w:rFonts w:ascii="Arial" w:hAnsi="Arial" w:cs="Arial"/>
          <w:b/>
          <w:bCs/>
          <w:spacing w:val="1"/>
          <w:sz w:val="24"/>
          <w:szCs w:val="24"/>
        </w:rPr>
        <w:t xml:space="preserve"> </w:t>
      </w:r>
      <w:r w:rsidRPr="00647202">
        <w:rPr>
          <w:rFonts w:ascii="Arial" w:hAnsi="Arial" w:cs="Arial"/>
          <w:b/>
          <w:bCs/>
          <w:spacing w:val="-5"/>
          <w:sz w:val="24"/>
          <w:szCs w:val="24"/>
        </w:rPr>
        <w:t>P</w:t>
      </w:r>
      <w:r w:rsidRPr="00647202">
        <w:rPr>
          <w:rFonts w:ascii="Arial" w:hAnsi="Arial" w:cs="Arial"/>
          <w:b/>
          <w:bCs/>
          <w:spacing w:val="-2"/>
          <w:sz w:val="24"/>
          <w:szCs w:val="24"/>
        </w:rPr>
        <w:t>R</w:t>
      </w:r>
      <w:r w:rsidRPr="00647202">
        <w:rPr>
          <w:rFonts w:ascii="Arial" w:hAnsi="Arial" w:cs="Arial"/>
          <w:b/>
          <w:bCs/>
          <w:spacing w:val="-6"/>
          <w:sz w:val="24"/>
          <w:szCs w:val="24"/>
        </w:rPr>
        <w:t>O</w:t>
      </w:r>
      <w:r w:rsidRPr="00647202">
        <w:rPr>
          <w:rFonts w:ascii="Arial" w:hAnsi="Arial" w:cs="Arial"/>
          <w:b/>
          <w:bCs/>
          <w:spacing w:val="-9"/>
          <w:sz w:val="24"/>
          <w:szCs w:val="24"/>
        </w:rPr>
        <w:t>B</w:t>
      </w:r>
      <w:r w:rsidRPr="00647202">
        <w:rPr>
          <w:rFonts w:ascii="Arial" w:hAnsi="Arial" w:cs="Arial"/>
          <w:b/>
          <w:bCs/>
          <w:spacing w:val="-1"/>
          <w:sz w:val="24"/>
          <w:szCs w:val="24"/>
        </w:rPr>
        <w:t>L</w:t>
      </w:r>
      <w:r w:rsidRPr="00647202">
        <w:rPr>
          <w:rFonts w:ascii="Arial" w:hAnsi="Arial" w:cs="Arial"/>
          <w:b/>
          <w:bCs/>
          <w:spacing w:val="-5"/>
          <w:sz w:val="24"/>
          <w:szCs w:val="24"/>
        </w:rPr>
        <w:t>E</w:t>
      </w:r>
      <w:r w:rsidRPr="00647202">
        <w:rPr>
          <w:rFonts w:ascii="Arial" w:hAnsi="Arial" w:cs="Arial"/>
          <w:b/>
          <w:bCs/>
          <w:spacing w:val="12"/>
          <w:sz w:val="24"/>
          <w:szCs w:val="24"/>
        </w:rPr>
        <w:t>M</w:t>
      </w:r>
      <w:r w:rsidRPr="00647202">
        <w:rPr>
          <w:rFonts w:ascii="Arial" w:hAnsi="Arial" w:cs="Arial"/>
          <w:b/>
          <w:bCs/>
          <w:sz w:val="24"/>
          <w:szCs w:val="24"/>
        </w:rPr>
        <w:t>A</w:t>
      </w:r>
      <w:r w:rsidRPr="00647202">
        <w:rPr>
          <w:rFonts w:ascii="Arial" w:hAnsi="Arial" w:cs="Arial"/>
          <w:b/>
          <w:bCs/>
          <w:spacing w:val="-7"/>
          <w:sz w:val="24"/>
          <w:szCs w:val="24"/>
        </w:rPr>
        <w:t xml:space="preserve"> </w:t>
      </w:r>
      <w:r w:rsidRPr="00647202">
        <w:rPr>
          <w:rFonts w:ascii="Arial" w:hAnsi="Arial" w:cs="Arial"/>
          <w:b/>
          <w:bCs/>
          <w:spacing w:val="-2"/>
          <w:sz w:val="24"/>
          <w:szCs w:val="24"/>
        </w:rPr>
        <w:t>D</w:t>
      </w:r>
      <w:r w:rsidRPr="00647202">
        <w:rPr>
          <w:rFonts w:ascii="Arial" w:hAnsi="Arial" w:cs="Arial"/>
          <w:b/>
          <w:bCs/>
          <w:sz w:val="24"/>
          <w:szCs w:val="24"/>
        </w:rPr>
        <w:t>E</w:t>
      </w:r>
      <w:r w:rsidRPr="00647202">
        <w:rPr>
          <w:rFonts w:ascii="Arial" w:hAnsi="Arial" w:cs="Arial"/>
          <w:b/>
          <w:bCs/>
          <w:spacing w:val="4"/>
          <w:sz w:val="24"/>
          <w:szCs w:val="24"/>
        </w:rPr>
        <w:t xml:space="preserve"> </w:t>
      </w:r>
      <w:r w:rsidRPr="00647202">
        <w:rPr>
          <w:rFonts w:ascii="Arial" w:hAnsi="Arial" w:cs="Arial"/>
          <w:b/>
          <w:bCs/>
          <w:spacing w:val="1"/>
          <w:sz w:val="24"/>
          <w:szCs w:val="24"/>
        </w:rPr>
        <w:t>I</w:t>
      </w:r>
      <w:r w:rsidRPr="00647202">
        <w:rPr>
          <w:rFonts w:ascii="Arial" w:hAnsi="Arial" w:cs="Arial"/>
          <w:b/>
          <w:bCs/>
          <w:spacing w:val="-2"/>
          <w:sz w:val="24"/>
          <w:szCs w:val="24"/>
        </w:rPr>
        <w:t>N</w:t>
      </w:r>
      <w:r w:rsidRPr="00647202">
        <w:rPr>
          <w:rFonts w:ascii="Arial" w:hAnsi="Arial" w:cs="Arial"/>
          <w:b/>
          <w:bCs/>
          <w:spacing w:val="-5"/>
          <w:sz w:val="24"/>
          <w:szCs w:val="24"/>
        </w:rPr>
        <w:t>V</w:t>
      </w:r>
      <w:r w:rsidRPr="00647202">
        <w:rPr>
          <w:rFonts w:ascii="Arial" w:hAnsi="Arial" w:cs="Arial"/>
          <w:b/>
          <w:bCs/>
          <w:spacing w:val="2"/>
          <w:sz w:val="24"/>
          <w:szCs w:val="24"/>
        </w:rPr>
        <w:t>E</w:t>
      </w:r>
      <w:r w:rsidRPr="00647202">
        <w:rPr>
          <w:rFonts w:ascii="Arial" w:hAnsi="Arial" w:cs="Arial"/>
          <w:b/>
          <w:bCs/>
          <w:spacing w:val="-5"/>
          <w:sz w:val="24"/>
          <w:szCs w:val="24"/>
        </w:rPr>
        <w:t>S</w:t>
      </w:r>
      <w:r w:rsidRPr="00647202">
        <w:rPr>
          <w:rFonts w:ascii="Arial" w:hAnsi="Arial" w:cs="Arial"/>
          <w:b/>
          <w:bCs/>
          <w:spacing w:val="-1"/>
          <w:sz w:val="24"/>
          <w:szCs w:val="24"/>
        </w:rPr>
        <w:t>T</w:t>
      </w:r>
      <w:r w:rsidRPr="00647202">
        <w:rPr>
          <w:rFonts w:ascii="Arial" w:hAnsi="Arial" w:cs="Arial"/>
          <w:b/>
          <w:bCs/>
          <w:spacing w:val="1"/>
          <w:sz w:val="24"/>
          <w:szCs w:val="24"/>
        </w:rPr>
        <w:t>IG</w:t>
      </w:r>
      <w:r w:rsidRPr="00647202">
        <w:rPr>
          <w:rFonts w:ascii="Arial" w:hAnsi="Arial" w:cs="Arial"/>
          <w:b/>
          <w:bCs/>
          <w:spacing w:val="-9"/>
          <w:sz w:val="24"/>
          <w:szCs w:val="24"/>
        </w:rPr>
        <w:t>A</w:t>
      </w:r>
      <w:r w:rsidRPr="00647202">
        <w:rPr>
          <w:rFonts w:ascii="Arial" w:hAnsi="Arial" w:cs="Arial"/>
          <w:b/>
          <w:bCs/>
          <w:spacing w:val="-2"/>
          <w:sz w:val="24"/>
          <w:szCs w:val="24"/>
        </w:rPr>
        <w:t>C</w:t>
      </w:r>
      <w:r w:rsidRPr="00647202">
        <w:rPr>
          <w:rFonts w:ascii="Arial" w:hAnsi="Arial" w:cs="Arial"/>
          <w:b/>
          <w:bCs/>
          <w:spacing w:val="1"/>
          <w:sz w:val="24"/>
          <w:szCs w:val="24"/>
        </w:rPr>
        <w:t>IÓ</w:t>
      </w:r>
      <w:r w:rsidRPr="00647202">
        <w:rPr>
          <w:rFonts w:ascii="Arial" w:hAnsi="Arial" w:cs="Arial"/>
          <w:b/>
          <w:bCs/>
          <w:sz w:val="24"/>
          <w:szCs w:val="24"/>
        </w:rPr>
        <w:t>N</w:t>
      </w:r>
    </w:p>
    <w:p w:rsidR="00F83EE0" w:rsidRPr="00647202" w:rsidRDefault="00F83EE0" w:rsidP="00F83EE0">
      <w:pPr>
        <w:widowControl w:val="0"/>
        <w:autoSpaceDE w:val="0"/>
        <w:autoSpaceDN w:val="0"/>
        <w:adjustRightInd w:val="0"/>
        <w:spacing w:before="8" w:line="480" w:lineRule="auto"/>
        <w:ind w:right="-39"/>
        <w:rPr>
          <w:rFonts w:ascii="Arial" w:hAnsi="Arial" w:cs="Arial"/>
          <w:sz w:val="24"/>
          <w:szCs w:val="24"/>
        </w:rPr>
      </w:pPr>
      <w:r w:rsidRPr="00647202">
        <w:rPr>
          <w:rFonts w:ascii="Arial" w:hAnsi="Arial" w:cs="Arial"/>
          <w:spacing w:val="-2"/>
          <w:sz w:val="24"/>
          <w:szCs w:val="24"/>
        </w:rPr>
        <w:t>1.1</w:t>
      </w:r>
      <w:r w:rsidRPr="00647202">
        <w:rPr>
          <w:rFonts w:ascii="Arial" w:hAnsi="Arial" w:cs="Arial"/>
          <w:spacing w:val="-2"/>
          <w:sz w:val="24"/>
          <w:szCs w:val="24"/>
        </w:rPr>
        <w:tab/>
        <w:t>D</w:t>
      </w:r>
      <w:r w:rsidRPr="00647202">
        <w:rPr>
          <w:rFonts w:ascii="Arial" w:hAnsi="Arial" w:cs="Arial"/>
          <w:spacing w:val="-4"/>
          <w:sz w:val="24"/>
          <w:szCs w:val="24"/>
        </w:rPr>
        <w:t>e</w:t>
      </w:r>
      <w:r w:rsidRPr="00647202">
        <w:rPr>
          <w:rFonts w:ascii="Arial" w:hAnsi="Arial" w:cs="Arial"/>
          <w:sz w:val="24"/>
          <w:szCs w:val="24"/>
        </w:rPr>
        <w:t>sc</w:t>
      </w:r>
      <w:r w:rsidRPr="00647202">
        <w:rPr>
          <w:rFonts w:ascii="Arial" w:hAnsi="Arial" w:cs="Arial"/>
          <w:spacing w:val="-2"/>
          <w:sz w:val="24"/>
          <w:szCs w:val="24"/>
        </w:rPr>
        <w:t>ri</w:t>
      </w:r>
      <w:r w:rsidRPr="00647202">
        <w:rPr>
          <w:rFonts w:ascii="Arial" w:hAnsi="Arial" w:cs="Arial"/>
          <w:spacing w:val="3"/>
          <w:sz w:val="24"/>
          <w:szCs w:val="24"/>
        </w:rPr>
        <w:t>p</w:t>
      </w:r>
      <w:r w:rsidRPr="00647202">
        <w:rPr>
          <w:rFonts w:ascii="Arial" w:hAnsi="Arial" w:cs="Arial"/>
          <w:sz w:val="24"/>
          <w:szCs w:val="24"/>
        </w:rPr>
        <w:t>c</w:t>
      </w:r>
      <w:r w:rsidRPr="00647202">
        <w:rPr>
          <w:rFonts w:ascii="Arial" w:hAnsi="Arial" w:cs="Arial"/>
          <w:spacing w:val="-2"/>
          <w:sz w:val="24"/>
          <w:szCs w:val="24"/>
        </w:rPr>
        <w:t>i</w:t>
      </w:r>
      <w:r w:rsidRPr="00647202">
        <w:rPr>
          <w:rFonts w:ascii="Arial" w:hAnsi="Arial" w:cs="Arial"/>
          <w:spacing w:val="3"/>
          <w:sz w:val="24"/>
          <w:szCs w:val="24"/>
        </w:rPr>
        <w:t>ó</w:t>
      </w:r>
      <w:r w:rsidRPr="00647202">
        <w:rPr>
          <w:rFonts w:ascii="Arial" w:hAnsi="Arial" w:cs="Arial"/>
          <w:sz w:val="24"/>
          <w:szCs w:val="24"/>
        </w:rPr>
        <w:t>n</w:t>
      </w:r>
      <w:r w:rsidRPr="00647202">
        <w:rPr>
          <w:rFonts w:ascii="Arial" w:hAnsi="Arial" w:cs="Arial"/>
          <w:spacing w:val="-2"/>
          <w:sz w:val="24"/>
          <w:szCs w:val="24"/>
        </w:rPr>
        <w:t xml:space="preserve"> </w:t>
      </w:r>
      <w:r w:rsidRPr="00647202">
        <w:rPr>
          <w:rFonts w:ascii="Arial" w:hAnsi="Arial" w:cs="Arial"/>
          <w:spacing w:val="3"/>
          <w:sz w:val="24"/>
          <w:szCs w:val="24"/>
        </w:rPr>
        <w:t>d</w:t>
      </w:r>
      <w:r w:rsidRPr="00647202">
        <w:rPr>
          <w:rFonts w:ascii="Arial" w:hAnsi="Arial" w:cs="Arial"/>
          <w:spacing w:val="-4"/>
          <w:sz w:val="24"/>
          <w:szCs w:val="24"/>
        </w:rPr>
        <w:t>e</w:t>
      </w:r>
      <w:r w:rsidRPr="00647202">
        <w:rPr>
          <w:rFonts w:ascii="Arial" w:hAnsi="Arial" w:cs="Arial"/>
          <w:sz w:val="24"/>
          <w:szCs w:val="24"/>
        </w:rPr>
        <w:t xml:space="preserve">l </w:t>
      </w:r>
      <w:r w:rsidRPr="00647202">
        <w:rPr>
          <w:rFonts w:ascii="Arial" w:hAnsi="Arial" w:cs="Arial"/>
          <w:spacing w:val="3"/>
          <w:sz w:val="24"/>
          <w:szCs w:val="24"/>
        </w:rPr>
        <w:t>p</w:t>
      </w:r>
      <w:r w:rsidRPr="00647202">
        <w:rPr>
          <w:rFonts w:ascii="Arial" w:hAnsi="Arial" w:cs="Arial"/>
          <w:spacing w:val="-2"/>
          <w:sz w:val="24"/>
          <w:szCs w:val="24"/>
        </w:rPr>
        <w:t>r</w:t>
      </w:r>
      <w:r w:rsidRPr="00647202">
        <w:rPr>
          <w:rFonts w:ascii="Arial" w:hAnsi="Arial" w:cs="Arial"/>
          <w:spacing w:val="-4"/>
          <w:sz w:val="24"/>
          <w:szCs w:val="24"/>
        </w:rPr>
        <w:t>o</w:t>
      </w:r>
      <w:r w:rsidRPr="00647202">
        <w:rPr>
          <w:rFonts w:ascii="Arial" w:hAnsi="Arial" w:cs="Arial"/>
          <w:spacing w:val="3"/>
          <w:sz w:val="24"/>
          <w:szCs w:val="24"/>
        </w:rPr>
        <w:t>b</w:t>
      </w:r>
      <w:r w:rsidRPr="00647202">
        <w:rPr>
          <w:rFonts w:ascii="Arial" w:hAnsi="Arial" w:cs="Arial"/>
          <w:spacing w:val="-2"/>
          <w:sz w:val="24"/>
          <w:szCs w:val="24"/>
        </w:rPr>
        <w:t>l</w:t>
      </w:r>
      <w:r w:rsidRPr="00647202">
        <w:rPr>
          <w:rFonts w:ascii="Arial" w:hAnsi="Arial" w:cs="Arial"/>
          <w:spacing w:val="-4"/>
          <w:sz w:val="24"/>
          <w:szCs w:val="24"/>
        </w:rPr>
        <w:t>e</w:t>
      </w:r>
      <w:r w:rsidRPr="00647202">
        <w:rPr>
          <w:rFonts w:ascii="Arial" w:hAnsi="Arial" w:cs="Arial"/>
          <w:spacing w:val="8"/>
          <w:sz w:val="24"/>
          <w:szCs w:val="24"/>
        </w:rPr>
        <w:t>m</w:t>
      </w:r>
      <w:r w:rsidRPr="00647202">
        <w:rPr>
          <w:rFonts w:ascii="Arial" w:hAnsi="Arial" w:cs="Arial"/>
          <w:spacing w:val="-4"/>
          <w:sz w:val="24"/>
          <w:szCs w:val="24"/>
        </w:rPr>
        <w:t>a.</w:t>
      </w:r>
      <w:r w:rsidR="00FA617E">
        <w:rPr>
          <w:rFonts w:ascii="Arial" w:hAnsi="Arial" w:cs="Arial"/>
          <w:spacing w:val="-4"/>
          <w:sz w:val="24"/>
          <w:szCs w:val="24"/>
        </w:rPr>
        <w:tab/>
      </w:r>
      <w:r w:rsidR="00FA617E">
        <w:rPr>
          <w:rFonts w:ascii="Arial" w:hAnsi="Arial" w:cs="Arial"/>
          <w:spacing w:val="-4"/>
          <w:sz w:val="24"/>
          <w:szCs w:val="24"/>
        </w:rPr>
        <w:tab/>
      </w:r>
      <w:r w:rsidR="00FA617E">
        <w:rPr>
          <w:rFonts w:ascii="Arial" w:hAnsi="Arial" w:cs="Arial"/>
          <w:spacing w:val="-4"/>
          <w:sz w:val="24"/>
          <w:szCs w:val="24"/>
        </w:rPr>
        <w:tab/>
      </w:r>
      <w:r w:rsidR="00FA617E">
        <w:rPr>
          <w:rFonts w:ascii="Arial" w:hAnsi="Arial" w:cs="Arial"/>
          <w:spacing w:val="-4"/>
          <w:sz w:val="24"/>
          <w:szCs w:val="24"/>
        </w:rPr>
        <w:tab/>
      </w:r>
      <w:r w:rsidR="00FA617E">
        <w:rPr>
          <w:rFonts w:ascii="Arial" w:hAnsi="Arial" w:cs="Arial"/>
          <w:spacing w:val="-4"/>
          <w:sz w:val="24"/>
          <w:szCs w:val="24"/>
        </w:rPr>
        <w:tab/>
      </w:r>
      <w:r w:rsidR="00FA617E">
        <w:rPr>
          <w:rFonts w:ascii="Arial" w:hAnsi="Arial" w:cs="Arial"/>
          <w:spacing w:val="-4"/>
          <w:sz w:val="24"/>
          <w:szCs w:val="24"/>
        </w:rPr>
        <w:tab/>
      </w:r>
      <w:r w:rsidR="00FA617E">
        <w:rPr>
          <w:rFonts w:ascii="Arial" w:hAnsi="Arial" w:cs="Arial"/>
          <w:spacing w:val="-4"/>
          <w:sz w:val="24"/>
          <w:szCs w:val="24"/>
        </w:rPr>
        <w:tab/>
      </w:r>
      <w:r w:rsidR="00FA617E">
        <w:rPr>
          <w:rFonts w:ascii="Arial" w:hAnsi="Arial" w:cs="Arial"/>
          <w:spacing w:val="-4"/>
          <w:sz w:val="24"/>
          <w:szCs w:val="24"/>
        </w:rPr>
        <w:tab/>
        <w:t>9</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spacing w:val="-1"/>
          <w:position w:val="-1"/>
          <w:sz w:val="24"/>
          <w:szCs w:val="24"/>
        </w:rPr>
        <w:t>1.2</w:t>
      </w:r>
      <w:r w:rsidRPr="00647202">
        <w:rPr>
          <w:rFonts w:ascii="Arial" w:hAnsi="Arial" w:cs="Arial"/>
          <w:spacing w:val="-1"/>
          <w:position w:val="-1"/>
          <w:sz w:val="24"/>
          <w:szCs w:val="24"/>
        </w:rPr>
        <w:tab/>
        <w:t>F</w:t>
      </w:r>
      <w:r w:rsidRPr="00647202">
        <w:rPr>
          <w:rFonts w:ascii="Arial" w:hAnsi="Arial" w:cs="Arial"/>
          <w:spacing w:val="-4"/>
          <w:position w:val="-1"/>
          <w:sz w:val="24"/>
          <w:szCs w:val="24"/>
        </w:rPr>
        <w:t>o</w:t>
      </w:r>
      <w:r w:rsidRPr="00647202">
        <w:rPr>
          <w:rFonts w:ascii="Arial" w:hAnsi="Arial" w:cs="Arial"/>
          <w:spacing w:val="-2"/>
          <w:position w:val="-1"/>
          <w:sz w:val="24"/>
          <w:szCs w:val="24"/>
        </w:rPr>
        <w:t>r</w:t>
      </w:r>
      <w:r w:rsidRPr="00647202">
        <w:rPr>
          <w:rFonts w:ascii="Arial" w:hAnsi="Arial" w:cs="Arial"/>
          <w:spacing w:val="5"/>
          <w:position w:val="-1"/>
          <w:sz w:val="24"/>
          <w:szCs w:val="24"/>
        </w:rPr>
        <w:t>m</w:t>
      </w:r>
      <w:r w:rsidRPr="00647202">
        <w:rPr>
          <w:rFonts w:ascii="Arial" w:hAnsi="Arial" w:cs="Arial"/>
          <w:spacing w:val="3"/>
          <w:position w:val="-1"/>
          <w:sz w:val="24"/>
          <w:szCs w:val="24"/>
        </w:rPr>
        <w:t>u</w:t>
      </w:r>
      <w:r w:rsidRPr="00647202">
        <w:rPr>
          <w:rFonts w:ascii="Arial" w:hAnsi="Arial" w:cs="Arial"/>
          <w:spacing w:val="-2"/>
          <w:position w:val="-1"/>
          <w:sz w:val="24"/>
          <w:szCs w:val="24"/>
        </w:rPr>
        <w:t>l</w:t>
      </w:r>
      <w:r w:rsidRPr="00647202">
        <w:rPr>
          <w:rFonts w:ascii="Arial" w:hAnsi="Arial" w:cs="Arial"/>
          <w:spacing w:val="-4"/>
          <w:position w:val="-1"/>
          <w:sz w:val="24"/>
          <w:szCs w:val="24"/>
        </w:rPr>
        <w:t>a</w:t>
      </w:r>
      <w:r w:rsidRPr="00647202">
        <w:rPr>
          <w:rFonts w:ascii="Arial" w:hAnsi="Arial" w:cs="Arial"/>
          <w:position w:val="-1"/>
          <w:sz w:val="24"/>
          <w:szCs w:val="24"/>
        </w:rPr>
        <w:t>c</w:t>
      </w:r>
      <w:r w:rsidRPr="00647202">
        <w:rPr>
          <w:rFonts w:ascii="Arial" w:hAnsi="Arial" w:cs="Arial"/>
          <w:spacing w:val="-2"/>
          <w:position w:val="-1"/>
          <w:sz w:val="24"/>
          <w:szCs w:val="24"/>
        </w:rPr>
        <w:t>i</w:t>
      </w:r>
      <w:r w:rsidRPr="00647202">
        <w:rPr>
          <w:rFonts w:ascii="Arial" w:hAnsi="Arial" w:cs="Arial"/>
          <w:spacing w:val="3"/>
          <w:position w:val="-1"/>
          <w:sz w:val="24"/>
          <w:szCs w:val="24"/>
        </w:rPr>
        <w:t>ó</w:t>
      </w:r>
      <w:r w:rsidRPr="00647202">
        <w:rPr>
          <w:rFonts w:ascii="Arial" w:hAnsi="Arial" w:cs="Arial"/>
          <w:position w:val="-1"/>
          <w:sz w:val="24"/>
          <w:szCs w:val="24"/>
        </w:rPr>
        <w:t>n</w:t>
      </w:r>
      <w:r w:rsidRPr="00647202">
        <w:rPr>
          <w:rFonts w:ascii="Arial" w:hAnsi="Arial" w:cs="Arial"/>
          <w:spacing w:val="-2"/>
          <w:position w:val="-1"/>
          <w:sz w:val="24"/>
          <w:szCs w:val="24"/>
        </w:rPr>
        <w:t xml:space="preserve"> </w:t>
      </w:r>
      <w:r w:rsidRPr="00647202">
        <w:rPr>
          <w:rFonts w:ascii="Arial" w:hAnsi="Arial" w:cs="Arial"/>
          <w:spacing w:val="3"/>
          <w:position w:val="-1"/>
          <w:sz w:val="24"/>
          <w:szCs w:val="24"/>
        </w:rPr>
        <w:t>d</w:t>
      </w:r>
      <w:r w:rsidRPr="00647202">
        <w:rPr>
          <w:rFonts w:ascii="Arial" w:hAnsi="Arial" w:cs="Arial"/>
          <w:spacing w:val="-4"/>
          <w:position w:val="-1"/>
          <w:sz w:val="24"/>
          <w:szCs w:val="24"/>
        </w:rPr>
        <w:t>e</w:t>
      </w:r>
      <w:r w:rsidRPr="00647202">
        <w:rPr>
          <w:rFonts w:ascii="Arial" w:hAnsi="Arial" w:cs="Arial"/>
          <w:position w:val="-1"/>
          <w:sz w:val="24"/>
          <w:szCs w:val="24"/>
        </w:rPr>
        <w:t xml:space="preserve">l </w:t>
      </w:r>
      <w:r w:rsidRPr="00647202">
        <w:rPr>
          <w:rFonts w:ascii="Arial" w:hAnsi="Arial" w:cs="Arial"/>
          <w:spacing w:val="3"/>
          <w:position w:val="-1"/>
          <w:sz w:val="24"/>
          <w:szCs w:val="24"/>
        </w:rPr>
        <w:t>p</w:t>
      </w:r>
      <w:r w:rsidRPr="00647202">
        <w:rPr>
          <w:rFonts w:ascii="Arial" w:hAnsi="Arial" w:cs="Arial"/>
          <w:spacing w:val="-2"/>
          <w:position w:val="-1"/>
          <w:sz w:val="24"/>
          <w:szCs w:val="24"/>
        </w:rPr>
        <w:t>r</w:t>
      </w:r>
      <w:r w:rsidRPr="00647202">
        <w:rPr>
          <w:rFonts w:ascii="Arial" w:hAnsi="Arial" w:cs="Arial"/>
          <w:spacing w:val="-4"/>
          <w:position w:val="-1"/>
          <w:sz w:val="24"/>
          <w:szCs w:val="24"/>
        </w:rPr>
        <w:t>o</w:t>
      </w:r>
      <w:r w:rsidRPr="00647202">
        <w:rPr>
          <w:rFonts w:ascii="Arial" w:hAnsi="Arial" w:cs="Arial"/>
          <w:spacing w:val="3"/>
          <w:position w:val="-1"/>
          <w:sz w:val="24"/>
          <w:szCs w:val="24"/>
        </w:rPr>
        <w:t>b</w:t>
      </w:r>
      <w:r w:rsidRPr="00647202">
        <w:rPr>
          <w:rFonts w:ascii="Arial" w:hAnsi="Arial" w:cs="Arial"/>
          <w:spacing w:val="-2"/>
          <w:position w:val="-1"/>
          <w:sz w:val="24"/>
          <w:szCs w:val="24"/>
        </w:rPr>
        <w:t>l</w:t>
      </w:r>
      <w:r w:rsidRPr="00647202">
        <w:rPr>
          <w:rFonts w:ascii="Arial" w:hAnsi="Arial" w:cs="Arial"/>
          <w:spacing w:val="-4"/>
          <w:position w:val="-1"/>
          <w:sz w:val="24"/>
          <w:szCs w:val="24"/>
        </w:rPr>
        <w:t>e</w:t>
      </w:r>
      <w:r w:rsidRPr="00647202">
        <w:rPr>
          <w:rFonts w:ascii="Arial" w:hAnsi="Arial" w:cs="Arial"/>
          <w:spacing w:val="5"/>
          <w:position w:val="-1"/>
          <w:sz w:val="24"/>
          <w:szCs w:val="24"/>
        </w:rPr>
        <w:t>m</w:t>
      </w:r>
      <w:r w:rsidRPr="00647202">
        <w:rPr>
          <w:rFonts w:ascii="Arial" w:hAnsi="Arial" w:cs="Arial"/>
          <w:spacing w:val="-4"/>
          <w:position w:val="-1"/>
          <w:sz w:val="24"/>
          <w:szCs w:val="24"/>
        </w:rPr>
        <w:t>a</w:t>
      </w:r>
      <w:r w:rsidRPr="00647202">
        <w:rPr>
          <w:rFonts w:ascii="Arial" w:hAnsi="Arial" w:cs="Arial"/>
          <w:position w:val="-1"/>
          <w:sz w:val="24"/>
          <w:szCs w:val="24"/>
        </w:rPr>
        <w:t>.</w:t>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t>9</w:t>
      </w:r>
    </w:p>
    <w:p w:rsidR="00F83EE0" w:rsidRPr="00647202" w:rsidRDefault="00F83EE0" w:rsidP="00F83EE0">
      <w:pPr>
        <w:widowControl w:val="0"/>
        <w:autoSpaceDE w:val="0"/>
        <w:autoSpaceDN w:val="0"/>
        <w:adjustRightInd w:val="0"/>
        <w:spacing w:line="480" w:lineRule="auto"/>
        <w:ind w:right="-39" w:firstLine="708"/>
        <w:jc w:val="both"/>
        <w:rPr>
          <w:rFonts w:ascii="Arial" w:hAnsi="Arial" w:cs="Arial"/>
          <w:sz w:val="24"/>
          <w:szCs w:val="24"/>
        </w:rPr>
      </w:pPr>
      <w:r w:rsidRPr="00647202">
        <w:rPr>
          <w:rFonts w:ascii="Arial" w:hAnsi="Arial" w:cs="Arial"/>
          <w:b/>
          <w:bCs/>
          <w:sz w:val="24"/>
          <w:szCs w:val="24"/>
        </w:rPr>
        <w:t xml:space="preserve">- </w:t>
      </w:r>
      <w:r w:rsidRPr="00647202">
        <w:rPr>
          <w:rFonts w:ascii="Arial" w:hAnsi="Arial" w:cs="Arial"/>
          <w:spacing w:val="2"/>
          <w:sz w:val="24"/>
          <w:szCs w:val="24"/>
        </w:rPr>
        <w:t>P</w:t>
      </w:r>
      <w:r w:rsidRPr="00647202">
        <w:rPr>
          <w:rFonts w:ascii="Arial" w:hAnsi="Arial" w:cs="Arial"/>
          <w:spacing w:val="-2"/>
          <w:sz w:val="24"/>
          <w:szCs w:val="24"/>
        </w:rPr>
        <w:t>r</w:t>
      </w:r>
      <w:r w:rsidRPr="00647202">
        <w:rPr>
          <w:rFonts w:ascii="Arial" w:hAnsi="Arial" w:cs="Arial"/>
          <w:spacing w:val="-4"/>
          <w:sz w:val="24"/>
          <w:szCs w:val="24"/>
        </w:rPr>
        <w:t>o</w:t>
      </w:r>
      <w:r w:rsidRPr="00647202">
        <w:rPr>
          <w:rFonts w:ascii="Arial" w:hAnsi="Arial" w:cs="Arial"/>
          <w:spacing w:val="3"/>
          <w:sz w:val="24"/>
          <w:szCs w:val="24"/>
        </w:rPr>
        <w:t>b</w:t>
      </w:r>
      <w:r w:rsidRPr="00647202">
        <w:rPr>
          <w:rFonts w:ascii="Arial" w:hAnsi="Arial" w:cs="Arial"/>
          <w:spacing w:val="-2"/>
          <w:sz w:val="24"/>
          <w:szCs w:val="24"/>
        </w:rPr>
        <w:t>l</w:t>
      </w:r>
      <w:r w:rsidRPr="00647202">
        <w:rPr>
          <w:rFonts w:ascii="Arial" w:hAnsi="Arial" w:cs="Arial"/>
          <w:spacing w:val="-4"/>
          <w:sz w:val="24"/>
          <w:szCs w:val="24"/>
        </w:rPr>
        <w:t>e</w:t>
      </w:r>
      <w:r w:rsidRPr="00647202">
        <w:rPr>
          <w:rFonts w:ascii="Arial" w:hAnsi="Arial" w:cs="Arial"/>
          <w:spacing w:val="5"/>
          <w:sz w:val="24"/>
          <w:szCs w:val="24"/>
        </w:rPr>
        <w:t>m</w:t>
      </w:r>
      <w:r w:rsidRPr="00647202">
        <w:rPr>
          <w:rFonts w:ascii="Arial" w:hAnsi="Arial" w:cs="Arial"/>
          <w:sz w:val="24"/>
          <w:szCs w:val="24"/>
        </w:rPr>
        <w:t>a</w:t>
      </w:r>
      <w:r w:rsidRPr="00647202">
        <w:rPr>
          <w:rFonts w:ascii="Arial" w:hAnsi="Arial" w:cs="Arial"/>
          <w:spacing w:val="-2"/>
          <w:sz w:val="24"/>
          <w:szCs w:val="24"/>
        </w:rPr>
        <w:t xml:space="preserve"> </w:t>
      </w:r>
      <w:r w:rsidRPr="00647202">
        <w:rPr>
          <w:rFonts w:ascii="Arial" w:hAnsi="Arial" w:cs="Arial"/>
          <w:spacing w:val="3"/>
          <w:sz w:val="24"/>
          <w:szCs w:val="24"/>
        </w:rPr>
        <w:t>g</w:t>
      </w:r>
      <w:r w:rsidRPr="00647202">
        <w:rPr>
          <w:rFonts w:ascii="Arial" w:hAnsi="Arial" w:cs="Arial"/>
          <w:spacing w:val="-4"/>
          <w:sz w:val="24"/>
          <w:szCs w:val="24"/>
        </w:rPr>
        <w:t>e</w:t>
      </w:r>
      <w:r w:rsidRPr="00647202">
        <w:rPr>
          <w:rFonts w:ascii="Arial" w:hAnsi="Arial" w:cs="Arial"/>
          <w:spacing w:val="3"/>
          <w:sz w:val="24"/>
          <w:szCs w:val="24"/>
        </w:rPr>
        <w:t>n</w:t>
      </w:r>
      <w:r w:rsidRPr="00647202">
        <w:rPr>
          <w:rFonts w:ascii="Arial" w:hAnsi="Arial" w:cs="Arial"/>
          <w:spacing w:val="-4"/>
          <w:sz w:val="24"/>
          <w:szCs w:val="24"/>
        </w:rPr>
        <w:t>e</w:t>
      </w:r>
      <w:r w:rsidRPr="00647202">
        <w:rPr>
          <w:rFonts w:ascii="Arial" w:hAnsi="Arial" w:cs="Arial"/>
          <w:spacing w:val="-2"/>
          <w:sz w:val="24"/>
          <w:szCs w:val="24"/>
        </w:rPr>
        <w:t>r</w:t>
      </w:r>
      <w:r w:rsidRPr="00647202">
        <w:rPr>
          <w:rFonts w:ascii="Arial" w:hAnsi="Arial" w:cs="Arial"/>
          <w:spacing w:val="-4"/>
          <w:sz w:val="24"/>
          <w:szCs w:val="24"/>
        </w:rPr>
        <w:t>a</w:t>
      </w:r>
      <w:r w:rsidRPr="00647202">
        <w:rPr>
          <w:rFonts w:ascii="Arial" w:hAnsi="Arial" w:cs="Arial"/>
          <w:spacing w:val="-2"/>
          <w:sz w:val="24"/>
          <w:szCs w:val="24"/>
        </w:rPr>
        <w:t>l</w:t>
      </w:r>
      <w:r w:rsidRPr="00647202">
        <w:rPr>
          <w:rFonts w:ascii="Arial" w:hAnsi="Arial" w:cs="Arial"/>
          <w:sz w:val="24"/>
          <w:szCs w:val="24"/>
        </w:rPr>
        <w:t>.</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10</w:t>
      </w:r>
    </w:p>
    <w:p w:rsidR="00F83EE0" w:rsidRPr="00647202" w:rsidRDefault="00F83EE0" w:rsidP="00F83EE0">
      <w:pPr>
        <w:widowControl w:val="0"/>
        <w:autoSpaceDE w:val="0"/>
        <w:autoSpaceDN w:val="0"/>
        <w:adjustRightInd w:val="0"/>
        <w:spacing w:line="480" w:lineRule="auto"/>
        <w:ind w:right="-39" w:firstLine="708"/>
        <w:rPr>
          <w:rFonts w:ascii="Arial" w:hAnsi="Arial" w:cs="Arial"/>
          <w:sz w:val="24"/>
          <w:szCs w:val="24"/>
        </w:rPr>
      </w:pPr>
      <w:r w:rsidRPr="00647202">
        <w:rPr>
          <w:rFonts w:ascii="Arial" w:hAnsi="Arial" w:cs="Arial"/>
          <w:b/>
          <w:bCs/>
          <w:sz w:val="24"/>
          <w:szCs w:val="24"/>
        </w:rPr>
        <w:t xml:space="preserve">- </w:t>
      </w:r>
      <w:r w:rsidRPr="00647202">
        <w:rPr>
          <w:rFonts w:ascii="Arial" w:hAnsi="Arial" w:cs="Arial"/>
          <w:spacing w:val="2"/>
          <w:sz w:val="24"/>
          <w:szCs w:val="24"/>
        </w:rPr>
        <w:t>P</w:t>
      </w:r>
      <w:r w:rsidRPr="00647202">
        <w:rPr>
          <w:rFonts w:ascii="Arial" w:hAnsi="Arial" w:cs="Arial"/>
          <w:spacing w:val="-2"/>
          <w:sz w:val="24"/>
          <w:szCs w:val="24"/>
        </w:rPr>
        <w:t>r</w:t>
      </w:r>
      <w:r w:rsidRPr="00647202">
        <w:rPr>
          <w:rFonts w:ascii="Arial" w:hAnsi="Arial" w:cs="Arial"/>
          <w:spacing w:val="-4"/>
          <w:sz w:val="24"/>
          <w:szCs w:val="24"/>
        </w:rPr>
        <w:t>o</w:t>
      </w:r>
      <w:r w:rsidRPr="00647202">
        <w:rPr>
          <w:rFonts w:ascii="Arial" w:hAnsi="Arial" w:cs="Arial"/>
          <w:spacing w:val="3"/>
          <w:sz w:val="24"/>
          <w:szCs w:val="24"/>
        </w:rPr>
        <w:t>b</w:t>
      </w:r>
      <w:r w:rsidRPr="00647202">
        <w:rPr>
          <w:rFonts w:ascii="Arial" w:hAnsi="Arial" w:cs="Arial"/>
          <w:spacing w:val="-2"/>
          <w:sz w:val="24"/>
          <w:szCs w:val="24"/>
        </w:rPr>
        <w:t>l</w:t>
      </w:r>
      <w:r w:rsidRPr="00647202">
        <w:rPr>
          <w:rFonts w:ascii="Arial" w:hAnsi="Arial" w:cs="Arial"/>
          <w:spacing w:val="-4"/>
          <w:sz w:val="24"/>
          <w:szCs w:val="24"/>
        </w:rPr>
        <w:t>e</w:t>
      </w:r>
      <w:r w:rsidRPr="00647202">
        <w:rPr>
          <w:rFonts w:ascii="Arial" w:hAnsi="Arial" w:cs="Arial"/>
          <w:spacing w:val="5"/>
          <w:sz w:val="24"/>
          <w:szCs w:val="24"/>
        </w:rPr>
        <w:t>m</w:t>
      </w:r>
      <w:r w:rsidRPr="00647202">
        <w:rPr>
          <w:rFonts w:ascii="Arial" w:hAnsi="Arial" w:cs="Arial"/>
          <w:spacing w:val="-4"/>
          <w:sz w:val="24"/>
          <w:szCs w:val="24"/>
        </w:rPr>
        <w:t>a</w:t>
      </w:r>
      <w:r w:rsidRPr="00647202">
        <w:rPr>
          <w:rFonts w:ascii="Arial" w:hAnsi="Arial" w:cs="Arial"/>
          <w:sz w:val="24"/>
          <w:szCs w:val="24"/>
        </w:rPr>
        <w:t>s</w:t>
      </w:r>
      <w:r w:rsidRPr="00647202">
        <w:rPr>
          <w:rFonts w:ascii="Arial" w:hAnsi="Arial" w:cs="Arial"/>
          <w:spacing w:val="2"/>
          <w:sz w:val="24"/>
          <w:szCs w:val="24"/>
        </w:rPr>
        <w:t xml:space="preserve"> </w:t>
      </w:r>
      <w:r w:rsidRPr="00647202">
        <w:rPr>
          <w:rFonts w:ascii="Arial" w:hAnsi="Arial" w:cs="Arial"/>
          <w:spacing w:val="-4"/>
          <w:sz w:val="24"/>
          <w:szCs w:val="24"/>
        </w:rPr>
        <w:t>e</w:t>
      </w:r>
      <w:r w:rsidRPr="00647202">
        <w:rPr>
          <w:rFonts w:ascii="Arial" w:hAnsi="Arial" w:cs="Arial"/>
          <w:sz w:val="24"/>
          <w:szCs w:val="24"/>
        </w:rPr>
        <w:t>s</w:t>
      </w:r>
      <w:r w:rsidRPr="00647202">
        <w:rPr>
          <w:rFonts w:ascii="Arial" w:hAnsi="Arial" w:cs="Arial"/>
          <w:spacing w:val="3"/>
          <w:sz w:val="24"/>
          <w:szCs w:val="24"/>
        </w:rPr>
        <w:t>p</w:t>
      </w:r>
      <w:r w:rsidRPr="00647202">
        <w:rPr>
          <w:rFonts w:ascii="Arial" w:hAnsi="Arial" w:cs="Arial"/>
          <w:spacing w:val="-4"/>
          <w:sz w:val="24"/>
          <w:szCs w:val="24"/>
        </w:rPr>
        <w:t>e</w:t>
      </w:r>
      <w:r w:rsidRPr="00647202">
        <w:rPr>
          <w:rFonts w:ascii="Arial" w:hAnsi="Arial" w:cs="Arial"/>
          <w:sz w:val="24"/>
          <w:szCs w:val="24"/>
        </w:rPr>
        <w:t>c</w:t>
      </w:r>
      <w:r w:rsidRPr="00647202">
        <w:rPr>
          <w:rFonts w:ascii="Arial" w:hAnsi="Arial" w:cs="Arial"/>
          <w:spacing w:val="1"/>
          <w:sz w:val="24"/>
          <w:szCs w:val="24"/>
        </w:rPr>
        <w:t>í</w:t>
      </w:r>
      <w:r w:rsidRPr="00647202">
        <w:rPr>
          <w:rFonts w:ascii="Arial" w:hAnsi="Arial" w:cs="Arial"/>
          <w:spacing w:val="-6"/>
          <w:sz w:val="24"/>
          <w:szCs w:val="24"/>
        </w:rPr>
        <w:t>f</w:t>
      </w:r>
      <w:r w:rsidRPr="00647202">
        <w:rPr>
          <w:rFonts w:ascii="Arial" w:hAnsi="Arial" w:cs="Arial"/>
          <w:spacing w:val="-2"/>
          <w:sz w:val="24"/>
          <w:szCs w:val="24"/>
        </w:rPr>
        <w:t>i</w:t>
      </w:r>
      <w:r w:rsidRPr="00647202">
        <w:rPr>
          <w:rFonts w:ascii="Arial" w:hAnsi="Arial" w:cs="Arial"/>
          <w:sz w:val="24"/>
          <w:szCs w:val="24"/>
        </w:rPr>
        <w:t>c</w:t>
      </w:r>
      <w:r w:rsidRPr="00647202">
        <w:rPr>
          <w:rFonts w:ascii="Arial" w:hAnsi="Arial" w:cs="Arial"/>
          <w:spacing w:val="-4"/>
          <w:sz w:val="24"/>
          <w:szCs w:val="24"/>
        </w:rPr>
        <w:t>o</w:t>
      </w:r>
      <w:r w:rsidRPr="00647202">
        <w:rPr>
          <w:rFonts w:ascii="Arial" w:hAnsi="Arial" w:cs="Arial"/>
          <w:sz w:val="24"/>
          <w:szCs w:val="24"/>
        </w:rPr>
        <w:t>s</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10</w:t>
      </w:r>
    </w:p>
    <w:p w:rsidR="00F83EE0" w:rsidRPr="00647202" w:rsidRDefault="00F83EE0" w:rsidP="00F83EE0">
      <w:pPr>
        <w:spacing w:line="480" w:lineRule="auto"/>
        <w:jc w:val="center"/>
        <w:rPr>
          <w:rFonts w:ascii="Arial" w:hAnsi="Arial" w:cs="Arial"/>
          <w:b/>
          <w:sz w:val="24"/>
          <w:szCs w:val="24"/>
        </w:rPr>
      </w:pPr>
      <w:r w:rsidRPr="00647202">
        <w:rPr>
          <w:rFonts w:ascii="Arial" w:hAnsi="Arial" w:cs="Arial"/>
          <w:b/>
          <w:sz w:val="24"/>
          <w:szCs w:val="24"/>
        </w:rPr>
        <w:t>CAPITULO III</w:t>
      </w:r>
    </w:p>
    <w:p w:rsidR="00F83EE0" w:rsidRPr="00647202" w:rsidRDefault="00F83EE0" w:rsidP="00F83EE0">
      <w:pPr>
        <w:spacing w:line="480" w:lineRule="auto"/>
        <w:jc w:val="center"/>
        <w:rPr>
          <w:rFonts w:ascii="Arial" w:hAnsi="Arial" w:cs="Arial"/>
          <w:b/>
          <w:sz w:val="24"/>
          <w:szCs w:val="24"/>
        </w:rPr>
      </w:pPr>
      <w:r w:rsidRPr="00647202">
        <w:rPr>
          <w:rFonts w:ascii="Arial" w:hAnsi="Arial" w:cs="Arial"/>
          <w:b/>
          <w:sz w:val="24"/>
          <w:szCs w:val="24"/>
        </w:rPr>
        <w:t>ASPECTOS CIENTÍFICOS DEL PROYECTO</w:t>
      </w:r>
    </w:p>
    <w:p w:rsidR="00F83EE0" w:rsidRPr="00647202" w:rsidRDefault="00F83EE0" w:rsidP="00F83EE0">
      <w:pPr>
        <w:widowControl w:val="0"/>
        <w:autoSpaceDE w:val="0"/>
        <w:autoSpaceDN w:val="0"/>
        <w:adjustRightInd w:val="0"/>
        <w:spacing w:before="8" w:line="480" w:lineRule="auto"/>
        <w:ind w:right="-39"/>
        <w:rPr>
          <w:rFonts w:ascii="Arial" w:hAnsi="Arial" w:cs="Arial"/>
          <w:sz w:val="24"/>
          <w:szCs w:val="24"/>
        </w:rPr>
      </w:pPr>
      <w:r w:rsidRPr="00647202">
        <w:rPr>
          <w:rFonts w:ascii="Arial" w:hAnsi="Arial" w:cs="Arial"/>
          <w:spacing w:val="1"/>
          <w:sz w:val="24"/>
          <w:szCs w:val="24"/>
        </w:rPr>
        <w:t>2.1.</w:t>
      </w:r>
      <w:r w:rsidRPr="00647202">
        <w:rPr>
          <w:rFonts w:ascii="Arial" w:hAnsi="Arial" w:cs="Arial"/>
          <w:spacing w:val="1"/>
          <w:sz w:val="24"/>
          <w:szCs w:val="24"/>
        </w:rPr>
        <w:tab/>
        <w:t>O</w:t>
      </w:r>
      <w:r w:rsidRPr="00647202">
        <w:rPr>
          <w:rFonts w:ascii="Arial" w:hAnsi="Arial" w:cs="Arial"/>
          <w:spacing w:val="3"/>
          <w:sz w:val="24"/>
          <w:szCs w:val="24"/>
        </w:rPr>
        <w:t>b</w:t>
      </w:r>
      <w:r w:rsidRPr="00647202">
        <w:rPr>
          <w:rFonts w:ascii="Arial" w:hAnsi="Arial" w:cs="Arial"/>
          <w:spacing w:val="-2"/>
          <w:sz w:val="24"/>
          <w:szCs w:val="24"/>
        </w:rPr>
        <w:t>j</w:t>
      </w:r>
      <w:r w:rsidRPr="00647202">
        <w:rPr>
          <w:rFonts w:ascii="Arial" w:hAnsi="Arial" w:cs="Arial"/>
          <w:spacing w:val="-4"/>
          <w:sz w:val="24"/>
          <w:szCs w:val="24"/>
        </w:rPr>
        <w:t>e</w:t>
      </w:r>
      <w:r w:rsidRPr="00647202">
        <w:rPr>
          <w:rFonts w:ascii="Arial" w:hAnsi="Arial" w:cs="Arial"/>
          <w:spacing w:val="1"/>
          <w:sz w:val="24"/>
          <w:szCs w:val="24"/>
        </w:rPr>
        <w:t>t</w:t>
      </w:r>
      <w:r w:rsidRPr="00647202">
        <w:rPr>
          <w:rFonts w:ascii="Arial" w:hAnsi="Arial" w:cs="Arial"/>
          <w:spacing w:val="-2"/>
          <w:sz w:val="24"/>
          <w:szCs w:val="24"/>
        </w:rPr>
        <w:t>i</w:t>
      </w:r>
      <w:r w:rsidRPr="00647202">
        <w:rPr>
          <w:rFonts w:ascii="Arial" w:hAnsi="Arial" w:cs="Arial"/>
          <w:spacing w:val="-7"/>
          <w:sz w:val="24"/>
          <w:szCs w:val="24"/>
        </w:rPr>
        <w:t>v</w:t>
      </w:r>
      <w:r w:rsidRPr="00647202">
        <w:rPr>
          <w:rFonts w:ascii="Arial" w:hAnsi="Arial" w:cs="Arial"/>
          <w:sz w:val="24"/>
          <w:szCs w:val="24"/>
        </w:rPr>
        <w:t>o</w:t>
      </w:r>
      <w:r w:rsidRPr="00647202">
        <w:rPr>
          <w:rFonts w:ascii="Arial" w:hAnsi="Arial" w:cs="Arial"/>
          <w:spacing w:val="-2"/>
          <w:sz w:val="24"/>
          <w:szCs w:val="24"/>
        </w:rPr>
        <w:t xml:space="preserve"> </w:t>
      </w:r>
      <w:r w:rsidRPr="00647202">
        <w:rPr>
          <w:rFonts w:ascii="Arial" w:hAnsi="Arial" w:cs="Arial"/>
          <w:spacing w:val="1"/>
          <w:sz w:val="24"/>
          <w:szCs w:val="24"/>
        </w:rPr>
        <w:t>G</w:t>
      </w:r>
      <w:r w:rsidRPr="00647202">
        <w:rPr>
          <w:rFonts w:ascii="Arial" w:hAnsi="Arial" w:cs="Arial"/>
          <w:spacing w:val="-4"/>
          <w:sz w:val="24"/>
          <w:szCs w:val="24"/>
        </w:rPr>
        <w:t>e</w:t>
      </w:r>
      <w:r w:rsidRPr="00647202">
        <w:rPr>
          <w:rFonts w:ascii="Arial" w:hAnsi="Arial" w:cs="Arial"/>
          <w:spacing w:val="3"/>
          <w:sz w:val="24"/>
          <w:szCs w:val="24"/>
        </w:rPr>
        <w:t>n</w:t>
      </w:r>
      <w:r w:rsidRPr="00647202">
        <w:rPr>
          <w:rFonts w:ascii="Arial" w:hAnsi="Arial" w:cs="Arial"/>
          <w:spacing w:val="-4"/>
          <w:sz w:val="24"/>
          <w:szCs w:val="24"/>
        </w:rPr>
        <w:t>e</w:t>
      </w:r>
      <w:r w:rsidRPr="00647202">
        <w:rPr>
          <w:rFonts w:ascii="Arial" w:hAnsi="Arial" w:cs="Arial"/>
          <w:spacing w:val="-2"/>
          <w:sz w:val="24"/>
          <w:szCs w:val="24"/>
        </w:rPr>
        <w:t>r</w:t>
      </w:r>
      <w:r w:rsidRPr="00647202">
        <w:rPr>
          <w:rFonts w:ascii="Arial" w:hAnsi="Arial" w:cs="Arial"/>
          <w:spacing w:val="-4"/>
          <w:sz w:val="24"/>
          <w:szCs w:val="24"/>
        </w:rPr>
        <w:t>a</w:t>
      </w:r>
      <w:r w:rsidRPr="00647202">
        <w:rPr>
          <w:rFonts w:ascii="Arial" w:hAnsi="Arial" w:cs="Arial"/>
          <w:sz w:val="24"/>
          <w:szCs w:val="24"/>
        </w:rPr>
        <w:t>l</w:t>
      </w:r>
      <w:r w:rsidRPr="00647202">
        <w:rPr>
          <w:rFonts w:ascii="Arial" w:hAnsi="Arial" w:cs="Arial"/>
          <w:spacing w:val="7"/>
          <w:sz w:val="24"/>
          <w:szCs w:val="24"/>
        </w:rPr>
        <w:t xml:space="preserve"> </w:t>
      </w:r>
      <w:r w:rsidRPr="00647202">
        <w:rPr>
          <w:rFonts w:ascii="Arial" w:hAnsi="Arial" w:cs="Arial"/>
          <w:sz w:val="24"/>
          <w:szCs w:val="24"/>
        </w:rPr>
        <w:t>y</w:t>
      </w:r>
      <w:r w:rsidRPr="00647202">
        <w:rPr>
          <w:rFonts w:ascii="Arial" w:hAnsi="Arial" w:cs="Arial"/>
          <w:spacing w:val="-5"/>
          <w:sz w:val="24"/>
          <w:szCs w:val="24"/>
        </w:rPr>
        <w:t xml:space="preserve"> </w:t>
      </w:r>
      <w:r w:rsidRPr="00647202">
        <w:rPr>
          <w:rFonts w:ascii="Arial" w:hAnsi="Arial" w:cs="Arial"/>
          <w:spacing w:val="-4"/>
          <w:sz w:val="24"/>
          <w:szCs w:val="24"/>
        </w:rPr>
        <w:t>o</w:t>
      </w:r>
      <w:r w:rsidRPr="00647202">
        <w:rPr>
          <w:rFonts w:ascii="Arial" w:hAnsi="Arial" w:cs="Arial"/>
          <w:spacing w:val="3"/>
          <w:sz w:val="24"/>
          <w:szCs w:val="24"/>
        </w:rPr>
        <w:t>b</w:t>
      </w:r>
      <w:r w:rsidRPr="00647202">
        <w:rPr>
          <w:rFonts w:ascii="Arial" w:hAnsi="Arial" w:cs="Arial"/>
          <w:spacing w:val="-2"/>
          <w:sz w:val="24"/>
          <w:szCs w:val="24"/>
        </w:rPr>
        <w:t>j</w:t>
      </w:r>
      <w:r w:rsidRPr="00647202">
        <w:rPr>
          <w:rFonts w:ascii="Arial" w:hAnsi="Arial" w:cs="Arial"/>
          <w:spacing w:val="-4"/>
          <w:sz w:val="24"/>
          <w:szCs w:val="24"/>
        </w:rPr>
        <w:t>e</w:t>
      </w:r>
      <w:r w:rsidRPr="00647202">
        <w:rPr>
          <w:rFonts w:ascii="Arial" w:hAnsi="Arial" w:cs="Arial"/>
          <w:spacing w:val="1"/>
          <w:sz w:val="24"/>
          <w:szCs w:val="24"/>
        </w:rPr>
        <w:t>t</w:t>
      </w:r>
      <w:r w:rsidRPr="00647202">
        <w:rPr>
          <w:rFonts w:ascii="Arial" w:hAnsi="Arial" w:cs="Arial"/>
          <w:spacing w:val="5"/>
          <w:sz w:val="24"/>
          <w:szCs w:val="24"/>
        </w:rPr>
        <w:t>i</w:t>
      </w:r>
      <w:r w:rsidRPr="00647202">
        <w:rPr>
          <w:rFonts w:ascii="Arial" w:hAnsi="Arial" w:cs="Arial"/>
          <w:spacing w:val="-7"/>
          <w:sz w:val="24"/>
          <w:szCs w:val="24"/>
        </w:rPr>
        <w:t>v</w:t>
      </w:r>
      <w:r w:rsidRPr="00647202">
        <w:rPr>
          <w:rFonts w:ascii="Arial" w:hAnsi="Arial" w:cs="Arial"/>
          <w:spacing w:val="-4"/>
          <w:sz w:val="24"/>
          <w:szCs w:val="24"/>
        </w:rPr>
        <w:t>o</w:t>
      </w:r>
      <w:r w:rsidRPr="00647202">
        <w:rPr>
          <w:rFonts w:ascii="Arial" w:hAnsi="Arial" w:cs="Arial"/>
          <w:sz w:val="24"/>
          <w:szCs w:val="24"/>
        </w:rPr>
        <w:t>s</w:t>
      </w:r>
      <w:r w:rsidRPr="00647202">
        <w:rPr>
          <w:rFonts w:ascii="Arial" w:hAnsi="Arial" w:cs="Arial"/>
          <w:spacing w:val="9"/>
          <w:sz w:val="24"/>
          <w:szCs w:val="24"/>
        </w:rPr>
        <w:t xml:space="preserve"> </w:t>
      </w:r>
      <w:r w:rsidRPr="00647202">
        <w:rPr>
          <w:rFonts w:ascii="Arial" w:hAnsi="Arial" w:cs="Arial"/>
          <w:spacing w:val="-4"/>
          <w:sz w:val="24"/>
          <w:szCs w:val="24"/>
        </w:rPr>
        <w:t>e</w:t>
      </w:r>
      <w:r w:rsidRPr="00647202">
        <w:rPr>
          <w:rFonts w:ascii="Arial" w:hAnsi="Arial" w:cs="Arial"/>
          <w:sz w:val="24"/>
          <w:szCs w:val="24"/>
        </w:rPr>
        <w:t>s</w:t>
      </w:r>
      <w:r w:rsidRPr="00647202">
        <w:rPr>
          <w:rFonts w:ascii="Arial" w:hAnsi="Arial" w:cs="Arial"/>
          <w:spacing w:val="3"/>
          <w:sz w:val="24"/>
          <w:szCs w:val="24"/>
        </w:rPr>
        <w:t>p</w:t>
      </w:r>
      <w:r w:rsidRPr="00647202">
        <w:rPr>
          <w:rFonts w:ascii="Arial" w:hAnsi="Arial" w:cs="Arial"/>
          <w:spacing w:val="-4"/>
          <w:sz w:val="24"/>
          <w:szCs w:val="24"/>
        </w:rPr>
        <w:t>e</w:t>
      </w:r>
      <w:r w:rsidRPr="00647202">
        <w:rPr>
          <w:rFonts w:ascii="Arial" w:hAnsi="Arial" w:cs="Arial"/>
          <w:sz w:val="24"/>
          <w:szCs w:val="24"/>
        </w:rPr>
        <w:t>c</w:t>
      </w:r>
      <w:r w:rsidRPr="00647202">
        <w:rPr>
          <w:rFonts w:ascii="Arial" w:hAnsi="Arial" w:cs="Arial"/>
          <w:spacing w:val="1"/>
          <w:sz w:val="24"/>
          <w:szCs w:val="24"/>
        </w:rPr>
        <w:t>í</w:t>
      </w:r>
      <w:r w:rsidRPr="00647202">
        <w:rPr>
          <w:rFonts w:ascii="Arial" w:hAnsi="Arial" w:cs="Arial"/>
          <w:spacing w:val="-6"/>
          <w:sz w:val="24"/>
          <w:szCs w:val="24"/>
        </w:rPr>
        <w:t>f</w:t>
      </w:r>
      <w:r w:rsidRPr="00647202">
        <w:rPr>
          <w:rFonts w:ascii="Arial" w:hAnsi="Arial" w:cs="Arial"/>
          <w:spacing w:val="-2"/>
          <w:sz w:val="24"/>
          <w:szCs w:val="24"/>
        </w:rPr>
        <w:t>i</w:t>
      </w:r>
      <w:r w:rsidRPr="00647202">
        <w:rPr>
          <w:rFonts w:ascii="Arial" w:hAnsi="Arial" w:cs="Arial"/>
          <w:sz w:val="24"/>
          <w:szCs w:val="24"/>
        </w:rPr>
        <w:t>c</w:t>
      </w:r>
      <w:r w:rsidRPr="00647202">
        <w:rPr>
          <w:rFonts w:ascii="Arial" w:hAnsi="Arial" w:cs="Arial"/>
          <w:spacing w:val="-4"/>
          <w:sz w:val="24"/>
          <w:szCs w:val="24"/>
        </w:rPr>
        <w:t>o</w:t>
      </w:r>
      <w:r w:rsidRPr="00647202">
        <w:rPr>
          <w:rFonts w:ascii="Arial" w:hAnsi="Arial" w:cs="Arial"/>
          <w:sz w:val="24"/>
          <w:szCs w:val="24"/>
        </w:rPr>
        <w:t>s.</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11</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spacing w:val="-2"/>
          <w:position w:val="-1"/>
          <w:sz w:val="24"/>
          <w:szCs w:val="24"/>
        </w:rPr>
        <w:t>2.2</w:t>
      </w:r>
      <w:r w:rsidRPr="00647202">
        <w:rPr>
          <w:rFonts w:ascii="Arial" w:hAnsi="Arial" w:cs="Arial"/>
          <w:spacing w:val="-2"/>
          <w:position w:val="-1"/>
          <w:sz w:val="24"/>
          <w:szCs w:val="24"/>
        </w:rPr>
        <w:tab/>
        <w:t>Hi</w:t>
      </w:r>
      <w:r w:rsidRPr="00647202">
        <w:rPr>
          <w:rFonts w:ascii="Arial" w:hAnsi="Arial" w:cs="Arial"/>
          <w:spacing w:val="3"/>
          <w:position w:val="-1"/>
          <w:sz w:val="24"/>
          <w:szCs w:val="24"/>
        </w:rPr>
        <w:t>pó</w:t>
      </w:r>
      <w:r w:rsidRPr="00647202">
        <w:rPr>
          <w:rFonts w:ascii="Arial" w:hAnsi="Arial" w:cs="Arial"/>
          <w:spacing w:val="1"/>
          <w:position w:val="-1"/>
          <w:sz w:val="24"/>
          <w:szCs w:val="24"/>
        </w:rPr>
        <w:t>t</w:t>
      </w:r>
      <w:r w:rsidRPr="00647202">
        <w:rPr>
          <w:rFonts w:ascii="Arial" w:hAnsi="Arial" w:cs="Arial"/>
          <w:spacing w:val="-4"/>
          <w:position w:val="-1"/>
          <w:sz w:val="24"/>
          <w:szCs w:val="24"/>
        </w:rPr>
        <w:t>e</w:t>
      </w:r>
      <w:r w:rsidRPr="00647202">
        <w:rPr>
          <w:rFonts w:ascii="Arial" w:hAnsi="Arial" w:cs="Arial"/>
          <w:position w:val="-1"/>
          <w:sz w:val="24"/>
          <w:szCs w:val="24"/>
        </w:rPr>
        <w:t>s</w:t>
      </w:r>
      <w:r w:rsidRPr="00647202">
        <w:rPr>
          <w:rFonts w:ascii="Arial" w:hAnsi="Arial" w:cs="Arial"/>
          <w:spacing w:val="-2"/>
          <w:position w:val="-1"/>
          <w:sz w:val="24"/>
          <w:szCs w:val="24"/>
        </w:rPr>
        <w:t>i</w:t>
      </w:r>
      <w:r w:rsidRPr="00647202">
        <w:rPr>
          <w:rFonts w:ascii="Arial" w:hAnsi="Arial" w:cs="Arial"/>
          <w:position w:val="-1"/>
          <w:sz w:val="24"/>
          <w:szCs w:val="24"/>
        </w:rPr>
        <w:t>s</w:t>
      </w:r>
      <w:r w:rsidRPr="00647202">
        <w:rPr>
          <w:rFonts w:ascii="Arial" w:hAnsi="Arial" w:cs="Arial"/>
          <w:spacing w:val="2"/>
          <w:position w:val="-1"/>
          <w:sz w:val="24"/>
          <w:szCs w:val="24"/>
        </w:rPr>
        <w:t xml:space="preserve"> </w:t>
      </w:r>
      <w:r w:rsidRPr="00647202">
        <w:rPr>
          <w:rFonts w:ascii="Arial" w:hAnsi="Arial" w:cs="Arial"/>
          <w:spacing w:val="-7"/>
          <w:position w:val="-1"/>
          <w:sz w:val="24"/>
          <w:szCs w:val="24"/>
        </w:rPr>
        <w:t>y</w:t>
      </w:r>
      <w:r w:rsidRPr="00647202">
        <w:rPr>
          <w:rFonts w:ascii="Arial" w:hAnsi="Arial" w:cs="Arial"/>
          <w:spacing w:val="1"/>
          <w:position w:val="-1"/>
          <w:sz w:val="24"/>
          <w:szCs w:val="24"/>
        </w:rPr>
        <w:t>/</w:t>
      </w:r>
      <w:r w:rsidRPr="00647202">
        <w:rPr>
          <w:rFonts w:ascii="Arial" w:hAnsi="Arial" w:cs="Arial"/>
          <w:position w:val="-1"/>
          <w:sz w:val="24"/>
          <w:szCs w:val="24"/>
        </w:rPr>
        <w:t>o</w:t>
      </w:r>
      <w:r w:rsidRPr="00647202">
        <w:rPr>
          <w:rFonts w:ascii="Arial" w:hAnsi="Arial" w:cs="Arial"/>
          <w:spacing w:val="-2"/>
          <w:position w:val="-1"/>
          <w:sz w:val="24"/>
          <w:szCs w:val="24"/>
        </w:rPr>
        <w:t xml:space="preserve"> </w:t>
      </w:r>
      <w:r w:rsidRPr="00647202">
        <w:rPr>
          <w:rFonts w:ascii="Arial" w:hAnsi="Arial" w:cs="Arial"/>
          <w:position w:val="-1"/>
          <w:sz w:val="24"/>
          <w:szCs w:val="24"/>
        </w:rPr>
        <w:t>s</w:t>
      </w:r>
      <w:r w:rsidRPr="00647202">
        <w:rPr>
          <w:rFonts w:ascii="Arial" w:hAnsi="Arial" w:cs="Arial"/>
          <w:spacing w:val="-2"/>
          <w:position w:val="-1"/>
          <w:sz w:val="24"/>
          <w:szCs w:val="24"/>
        </w:rPr>
        <w:t>i</w:t>
      </w:r>
      <w:r w:rsidRPr="00647202">
        <w:rPr>
          <w:rFonts w:ascii="Arial" w:hAnsi="Arial" w:cs="Arial"/>
          <w:position w:val="-1"/>
          <w:sz w:val="24"/>
          <w:szCs w:val="24"/>
        </w:rPr>
        <w:t>s</w:t>
      </w:r>
      <w:r w:rsidRPr="00647202">
        <w:rPr>
          <w:rFonts w:ascii="Arial" w:hAnsi="Arial" w:cs="Arial"/>
          <w:spacing w:val="1"/>
          <w:position w:val="-1"/>
          <w:sz w:val="24"/>
          <w:szCs w:val="24"/>
        </w:rPr>
        <w:t>t</w:t>
      </w:r>
      <w:r w:rsidRPr="00647202">
        <w:rPr>
          <w:rFonts w:ascii="Arial" w:hAnsi="Arial" w:cs="Arial"/>
          <w:spacing w:val="-4"/>
          <w:position w:val="-1"/>
          <w:sz w:val="24"/>
          <w:szCs w:val="24"/>
        </w:rPr>
        <w:t>e</w:t>
      </w:r>
      <w:r w:rsidRPr="00647202">
        <w:rPr>
          <w:rFonts w:ascii="Arial" w:hAnsi="Arial" w:cs="Arial"/>
          <w:spacing w:val="5"/>
          <w:position w:val="-1"/>
          <w:sz w:val="24"/>
          <w:szCs w:val="24"/>
        </w:rPr>
        <w:t>m</w:t>
      </w:r>
      <w:r w:rsidRPr="00647202">
        <w:rPr>
          <w:rFonts w:ascii="Arial" w:hAnsi="Arial" w:cs="Arial"/>
          <w:position w:val="-1"/>
          <w:sz w:val="24"/>
          <w:szCs w:val="24"/>
        </w:rPr>
        <w:t>a</w:t>
      </w:r>
      <w:r w:rsidRPr="00647202">
        <w:rPr>
          <w:rFonts w:ascii="Arial" w:hAnsi="Arial" w:cs="Arial"/>
          <w:spacing w:val="-2"/>
          <w:position w:val="-1"/>
          <w:sz w:val="24"/>
          <w:szCs w:val="24"/>
        </w:rPr>
        <w:t xml:space="preserve"> </w:t>
      </w:r>
      <w:r w:rsidRPr="00647202">
        <w:rPr>
          <w:rFonts w:ascii="Arial" w:hAnsi="Arial" w:cs="Arial"/>
          <w:spacing w:val="3"/>
          <w:position w:val="-1"/>
          <w:sz w:val="24"/>
          <w:szCs w:val="24"/>
        </w:rPr>
        <w:t>d</w:t>
      </w:r>
      <w:r w:rsidRPr="00647202">
        <w:rPr>
          <w:rFonts w:ascii="Arial" w:hAnsi="Arial" w:cs="Arial"/>
          <w:position w:val="-1"/>
          <w:sz w:val="24"/>
          <w:szCs w:val="24"/>
        </w:rPr>
        <w:t>e</w:t>
      </w:r>
      <w:r w:rsidRPr="00647202">
        <w:rPr>
          <w:rFonts w:ascii="Arial" w:hAnsi="Arial" w:cs="Arial"/>
          <w:spacing w:val="-9"/>
          <w:position w:val="-1"/>
          <w:sz w:val="24"/>
          <w:szCs w:val="24"/>
        </w:rPr>
        <w:t xml:space="preserve"> </w:t>
      </w:r>
      <w:r w:rsidRPr="00647202">
        <w:rPr>
          <w:rFonts w:ascii="Arial" w:hAnsi="Arial" w:cs="Arial"/>
          <w:spacing w:val="3"/>
          <w:position w:val="-1"/>
          <w:sz w:val="24"/>
          <w:szCs w:val="24"/>
        </w:rPr>
        <w:t>h</w:t>
      </w:r>
      <w:r w:rsidRPr="00647202">
        <w:rPr>
          <w:rFonts w:ascii="Arial" w:hAnsi="Arial" w:cs="Arial"/>
          <w:spacing w:val="-2"/>
          <w:position w:val="-1"/>
          <w:sz w:val="24"/>
          <w:szCs w:val="24"/>
        </w:rPr>
        <w:t>i</w:t>
      </w:r>
      <w:r w:rsidRPr="00647202">
        <w:rPr>
          <w:rFonts w:ascii="Arial" w:hAnsi="Arial" w:cs="Arial"/>
          <w:spacing w:val="-4"/>
          <w:position w:val="-1"/>
          <w:sz w:val="24"/>
          <w:szCs w:val="24"/>
        </w:rPr>
        <w:t>p</w:t>
      </w:r>
      <w:r w:rsidRPr="00647202">
        <w:rPr>
          <w:rFonts w:ascii="Arial" w:hAnsi="Arial" w:cs="Arial"/>
          <w:spacing w:val="3"/>
          <w:position w:val="-1"/>
          <w:sz w:val="24"/>
          <w:szCs w:val="24"/>
        </w:rPr>
        <w:t>ó</w:t>
      </w:r>
      <w:r w:rsidRPr="00647202">
        <w:rPr>
          <w:rFonts w:ascii="Arial" w:hAnsi="Arial" w:cs="Arial"/>
          <w:spacing w:val="1"/>
          <w:position w:val="-1"/>
          <w:sz w:val="24"/>
          <w:szCs w:val="24"/>
        </w:rPr>
        <w:t>t</w:t>
      </w:r>
      <w:r w:rsidRPr="00647202">
        <w:rPr>
          <w:rFonts w:ascii="Arial" w:hAnsi="Arial" w:cs="Arial"/>
          <w:spacing w:val="-4"/>
          <w:position w:val="-1"/>
          <w:sz w:val="24"/>
          <w:szCs w:val="24"/>
        </w:rPr>
        <w:t>e</w:t>
      </w:r>
      <w:r w:rsidRPr="00647202">
        <w:rPr>
          <w:rFonts w:ascii="Arial" w:hAnsi="Arial" w:cs="Arial"/>
          <w:position w:val="-1"/>
          <w:sz w:val="24"/>
          <w:szCs w:val="24"/>
        </w:rPr>
        <w:t>s</w:t>
      </w:r>
      <w:r w:rsidRPr="00647202">
        <w:rPr>
          <w:rFonts w:ascii="Arial" w:hAnsi="Arial" w:cs="Arial"/>
          <w:spacing w:val="-2"/>
          <w:position w:val="-1"/>
          <w:sz w:val="24"/>
          <w:szCs w:val="24"/>
        </w:rPr>
        <w:t>i</w:t>
      </w:r>
      <w:r w:rsidRPr="00647202">
        <w:rPr>
          <w:rFonts w:ascii="Arial" w:hAnsi="Arial" w:cs="Arial"/>
          <w:position w:val="-1"/>
          <w:sz w:val="24"/>
          <w:szCs w:val="24"/>
        </w:rPr>
        <w:t>s.</w:t>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t>11</w:t>
      </w:r>
    </w:p>
    <w:p w:rsidR="00F83EE0" w:rsidRPr="00647202" w:rsidRDefault="00F83EE0" w:rsidP="00F83EE0">
      <w:pPr>
        <w:widowControl w:val="0"/>
        <w:autoSpaceDE w:val="0"/>
        <w:autoSpaceDN w:val="0"/>
        <w:adjustRightInd w:val="0"/>
        <w:spacing w:line="480" w:lineRule="auto"/>
        <w:ind w:right="-39" w:firstLine="708"/>
        <w:rPr>
          <w:rFonts w:ascii="Arial" w:hAnsi="Arial" w:cs="Arial"/>
          <w:position w:val="-1"/>
          <w:sz w:val="24"/>
          <w:szCs w:val="24"/>
        </w:rPr>
      </w:pPr>
      <w:r w:rsidRPr="00647202">
        <w:rPr>
          <w:rFonts w:ascii="Arial" w:hAnsi="Arial" w:cs="Arial"/>
          <w:spacing w:val="2"/>
          <w:position w:val="-1"/>
          <w:sz w:val="24"/>
          <w:szCs w:val="24"/>
        </w:rPr>
        <w:t>V</w:t>
      </w:r>
      <w:r w:rsidRPr="00647202">
        <w:rPr>
          <w:rFonts w:ascii="Arial" w:hAnsi="Arial" w:cs="Arial"/>
          <w:spacing w:val="-4"/>
          <w:position w:val="-1"/>
          <w:sz w:val="24"/>
          <w:szCs w:val="24"/>
        </w:rPr>
        <w:t>a</w:t>
      </w:r>
      <w:r w:rsidRPr="00647202">
        <w:rPr>
          <w:rFonts w:ascii="Arial" w:hAnsi="Arial" w:cs="Arial"/>
          <w:spacing w:val="-2"/>
          <w:position w:val="-1"/>
          <w:sz w:val="24"/>
          <w:szCs w:val="24"/>
        </w:rPr>
        <w:t>ri</w:t>
      </w:r>
      <w:r w:rsidRPr="00647202">
        <w:rPr>
          <w:rFonts w:ascii="Arial" w:hAnsi="Arial" w:cs="Arial"/>
          <w:spacing w:val="-4"/>
          <w:position w:val="-1"/>
          <w:sz w:val="24"/>
          <w:szCs w:val="24"/>
        </w:rPr>
        <w:t>a</w:t>
      </w:r>
      <w:r w:rsidRPr="00647202">
        <w:rPr>
          <w:rFonts w:ascii="Arial" w:hAnsi="Arial" w:cs="Arial"/>
          <w:spacing w:val="3"/>
          <w:position w:val="-1"/>
          <w:sz w:val="24"/>
          <w:szCs w:val="24"/>
        </w:rPr>
        <w:t>b</w:t>
      </w:r>
      <w:r w:rsidRPr="00647202">
        <w:rPr>
          <w:rFonts w:ascii="Arial" w:hAnsi="Arial" w:cs="Arial"/>
          <w:spacing w:val="-2"/>
          <w:position w:val="-1"/>
          <w:sz w:val="24"/>
          <w:szCs w:val="24"/>
        </w:rPr>
        <w:t>l</w:t>
      </w:r>
      <w:r w:rsidRPr="00647202">
        <w:rPr>
          <w:rFonts w:ascii="Arial" w:hAnsi="Arial" w:cs="Arial"/>
          <w:spacing w:val="-4"/>
          <w:position w:val="-1"/>
          <w:sz w:val="24"/>
          <w:szCs w:val="24"/>
        </w:rPr>
        <w:t>e</w:t>
      </w:r>
      <w:r w:rsidRPr="00647202">
        <w:rPr>
          <w:rFonts w:ascii="Arial" w:hAnsi="Arial" w:cs="Arial"/>
          <w:position w:val="-1"/>
          <w:sz w:val="24"/>
          <w:szCs w:val="24"/>
        </w:rPr>
        <w:t>s</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position w:val="-1"/>
          <w:sz w:val="24"/>
          <w:szCs w:val="24"/>
        </w:rPr>
        <w:t>2.3</w:t>
      </w:r>
      <w:r w:rsidRPr="00647202">
        <w:rPr>
          <w:rFonts w:ascii="Arial" w:hAnsi="Arial" w:cs="Arial"/>
          <w:position w:val="-1"/>
          <w:sz w:val="24"/>
          <w:szCs w:val="24"/>
        </w:rPr>
        <w:tab/>
      </w:r>
      <w:r w:rsidRPr="00647202">
        <w:rPr>
          <w:rFonts w:ascii="Arial" w:hAnsi="Arial" w:cs="Arial"/>
          <w:sz w:val="24"/>
          <w:szCs w:val="24"/>
        </w:rPr>
        <w:t>Matriz de consistencia del Proyecto</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13</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position w:val="-1"/>
          <w:sz w:val="24"/>
          <w:szCs w:val="24"/>
        </w:rPr>
        <w:t>2.4</w:t>
      </w:r>
      <w:r w:rsidRPr="00647202">
        <w:rPr>
          <w:rFonts w:ascii="Arial" w:hAnsi="Arial" w:cs="Arial"/>
          <w:position w:val="-1"/>
          <w:sz w:val="24"/>
          <w:szCs w:val="24"/>
        </w:rPr>
        <w:tab/>
        <w:t>J</w:t>
      </w:r>
      <w:r w:rsidRPr="00647202">
        <w:rPr>
          <w:rFonts w:ascii="Arial" w:hAnsi="Arial" w:cs="Arial"/>
          <w:spacing w:val="3"/>
          <w:position w:val="-1"/>
          <w:sz w:val="24"/>
          <w:szCs w:val="24"/>
        </w:rPr>
        <w:t>u</w:t>
      </w:r>
      <w:r w:rsidRPr="00647202">
        <w:rPr>
          <w:rFonts w:ascii="Arial" w:hAnsi="Arial" w:cs="Arial"/>
          <w:position w:val="-1"/>
          <w:sz w:val="24"/>
          <w:szCs w:val="24"/>
        </w:rPr>
        <w:t>s</w:t>
      </w:r>
      <w:r w:rsidRPr="00647202">
        <w:rPr>
          <w:rFonts w:ascii="Arial" w:hAnsi="Arial" w:cs="Arial"/>
          <w:spacing w:val="1"/>
          <w:position w:val="-1"/>
          <w:sz w:val="24"/>
          <w:szCs w:val="24"/>
        </w:rPr>
        <w:t>t</w:t>
      </w:r>
      <w:r w:rsidRPr="00647202">
        <w:rPr>
          <w:rFonts w:ascii="Arial" w:hAnsi="Arial" w:cs="Arial"/>
          <w:spacing w:val="-2"/>
          <w:position w:val="-1"/>
          <w:sz w:val="24"/>
          <w:szCs w:val="24"/>
        </w:rPr>
        <w:t>i</w:t>
      </w:r>
      <w:r w:rsidRPr="00647202">
        <w:rPr>
          <w:rFonts w:ascii="Arial" w:hAnsi="Arial" w:cs="Arial"/>
          <w:spacing w:val="-6"/>
          <w:position w:val="-1"/>
          <w:sz w:val="24"/>
          <w:szCs w:val="24"/>
        </w:rPr>
        <w:t>f</w:t>
      </w:r>
      <w:r w:rsidRPr="00647202">
        <w:rPr>
          <w:rFonts w:ascii="Arial" w:hAnsi="Arial" w:cs="Arial"/>
          <w:spacing w:val="-2"/>
          <w:position w:val="-1"/>
          <w:sz w:val="24"/>
          <w:szCs w:val="24"/>
        </w:rPr>
        <w:t>i</w:t>
      </w:r>
      <w:r w:rsidRPr="00647202">
        <w:rPr>
          <w:rFonts w:ascii="Arial" w:hAnsi="Arial" w:cs="Arial"/>
          <w:position w:val="-1"/>
          <w:sz w:val="24"/>
          <w:szCs w:val="24"/>
        </w:rPr>
        <w:t>c</w:t>
      </w:r>
      <w:r w:rsidRPr="00647202">
        <w:rPr>
          <w:rFonts w:ascii="Arial" w:hAnsi="Arial" w:cs="Arial"/>
          <w:spacing w:val="-4"/>
          <w:position w:val="-1"/>
          <w:sz w:val="24"/>
          <w:szCs w:val="24"/>
        </w:rPr>
        <w:t>a</w:t>
      </w:r>
      <w:r w:rsidRPr="00647202">
        <w:rPr>
          <w:rFonts w:ascii="Arial" w:hAnsi="Arial" w:cs="Arial"/>
          <w:position w:val="-1"/>
          <w:sz w:val="24"/>
          <w:szCs w:val="24"/>
        </w:rPr>
        <w:t>c</w:t>
      </w:r>
      <w:r w:rsidRPr="00647202">
        <w:rPr>
          <w:rFonts w:ascii="Arial" w:hAnsi="Arial" w:cs="Arial"/>
          <w:spacing w:val="-2"/>
          <w:position w:val="-1"/>
          <w:sz w:val="24"/>
          <w:szCs w:val="24"/>
        </w:rPr>
        <w:t>i</w:t>
      </w:r>
      <w:r w:rsidRPr="00647202">
        <w:rPr>
          <w:rFonts w:ascii="Arial" w:hAnsi="Arial" w:cs="Arial"/>
          <w:spacing w:val="3"/>
          <w:position w:val="-1"/>
          <w:sz w:val="24"/>
          <w:szCs w:val="24"/>
        </w:rPr>
        <w:t>ó</w:t>
      </w:r>
      <w:r w:rsidRPr="00647202">
        <w:rPr>
          <w:rFonts w:ascii="Arial" w:hAnsi="Arial" w:cs="Arial"/>
          <w:position w:val="-1"/>
          <w:sz w:val="24"/>
          <w:szCs w:val="24"/>
        </w:rPr>
        <w:t>n</w:t>
      </w:r>
      <w:r w:rsidRPr="00647202">
        <w:rPr>
          <w:rFonts w:ascii="Arial" w:hAnsi="Arial" w:cs="Arial"/>
          <w:spacing w:val="5"/>
          <w:position w:val="-1"/>
          <w:sz w:val="24"/>
          <w:szCs w:val="24"/>
        </w:rPr>
        <w:t xml:space="preserve"> </w:t>
      </w:r>
      <w:r w:rsidRPr="00647202">
        <w:rPr>
          <w:rFonts w:ascii="Arial" w:hAnsi="Arial" w:cs="Arial"/>
          <w:position w:val="-1"/>
          <w:sz w:val="24"/>
          <w:szCs w:val="24"/>
        </w:rPr>
        <w:t>e</w:t>
      </w:r>
      <w:r w:rsidRPr="00647202">
        <w:rPr>
          <w:rFonts w:ascii="Arial" w:hAnsi="Arial" w:cs="Arial"/>
          <w:spacing w:val="-2"/>
          <w:position w:val="-1"/>
          <w:sz w:val="24"/>
          <w:szCs w:val="24"/>
        </w:rPr>
        <w:t xml:space="preserve"> </w:t>
      </w:r>
      <w:r w:rsidRPr="00647202">
        <w:rPr>
          <w:rFonts w:ascii="Arial" w:hAnsi="Arial" w:cs="Arial"/>
          <w:spacing w:val="-9"/>
          <w:position w:val="-1"/>
          <w:sz w:val="24"/>
          <w:szCs w:val="24"/>
        </w:rPr>
        <w:t>i</w:t>
      </w:r>
      <w:r w:rsidRPr="00647202">
        <w:rPr>
          <w:rFonts w:ascii="Arial" w:hAnsi="Arial" w:cs="Arial"/>
          <w:spacing w:val="5"/>
          <w:position w:val="-1"/>
          <w:sz w:val="24"/>
          <w:szCs w:val="24"/>
        </w:rPr>
        <w:t>m</w:t>
      </w:r>
      <w:r w:rsidRPr="00647202">
        <w:rPr>
          <w:rFonts w:ascii="Arial" w:hAnsi="Arial" w:cs="Arial"/>
          <w:spacing w:val="3"/>
          <w:position w:val="-1"/>
          <w:sz w:val="24"/>
          <w:szCs w:val="24"/>
        </w:rPr>
        <w:t>p</w:t>
      </w:r>
      <w:r w:rsidRPr="00647202">
        <w:rPr>
          <w:rFonts w:ascii="Arial" w:hAnsi="Arial" w:cs="Arial"/>
          <w:spacing w:val="-4"/>
          <w:position w:val="-1"/>
          <w:sz w:val="24"/>
          <w:szCs w:val="24"/>
        </w:rPr>
        <w:t>o</w:t>
      </w:r>
      <w:r w:rsidRPr="00647202">
        <w:rPr>
          <w:rFonts w:ascii="Arial" w:hAnsi="Arial" w:cs="Arial"/>
          <w:spacing w:val="-2"/>
          <w:position w:val="-1"/>
          <w:sz w:val="24"/>
          <w:szCs w:val="24"/>
        </w:rPr>
        <w:t>r</w:t>
      </w:r>
      <w:r w:rsidRPr="00647202">
        <w:rPr>
          <w:rFonts w:ascii="Arial" w:hAnsi="Arial" w:cs="Arial"/>
          <w:spacing w:val="1"/>
          <w:position w:val="-1"/>
          <w:sz w:val="24"/>
          <w:szCs w:val="24"/>
        </w:rPr>
        <w:t>t</w:t>
      </w:r>
      <w:r w:rsidRPr="00647202">
        <w:rPr>
          <w:rFonts w:ascii="Arial" w:hAnsi="Arial" w:cs="Arial"/>
          <w:spacing w:val="-4"/>
          <w:position w:val="-1"/>
          <w:sz w:val="24"/>
          <w:szCs w:val="24"/>
        </w:rPr>
        <w:t>a</w:t>
      </w:r>
      <w:r w:rsidRPr="00647202">
        <w:rPr>
          <w:rFonts w:ascii="Arial" w:hAnsi="Arial" w:cs="Arial"/>
          <w:spacing w:val="3"/>
          <w:position w:val="-1"/>
          <w:sz w:val="24"/>
          <w:szCs w:val="24"/>
        </w:rPr>
        <w:t>n</w:t>
      </w:r>
      <w:r w:rsidRPr="00647202">
        <w:rPr>
          <w:rFonts w:ascii="Arial" w:hAnsi="Arial" w:cs="Arial"/>
          <w:position w:val="-1"/>
          <w:sz w:val="24"/>
          <w:szCs w:val="24"/>
        </w:rPr>
        <w:t>c</w:t>
      </w:r>
      <w:r w:rsidRPr="00647202">
        <w:rPr>
          <w:rFonts w:ascii="Arial" w:hAnsi="Arial" w:cs="Arial"/>
          <w:spacing w:val="-2"/>
          <w:position w:val="-1"/>
          <w:sz w:val="24"/>
          <w:szCs w:val="24"/>
        </w:rPr>
        <w:t>i</w:t>
      </w:r>
      <w:r w:rsidRPr="00647202">
        <w:rPr>
          <w:rFonts w:ascii="Arial" w:hAnsi="Arial" w:cs="Arial"/>
          <w:spacing w:val="-4"/>
          <w:position w:val="-1"/>
          <w:sz w:val="24"/>
          <w:szCs w:val="24"/>
        </w:rPr>
        <w:t>a</w:t>
      </w:r>
      <w:r w:rsidRPr="00647202">
        <w:rPr>
          <w:rFonts w:ascii="Arial" w:hAnsi="Arial" w:cs="Arial"/>
          <w:position w:val="-1"/>
          <w:sz w:val="24"/>
          <w:szCs w:val="24"/>
        </w:rPr>
        <w:t>.</w:t>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t>13</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spacing w:val="3"/>
          <w:sz w:val="24"/>
          <w:szCs w:val="24"/>
        </w:rPr>
        <w:t>2.5</w:t>
      </w:r>
      <w:r w:rsidRPr="00647202">
        <w:rPr>
          <w:rFonts w:ascii="Arial" w:hAnsi="Arial" w:cs="Arial"/>
          <w:spacing w:val="3"/>
          <w:sz w:val="24"/>
          <w:szCs w:val="24"/>
        </w:rPr>
        <w:tab/>
        <w:t>L</w:t>
      </w:r>
      <w:r w:rsidRPr="00647202">
        <w:rPr>
          <w:rFonts w:ascii="Arial" w:hAnsi="Arial" w:cs="Arial"/>
          <w:spacing w:val="-2"/>
          <w:sz w:val="24"/>
          <w:szCs w:val="24"/>
        </w:rPr>
        <w:t>i</w:t>
      </w:r>
      <w:r w:rsidRPr="00647202">
        <w:rPr>
          <w:rFonts w:ascii="Arial" w:hAnsi="Arial" w:cs="Arial"/>
          <w:spacing w:val="5"/>
          <w:sz w:val="24"/>
          <w:szCs w:val="24"/>
        </w:rPr>
        <w:t>m</w:t>
      </w:r>
      <w:r w:rsidRPr="00647202">
        <w:rPr>
          <w:rFonts w:ascii="Arial" w:hAnsi="Arial" w:cs="Arial"/>
          <w:spacing w:val="-2"/>
          <w:sz w:val="24"/>
          <w:szCs w:val="24"/>
        </w:rPr>
        <w:t>i</w:t>
      </w:r>
      <w:r w:rsidRPr="00647202">
        <w:rPr>
          <w:rFonts w:ascii="Arial" w:hAnsi="Arial" w:cs="Arial"/>
          <w:spacing w:val="1"/>
          <w:sz w:val="24"/>
          <w:szCs w:val="24"/>
        </w:rPr>
        <w:t>t</w:t>
      </w:r>
      <w:r w:rsidRPr="00647202">
        <w:rPr>
          <w:rFonts w:ascii="Arial" w:hAnsi="Arial" w:cs="Arial"/>
          <w:spacing w:val="-4"/>
          <w:sz w:val="24"/>
          <w:szCs w:val="24"/>
        </w:rPr>
        <w:t>a</w:t>
      </w:r>
      <w:r w:rsidRPr="00647202">
        <w:rPr>
          <w:rFonts w:ascii="Arial" w:hAnsi="Arial" w:cs="Arial"/>
          <w:sz w:val="24"/>
          <w:szCs w:val="24"/>
        </w:rPr>
        <w:t>c</w:t>
      </w:r>
      <w:r w:rsidRPr="00647202">
        <w:rPr>
          <w:rFonts w:ascii="Arial" w:hAnsi="Arial" w:cs="Arial"/>
          <w:spacing w:val="-2"/>
          <w:sz w:val="24"/>
          <w:szCs w:val="24"/>
        </w:rPr>
        <w:t>i</w:t>
      </w:r>
      <w:r w:rsidRPr="00647202">
        <w:rPr>
          <w:rFonts w:ascii="Arial" w:hAnsi="Arial" w:cs="Arial"/>
          <w:spacing w:val="-4"/>
          <w:sz w:val="24"/>
          <w:szCs w:val="24"/>
        </w:rPr>
        <w:t>o</w:t>
      </w:r>
      <w:r w:rsidRPr="00647202">
        <w:rPr>
          <w:rFonts w:ascii="Arial" w:hAnsi="Arial" w:cs="Arial"/>
          <w:spacing w:val="3"/>
          <w:sz w:val="24"/>
          <w:szCs w:val="24"/>
        </w:rPr>
        <w:t>n</w:t>
      </w:r>
      <w:r w:rsidRPr="00647202">
        <w:rPr>
          <w:rFonts w:ascii="Arial" w:hAnsi="Arial" w:cs="Arial"/>
          <w:spacing w:val="-4"/>
          <w:sz w:val="24"/>
          <w:szCs w:val="24"/>
        </w:rPr>
        <w:t>e</w:t>
      </w:r>
      <w:r w:rsidRPr="00647202">
        <w:rPr>
          <w:rFonts w:ascii="Arial" w:hAnsi="Arial" w:cs="Arial"/>
          <w:sz w:val="24"/>
          <w:szCs w:val="24"/>
        </w:rPr>
        <w:t>s</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14</w:t>
      </w:r>
    </w:p>
    <w:p w:rsidR="00F83EE0" w:rsidRPr="00647202" w:rsidRDefault="00F83EE0" w:rsidP="00F83EE0">
      <w:pPr>
        <w:widowControl w:val="0"/>
        <w:autoSpaceDE w:val="0"/>
        <w:autoSpaceDN w:val="0"/>
        <w:adjustRightInd w:val="0"/>
        <w:spacing w:line="480" w:lineRule="auto"/>
        <w:ind w:right="-39"/>
        <w:jc w:val="center"/>
        <w:rPr>
          <w:rFonts w:ascii="Arial" w:hAnsi="Arial" w:cs="Arial"/>
          <w:b/>
          <w:bCs/>
          <w:spacing w:val="1"/>
          <w:sz w:val="24"/>
          <w:szCs w:val="24"/>
        </w:rPr>
      </w:pPr>
      <w:r w:rsidRPr="00647202">
        <w:rPr>
          <w:rFonts w:ascii="Arial" w:hAnsi="Arial" w:cs="Arial"/>
          <w:b/>
          <w:bCs/>
          <w:spacing w:val="1"/>
          <w:sz w:val="24"/>
          <w:szCs w:val="24"/>
        </w:rPr>
        <w:t>CAPITULO III</w:t>
      </w:r>
    </w:p>
    <w:p w:rsidR="00F83EE0" w:rsidRPr="00647202" w:rsidRDefault="00F83EE0" w:rsidP="00F83EE0">
      <w:pPr>
        <w:widowControl w:val="0"/>
        <w:autoSpaceDE w:val="0"/>
        <w:autoSpaceDN w:val="0"/>
        <w:adjustRightInd w:val="0"/>
        <w:spacing w:line="480" w:lineRule="auto"/>
        <w:ind w:right="-39"/>
        <w:jc w:val="center"/>
        <w:rPr>
          <w:rFonts w:ascii="Arial" w:hAnsi="Arial" w:cs="Arial"/>
          <w:sz w:val="24"/>
          <w:szCs w:val="24"/>
        </w:rPr>
      </w:pPr>
      <w:r w:rsidRPr="00647202">
        <w:rPr>
          <w:rFonts w:ascii="Arial" w:hAnsi="Arial" w:cs="Arial"/>
          <w:b/>
          <w:bCs/>
          <w:spacing w:val="12"/>
          <w:sz w:val="24"/>
          <w:szCs w:val="24"/>
        </w:rPr>
        <w:t>M</w:t>
      </w:r>
      <w:r w:rsidRPr="00647202">
        <w:rPr>
          <w:rFonts w:ascii="Arial" w:hAnsi="Arial" w:cs="Arial"/>
          <w:b/>
          <w:bCs/>
          <w:spacing w:val="-9"/>
          <w:sz w:val="24"/>
          <w:szCs w:val="24"/>
        </w:rPr>
        <w:t>A</w:t>
      </w:r>
      <w:r w:rsidRPr="00647202">
        <w:rPr>
          <w:rFonts w:ascii="Arial" w:hAnsi="Arial" w:cs="Arial"/>
          <w:b/>
          <w:bCs/>
          <w:spacing w:val="-2"/>
          <w:sz w:val="24"/>
          <w:szCs w:val="24"/>
        </w:rPr>
        <w:t>RC</w:t>
      </w:r>
      <w:r w:rsidRPr="00647202">
        <w:rPr>
          <w:rFonts w:ascii="Arial" w:hAnsi="Arial" w:cs="Arial"/>
          <w:b/>
          <w:bCs/>
          <w:sz w:val="24"/>
          <w:szCs w:val="24"/>
        </w:rPr>
        <w:t>O</w:t>
      </w:r>
      <w:r w:rsidRPr="00647202">
        <w:rPr>
          <w:rFonts w:ascii="Arial" w:hAnsi="Arial" w:cs="Arial"/>
          <w:b/>
          <w:bCs/>
          <w:spacing w:val="-4"/>
          <w:sz w:val="24"/>
          <w:szCs w:val="24"/>
        </w:rPr>
        <w:t xml:space="preserve"> </w:t>
      </w:r>
      <w:r w:rsidRPr="00647202">
        <w:rPr>
          <w:rFonts w:ascii="Arial" w:hAnsi="Arial" w:cs="Arial"/>
          <w:b/>
          <w:bCs/>
          <w:spacing w:val="-1"/>
          <w:sz w:val="24"/>
          <w:szCs w:val="24"/>
        </w:rPr>
        <w:t>T</w:t>
      </w:r>
      <w:r w:rsidRPr="00647202">
        <w:rPr>
          <w:rFonts w:ascii="Arial" w:hAnsi="Arial" w:cs="Arial"/>
          <w:b/>
          <w:bCs/>
          <w:spacing w:val="2"/>
          <w:sz w:val="24"/>
          <w:szCs w:val="24"/>
        </w:rPr>
        <w:t>E</w:t>
      </w:r>
      <w:r w:rsidRPr="00647202">
        <w:rPr>
          <w:rFonts w:ascii="Arial" w:hAnsi="Arial" w:cs="Arial"/>
          <w:b/>
          <w:bCs/>
          <w:spacing w:val="1"/>
          <w:sz w:val="24"/>
          <w:szCs w:val="24"/>
        </w:rPr>
        <w:t>Ó</w:t>
      </w:r>
      <w:r w:rsidRPr="00647202">
        <w:rPr>
          <w:rFonts w:ascii="Arial" w:hAnsi="Arial" w:cs="Arial"/>
          <w:b/>
          <w:bCs/>
          <w:spacing w:val="-2"/>
          <w:sz w:val="24"/>
          <w:szCs w:val="24"/>
        </w:rPr>
        <w:t>R</w:t>
      </w:r>
      <w:r w:rsidRPr="00647202">
        <w:rPr>
          <w:rFonts w:ascii="Arial" w:hAnsi="Arial" w:cs="Arial"/>
          <w:b/>
          <w:bCs/>
          <w:spacing w:val="1"/>
          <w:sz w:val="24"/>
          <w:szCs w:val="24"/>
        </w:rPr>
        <w:t>I</w:t>
      </w:r>
      <w:r w:rsidRPr="00647202">
        <w:rPr>
          <w:rFonts w:ascii="Arial" w:hAnsi="Arial" w:cs="Arial"/>
          <w:b/>
          <w:bCs/>
          <w:spacing w:val="-2"/>
          <w:sz w:val="24"/>
          <w:szCs w:val="24"/>
        </w:rPr>
        <w:t>C</w:t>
      </w:r>
      <w:r w:rsidRPr="00647202">
        <w:rPr>
          <w:rFonts w:ascii="Arial" w:hAnsi="Arial" w:cs="Arial"/>
          <w:b/>
          <w:bCs/>
          <w:sz w:val="24"/>
          <w:szCs w:val="24"/>
        </w:rPr>
        <w:t>O</w:t>
      </w:r>
    </w:p>
    <w:p w:rsidR="00F83EE0" w:rsidRPr="00647202" w:rsidRDefault="00F83EE0" w:rsidP="00F83EE0">
      <w:pPr>
        <w:widowControl w:val="0"/>
        <w:autoSpaceDE w:val="0"/>
        <w:autoSpaceDN w:val="0"/>
        <w:adjustRightInd w:val="0"/>
        <w:spacing w:before="8" w:line="480" w:lineRule="auto"/>
        <w:ind w:right="-39"/>
        <w:rPr>
          <w:rFonts w:ascii="Arial" w:hAnsi="Arial" w:cs="Arial"/>
          <w:sz w:val="24"/>
          <w:szCs w:val="24"/>
        </w:rPr>
      </w:pPr>
      <w:r w:rsidRPr="00647202">
        <w:rPr>
          <w:rFonts w:ascii="Arial" w:hAnsi="Arial" w:cs="Arial"/>
          <w:spacing w:val="2"/>
          <w:sz w:val="24"/>
          <w:szCs w:val="24"/>
        </w:rPr>
        <w:t>3.1</w:t>
      </w:r>
      <w:r w:rsidRPr="00647202">
        <w:rPr>
          <w:rFonts w:ascii="Arial" w:hAnsi="Arial" w:cs="Arial"/>
          <w:spacing w:val="2"/>
          <w:sz w:val="24"/>
          <w:szCs w:val="24"/>
        </w:rPr>
        <w:tab/>
        <w:t>A</w:t>
      </w:r>
      <w:r w:rsidRPr="00647202">
        <w:rPr>
          <w:rFonts w:ascii="Arial" w:hAnsi="Arial" w:cs="Arial"/>
          <w:spacing w:val="3"/>
          <w:sz w:val="24"/>
          <w:szCs w:val="24"/>
        </w:rPr>
        <w:t>n</w:t>
      </w:r>
      <w:r w:rsidRPr="00647202">
        <w:rPr>
          <w:rFonts w:ascii="Arial" w:hAnsi="Arial" w:cs="Arial"/>
          <w:spacing w:val="1"/>
          <w:sz w:val="24"/>
          <w:szCs w:val="24"/>
        </w:rPr>
        <w:t>t</w:t>
      </w:r>
      <w:r w:rsidRPr="00647202">
        <w:rPr>
          <w:rFonts w:ascii="Arial" w:hAnsi="Arial" w:cs="Arial"/>
          <w:spacing w:val="-4"/>
          <w:sz w:val="24"/>
          <w:szCs w:val="24"/>
        </w:rPr>
        <w:t>e</w:t>
      </w:r>
      <w:r w:rsidRPr="00647202">
        <w:rPr>
          <w:rFonts w:ascii="Arial" w:hAnsi="Arial" w:cs="Arial"/>
          <w:sz w:val="24"/>
          <w:szCs w:val="24"/>
        </w:rPr>
        <w:t>c</w:t>
      </w:r>
      <w:r w:rsidRPr="00647202">
        <w:rPr>
          <w:rFonts w:ascii="Arial" w:hAnsi="Arial" w:cs="Arial"/>
          <w:spacing w:val="-4"/>
          <w:sz w:val="24"/>
          <w:szCs w:val="24"/>
        </w:rPr>
        <w:t>e</w:t>
      </w:r>
      <w:r w:rsidRPr="00647202">
        <w:rPr>
          <w:rFonts w:ascii="Arial" w:hAnsi="Arial" w:cs="Arial"/>
          <w:spacing w:val="3"/>
          <w:sz w:val="24"/>
          <w:szCs w:val="24"/>
        </w:rPr>
        <w:t>d</w:t>
      </w:r>
      <w:r w:rsidRPr="00647202">
        <w:rPr>
          <w:rFonts w:ascii="Arial" w:hAnsi="Arial" w:cs="Arial"/>
          <w:spacing w:val="-4"/>
          <w:sz w:val="24"/>
          <w:szCs w:val="24"/>
        </w:rPr>
        <w:t>e</w:t>
      </w:r>
      <w:r w:rsidRPr="00647202">
        <w:rPr>
          <w:rFonts w:ascii="Arial" w:hAnsi="Arial" w:cs="Arial"/>
          <w:spacing w:val="3"/>
          <w:sz w:val="24"/>
          <w:szCs w:val="24"/>
        </w:rPr>
        <w:t>n</w:t>
      </w:r>
      <w:r w:rsidRPr="00647202">
        <w:rPr>
          <w:rFonts w:ascii="Arial" w:hAnsi="Arial" w:cs="Arial"/>
          <w:spacing w:val="1"/>
          <w:sz w:val="24"/>
          <w:szCs w:val="24"/>
        </w:rPr>
        <w:t>t</w:t>
      </w:r>
      <w:r w:rsidRPr="00647202">
        <w:rPr>
          <w:rFonts w:ascii="Arial" w:hAnsi="Arial" w:cs="Arial"/>
          <w:spacing w:val="-4"/>
          <w:sz w:val="24"/>
          <w:szCs w:val="24"/>
        </w:rPr>
        <w:t>e</w:t>
      </w:r>
      <w:r w:rsidRPr="00647202">
        <w:rPr>
          <w:rFonts w:ascii="Arial" w:hAnsi="Arial" w:cs="Arial"/>
          <w:sz w:val="24"/>
          <w:szCs w:val="24"/>
        </w:rPr>
        <w:t>s.</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15</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sz w:val="24"/>
          <w:szCs w:val="24"/>
        </w:rPr>
        <w:t>3.2</w:t>
      </w:r>
      <w:r w:rsidRPr="00647202">
        <w:rPr>
          <w:rFonts w:ascii="Arial" w:hAnsi="Arial" w:cs="Arial"/>
          <w:sz w:val="24"/>
          <w:szCs w:val="24"/>
        </w:rPr>
        <w:tab/>
      </w:r>
      <w:r w:rsidRPr="00647202">
        <w:rPr>
          <w:rFonts w:ascii="Arial" w:hAnsi="Arial" w:cs="Arial"/>
          <w:spacing w:val="2"/>
          <w:sz w:val="24"/>
          <w:szCs w:val="24"/>
        </w:rPr>
        <w:t>B</w:t>
      </w:r>
      <w:r w:rsidRPr="00647202">
        <w:rPr>
          <w:rFonts w:ascii="Arial" w:hAnsi="Arial" w:cs="Arial"/>
          <w:spacing w:val="-4"/>
          <w:sz w:val="24"/>
          <w:szCs w:val="24"/>
        </w:rPr>
        <w:t>a</w:t>
      </w:r>
      <w:r w:rsidRPr="00647202">
        <w:rPr>
          <w:rFonts w:ascii="Arial" w:hAnsi="Arial" w:cs="Arial"/>
          <w:sz w:val="24"/>
          <w:szCs w:val="24"/>
        </w:rPr>
        <w:t>s</w:t>
      </w:r>
      <w:r w:rsidRPr="00647202">
        <w:rPr>
          <w:rFonts w:ascii="Arial" w:hAnsi="Arial" w:cs="Arial"/>
          <w:spacing w:val="-4"/>
          <w:sz w:val="24"/>
          <w:szCs w:val="24"/>
        </w:rPr>
        <w:t>e</w:t>
      </w:r>
      <w:r w:rsidRPr="00647202">
        <w:rPr>
          <w:rFonts w:ascii="Arial" w:hAnsi="Arial" w:cs="Arial"/>
          <w:sz w:val="24"/>
          <w:szCs w:val="24"/>
        </w:rPr>
        <w:t>s</w:t>
      </w:r>
      <w:r w:rsidRPr="00647202">
        <w:rPr>
          <w:rFonts w:ascii="Arial" w:hAnsi="Arial" w:cs="Arial"/>
          <w:spacing w:val="2"/>
          <w:sz w:val="24"/>
          <w:szCs w:val="24"/>
        </w:rPr>
        <w:t xml:space="preserve"> t</w:t>
      </w:r>
      <w:r w:rsidRPr="00647202">
        <w:rPr>
          <w:rFonts w:ascii="Arial" w:hAnsi="Arial" w:cs="Arial"/>
          <w:spacing w:val="-4"/>
          <w:sz w:val="24"/>
          <w:szCs w:val="24"/>
        </w:rPr>
        <w:t>e</w:t>
      </w:r>
      <w:r w:rsidRPr="00647202">
        <w:rPr>
          <w:rFonts w:ascii="Arial" w:hAnsi="Arial" w:cs="Arial"/>
          <w:spacing w:val="3"/>
          <w:sz w:val="24"/>
          <w:szCs w:val="24"/>
        </w:rPr>
        <w:t>ó</w:t>
      </w:r>
      <w:r w:rsidRPr="00647202">
        <w:rPr>
          <w:rFonts w:ascii="Arial" w:hAnsi="Arial" w:cs="Arial"/>
          <w:spacing w:val="-2"/>
          <w:sz w:val="24"/>
          <w:szCs w:val="24"/>
        </w:rPr>
        <w:t>ri</w:t>
      </w:r>
      <w:r w:rsidRPr="00647202">
        <w:rPr>
          <w:rFonts w:ascii="Arial" w:hAnsi="Arial" w:cs="Arial"/>
          <w:sz w:val="24"/>
          <w:szCs w:val="24"/>
        </w:rPr>
        <w:t>c</w:t>
      </w:r>
      <w:r w:rsidRPr="00647202">
        <w:rPr>
          <w:rFonts w:ascii="Arial" w:hAnsi="Arial" w:cs="Arial"/>
          <w:spacing w:val="-4"/>
          <w:sz w:val="24"/>
          <w:szCs w:val="24"/>
        </w:rPr>
        <w:t>a</w:t>
      </w:r>
      <w:r w:rsidRPr="00647202">
        <w:rPr>
          <w:rFonts w:ascii="Arial" w:hAnsi="Arial" w:cs="Arial"/>
          <w:sz w:val="24"/>
          <w:szCs w:val="24"/>
        </w:rPr>
        <w:t>s.</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16</w:t>
      </w:r>
    </w:p>
    <w:p w:rsidR="00F83EE0" w:rsidRPr="00647202" w:rsidRDefault="00F83EE0" w:rsidP="00F83EE0">
      <w:pPr>
        <w:widowControl w:val="0"/>
        <w:autoSpaceDE w:val="0"/>
        <w:autoSpaceDN w:val="0"/>
        <w:adjustRightInd w:val="0"/>
        <w:spacing w:line="480" w:lineRule="auto"/>
        <w:ind w:right="-39" w:firstLine="708"/>
        <w:rPr>
          <w:rFonts w:ascii="Arial" w:hAnsi="Arial" w:cs="Arial"/>
          <w:sz w:val="24"/>
          <w:szCs w:val="24"/>
        </w:rPr>
      </w:pPr>
      <w:r w:rsidRPr="00647202">
        <w:rPr>
          <w:rFonts w:ascii="Arial" w:hAnsi="Arial" w:cs="Arial"/>
          <w:spacing w:val="-2"/>
          <w:position w:val="-1"/>
          <w:sz w:val="24"/>
          <w:szCs w:val="24"/>
        </w:rPr>
        <w:lastRenderedPageBreak/>
        <w:t>- D</w:t>
      </w:r>
      <w:r w:rsidRPr="00647202">
        <w:rPr>
          <w:rFonts w:ascii="Arial" w:hAnsi="Arial" w:cs="Arial"/>
          <w:spacing w:val="-4"/>
          <w:position w:val="-1"/>
          <w:sz w:val="24"/>
          <w:szCs w:val="24"/>
        </w:rPr>
        <w:t>e</w:t>
      </w:r>
      <w:r w:rsidRPr="00647202">
        <w:rPr>
          <w:rFonts w:ascii="Arial" w:hAnsi="Arial" w:cs="Arial"/>
          <w:spacing w:val="-6"/>
          <w:position w:val="-1"/>
          <w:sz w:val="24"/>
          <w:szCs w:val="24"/>
        </w:rPr>
        <w:t>f</w:t>
      </w:r>
      <w:r w:rsidRPr="00647202">
        <w:rPr>
          <w:rFonts w:ascii="Arial" w:hAnsi="Arial" w:cs="Arial"/>
          <w:spacing w:val="-2"/>
          <w:position w:val="-1"/>
          <w:sz w:val="24"/>
          <w:szCs w:val="24"/>
        </w:rPr>
        <w:t>i</w:t>
      </w:r>
      <w:r w:rsidRPr="00647202">
        <w:rPr>
          <w:rFonts w:ascii="Arial" w:hAnsi="Arial" w:cs="Arial"/>
          <w:spacing w:val="3"/>
          <w:position w:val="-1"/>
          <w:sz w:val="24"/>
          <w:szCs w:val="24"/>
        </w:rPr>
        <w:t>n</w:t>
      </w:r>
      <w:r w:rsidRPr="00647202">
        <w:rPr>
          <w:rFonts w:ascii="Arial" w:hAnsi="Arial" w:cs="Arial"/>
          <w:spacing w:val="-2"/>
          <w:position w:val="-1"/>
          <w:sz w:val="24"/>
          <w:szCs w:val="24"/>
        </w:rPr>
        <w:t>i</w:t>
      </w:r>
      <w:r w:rsidRPr="00647202">
        <w:rPr>
          <w:rFonts w:ascii="Arial" w:hAnsi="Arial" w:cs="Arial"/>
          <w:position w:val="-1"/>
          <w:sz w:val="24"/>
          <w:szCs w:val="24"/>
        </w:rPr>
        <w:t>c</w:t>
      </w:r>
      <w:r w:rsidRPr="00647202">
        <w:rPr>
          <w:rFonts w:ascii="Arial" w:hAnsi="Arial" w:cs="Arial"/>
          <w:spacing w:val="5"/>
          <w:position w:val="-1"/>
          <w:sz w:val="24"/>
          <w:szCs w:val="24"/>
        </w:rPr>
        <w:t>i</w:t>
      </w:r>
      <w:r w:rsidRPr="00647202">
        <w:rPr>
          <w:rFonts w:ascii="Arial" w:hAnsi="Arial" w:cs="Arial"/>
          <w:spacing w:val="-4"/>
          <w:position w:val="-1"/>
          <w:sz w:val="24"/>
          <w:szCs w:val="24"/>
        </w:rPr>
        <w:t>o</w:t>
      </w:r>
      <w:r w:rsidRPr="00647202">
        <w:rPr>
          <w:rFonts w:ascii="Arial" w:hAnsi="Arial" w:cs="Arial"/>
          <w:spacing w:val="3"/>
          <w:position w:val="-1"/>
          <w:sz w:val="24"/>
          <w:szCs w:val="24"/>
        </w:rPr>
        <w:t>n</w:t>
      </w:r>
      <w:r w:rsidRPr="00647202">
        <w:rPr>
          <w:rFonts w:ascii="Arial" w:hAnsi="Arial" w:cs="Arial"/>
          <w:spacing w:val="-4"/>
          <w:position w:val="-1"/>
          <w:sz w:val="24"/>
          <w:szCs w:val="24"/>
        </w:rPr>
        <w:t>e</w:t>
      </w:r>
      <w:r w:rsidRPr="00647202">
        <w:rPr>
          <w:rFonts w:ascii="Arial" w:hAnsi="Arial" w:cs="Arial"/>
          <w:position w:val="-1"/>
          <w:sz w:val="24"/>
          <w:szCs w:val="24"/>
        </w:rPr>
        <w:t>s</w:t>
      </w:r>
      <w:r w:rsidRPr="00647202">
        <w:rPr>
          <w:rFonts w:ascii="Arial" w:hAnsi="Arial" w:cs="Arial"/>
          <w:spacing w:val="2"/>
          <w:position w:val="-1"/>
          <w:sz w:val="24"/>
          <w:szCs w:val="24"/>
        </w:rPr>
        <w:t xml:space="preserve"> </w:t>
      </w:r>
      <w:r w:rsidRPr="00647202">
        <w:rPr>
          <w:rFonts w:ascii="Arial" w:hAnsi="Arial" w:cs="Arial"/>
          <w:position w:val="-1"/>
          <w:sz w:val="24"/>
          <w:szCs w:val="24"/>
        </w:rPr>
        <w:t>c</w:t>
      </w:r>
      <w:r w:rsidRPr="00647202">
        <w:rPr>
          <w:rFonts w:ascii="Arial" w:hAnsi="Arial" w:cs="Arial"/>
          <w:spacing w:val="-4"/>
          <w:position w:val="-1"/>
          <w:sz w:val="24"/>
          <w:szCs w:val="24"/>
        </w:rPr>
        <w:t>o</w:t>
      </w:r>
      <w:r w:rsidRPr="00647202">
        <w:rPr>
          <w:rFonts w:ascii="Arial" w:hAnsi="Arial" w:cs="Arial"/>
          <w:spacing w:val="3"/>
          <w:position w:val="-1"/>
          <w:sz w:val="24"/>
          <w:szCs w:val="24"/>
        </w:rPr>
        <w:t>n</w:t>
      </w:r>
      <w:r w:rsidRPr="00647202">
        <w:rPr>
          <w:rFonts w:ascii="Arial" w:hAnsi="Arial" w:cs="Arial"/>
          <w:position w:val="-1"/>
          <w:sz w:val="24"/>
          <w:szCs w:val="24"/>
        </w:rPr>
        <w:t>c</w:t>
      </w:r>
      <w:r w:rsidRPr="00647202">
        <w:rPr>
          <w:rFonts w:ascii="Arial" w:hAnsi="Arial" w:cs="Arial"/>
          <w:spacing w:val="-4"/>
          <w:position w:val="-1"/>
          <w:sz w:val="24"/>
          <w:szCs w:val="24"/>
        </w:rPr>
        <w:t>e</w:t>
      </w:r>
      <w:r w:rsidRPr="00647202">
        <w:rPr>
          <w:rFonts w:ascii="Arial" w:hAnsi="Arial" w:cs="Arial"/>
          <w:spacing w:val="3"/>
          <w:position w:val="-1"/>
          <w:sz w:val="24"/>
          <w:szCs w:val="24"/>
        </w:rPr>
        <w:t>p</w:t>
      </w:r>
      <w:r w:rsidRPr="00647202">
        <w:rPr>
          <w:rFonts w:ascii="Arial" w:hAnsi="Arial" w:cs="Arial"/>
          <w:spacing w:val="1"/>
          <w:position w:val="-1"/>
          <w:sz w:val="24"/>
          <w:szCs w:val="24"/>
        </w:rPr>
        <w:t>t</w:t>
      </w:r>
      <w:r w:rsidRPr="00647202">
        <w:rPr>
          <w:rFonts w:ascii="Arial" w:hAnsi="Arial" w:cs="Arial"/>
          <w:spacing w:val="3"/>
          <w:position w:val="-1"/>
          <w:sz w:val="24"/>
          <w:szCs w:val="24"/>
        </w:rPr>
        <w:t>u</w:t>
      </w:r>
      <w:r w:rsidRPr="00647202">
        <w:rPr>
          <w:rFonts w:ascii="Arial" w:hAnsi="Arial" w:cs="Arial"/>
          <w:spacing w:val="-4"/>
          <w:position w:val="-1"/>
          <w:sz w:val="24"/>
          <w:szCs w:val="24"/>
        </w:rPr>
        <w:t>a</w:t>
      </w:r>
      <w:r w:rsidRPr="00647202">
        <w:rPr>
          <w:rFonts w:ascii="Arial" w:hAnsi="Arial" w:cs="Arial"/>
          <w:spacing w:val="-2"/>
          <w:position w:val="-1"/>
          <w:sz w:val="24"/>
          <w:szCs w:val="24"/>
        </w:rPr>
        <w:t>l</w:t>
      </w:r>
      <w:r w:rsidRPr="00647202">
        <w:rPr>
          <w:rFonts w:ascii="Arial" w:hAnsi="Arial" w:cs="Arial"/>
          <w:spacing w:val="-4"/>
          <w:position w:val="-1"/>
          <w:sz w:val="24"/>
          <w:szCs w:val="24"/>
        </w:rPr>
        <w:t>e</w:t>
      </w:r>
      <w:r w:rsidRPr="00647202">
        <w:rPr>
          <w:rFonts w:ascii="Arial" w:hAnsi="Arial" w:cs="Arial"/>
          <w:position w:val="-1"/>
          <w:sz w:val="24"/>
          <w:szCs w:val="24"/>
        </w:rPr>
        <w:t>s.</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position w:val="-1"/>
          <w:sz w:val="24"/>
          <w:szCs w:val="24"/>
        </w:rPr>
        <w:t>3.3</w:t>
      </w:r>
      <w:r w:rsidRPr="00647202">
        <w:rPr>
          <w:rFonts w:ascii="Arial" w:hAnsi="Arial" w:cs="Arial"/>
          <w:position w:val="-1"/>
          <w:sz w:val="24"/>
          <w:szCs w:val="24"/>
        </w:rPr>
        <w:tab/>
      </w:r>
      <w:r w:rsidRPr="00647202">
        <w:rPr>
          <w:rFonts w:ascii="Arial" w:hAnsi="Arial" w:cs="Arial"/>
          <w:spacing w:val="2"/>
          <w:position w:val="-1"/>
          <w:sz w:val="24"/>
          <w:szCs w:val="24"/>
        </w:rPr>
        <w:t>B</w:t>
      </w:r>
      <w:r w:rsidRPr="00647202">
        <w:rPr>
          <w:rFonts w:ascii="Arial" w:hAnsi="Arial" w:cs="Arial"/>
          <w:spacing w:val="-4"/>
          <w:position w:val="-1"/>
          <w:sz w:val="24"/>
          <w:szCs w:val="24"/>
        </w:rPr>
        <w:t>a</w:t>
      </w:r>
      <w:r w:rsidRPr="00647202">
        <w:rPr>
          <w:rFonts w:ascii="Arial" w:hAnsi="Arial" w:cs="Arial"/>
          <w:position w:val="-1"/>
          <w:sz w:val="24"/>
          <w:szCs w:val="24"/>
        </w:rPr>
        <w:t>s</w:t>
      </w:r>
      <w:r w:rsidRPr="00647202">
        <w:rPr>
          <w:rFonts w:ascii="Arial" w:hAnsi="Arial" w:cs="Arial"/>
          <w:spacing w:val="-4"/>
          <w:position w:val="-1"/>
          <w:sz w:val="24"/>
          <w:szCs w:val="24"/>
        </w:rPr>
        <w:t>e</w:t>
      </w:r>
      <w:r w:rsidRPr="00647202">
        <w:rPr>
          <w:rFonts w:ascii="Arial" w:hAnsi="Arial" w:cs="Arial"/>
          <w:position w:val="-1"/>
          <w:sz w:val="24"/>
          <w:szCs w:val="24"/>
        </w:rPr>
        <w:t>s</w:t>
      </w:r>
      <w:r w:rsidRPr="00647202">
        <w:rPr>
          <w:rFonts w:ascii="Arial" w:hAnsi="Arial" w:cs="Arial"/>
          <w:spacing w:val="2"/>
          <w:position w:val="-1"/>
          <w:sz w:val="24"/>
          <w:szCs w:val="24"/>
        </w:rPr>
        <w:t xml:space="preserve"> </w:t>
      </w:r>
      <w:r w:rsidRPr="00647202">
        <w:rPr>
          <w:rFonts w:ascii="Arial" w:hAnsi="Arial" w:cs="Arial"/>
          <w:spacing w:val="-4"/>
          <w:position w:val="-1"/>
          <w:sz w:val="24"/>
          <w:szCs w:val="24"/>
        </w:rPr>
        <w:t>e</w:t>
      </w:r>
      <w:r w:rsidRPr="00647202">
        <w:rPr>
          <w:rFonts w:ascii="Arial" w:hAnsi="Arial" w:cs="Arial"/>
          <w:spacing w:val="3"/>
          <w:position w:val="-1"/>
          <w:sz w:val="24"/>
          <w:szCs w:val="24"/>
        </w:rPr>
        <w:t>p</w:t>
      </w:r>
      <w:r w:rsidRPr="00647202">
        <w:rPr>
          <w:rFonts w:ascii="Arial" w:hAnsi="Arial" w:cs="Arial"/>
          <w:spacing w:val="-2"/>
          <w:position w:val="-1"/>
          <w:sz w:val="24"/>
          <w:szCs w:val="24"/>
        </w:rPr>
        <w:t>i</w:t>
      </w:r>
      <w:r w:rsidRPr="00647202">
        <w:rPr>
          <w:rFonts w:ascii="Arial" w:hAnsi="Arial" w:cs="Arial"/>
          <w:position w:val="-1"/>
          <w:sz w:val="24"/>
          <w:szCs w:val="24"/>
        </w:rPr>
        <w:t>s</w:t>
      </w:r>
      <w:r w:rsidRPr="00647202">
        <w:rPr>
          <w:rFonts w:ascii="Arial" w:hAnsi="Arial" w:cs="Arial"/>
          <w:spacing w:val="1"/>
          <w:position w:val="-1"/>
          <w:sz w:val="24"/>
          <w:szCs w:val="24"/>
        </w:rPr>
        <w:t>t</w:t>
      </w:r>
      <w:r w:rsidRPr="00647202">
        <w:rPr>
          <w:rFonts w:ascii="Arial" w:hAnsi="Arial" w:cs="Arial"/>
          <w:spacing w:val="-4"/>
          <w:position w:val="-1"/>
          <w:sz w:val="24"/>
          <w:szCs w:val="24"/>
        </w:rPr>
        <w:t>é</w:t>
      </w:r>
      <w:r w:rsidRPr="00647202">
        <w:rPr>
          <w:rFonts w:ascii="Arial" w:hAnsi="Arial" w:cs="Arial"/>
          <w:spacing w:val="5"/>
          <w:position w:val="-1"/>
          <w:sz w:val="24"/>
          <w:szCs w:val="24"/>
        </w:rPr>
        <w:t>m</w:t>
      </w:r>
      <w:r w:rsidRPr="00647202">
        <w:rPr>
          <w:rFonts w:ascii="Arial" w:hAnsi="Arial" w:cs="Arial"/>
          <w:spacing w:val="-2"/>
          <w:position w:val="-1"/>
          <w:sz w:val="24"/>
          <w:szCs w:val="24"/>
        </w:rPr>
        <w:t>i</w:t>
      </w:r>
      <w:r w:rsidRPr="00647202">
        <w:rPr>
          <w:rFonts w:ascii="Arial" w:hAnsi="Arial" w:cs="Arial"/>
          <w:position w:val="-1"/>
          <w:sz w:val="24"/>
          <w:szCs w:val="24"/>
        </w:rPr>
        <w:t>c</w:t>
      </w:r>
      <w:r w:rsidRPr="00647202">
        <w:rPr>
          <w:rFonts w:ascii="Arial" w:hAnsi="Arial" w:cs="Arial"/>
          <w:spacing w:val="-4"/>
          <w:position w:val="-1"/>
          <w:sz w:val="24"/>
          <w:szCs w:val="24"/>
        </w:rPr>
        <w:t>o</w:t>
      </w:r>
      <w:r w:rsidRPr="00647202">
        <w:rPr>
          <w:rFonts w:ascii="Arial" w:hAnsi="Arial" w:cs="Arial"/>
          <w:position w:val="-1"/>
          <w:sz w:val="24"/>
          <w:szCs w:val="24"/>
        </w:rPr>
        <w:t>s.</w:t>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t>18</w:t>
      </w:r>
    </w:p>
    <w:p w:rsidR="00F83EE0" w:rsidRPr="00647202" w:rsidRDefault="00F83EE0" w:rsidP="00F83EE0">
      <w:pPr>
        <w:widowControl w:val="0"/>
        <w:autoSpaceDE w:val="0"/>
        <w:autoSpaceDN w:val="0"/>
        <w:adjustRightInd w:val="0"/>
        <w:spacing w:line="480" w:lineRule="auto"/>
        <w:ind w:right="-39"/>
        <w:jc w:val="center"/>
        <w:rPr>
          <w:rFonts w:ascii="Arial" w:hAnsi="Arial" w:cs="Arial"/>
          <w:b/>
          <w:bCs/>
          <w:spacing w:val="1"/>
          <w:sz w:val="24"/>
          <w:szCs w:val="24"/>
        </w:rPr>
      </w:pPr>
      <w:r w:rsidRPr="00647202">
        <w:rPr>
          <w:rFonts w:ascii="Arial" w:hAnsi="Arial" w:cs="Arial"/>
          <w:b/>
          <w:bCs/>
          <w:spacing w:val="1"/>
          <w:sz w:val="24"/>
          <w:szCs w:val="24"/>
        </w:rPr>
        <w:t>CAPITULO IV</w:t>
      </w:r>
    </w:p>
    <w:p w:rsidR="00F83EE0" w:rsidRPr="00647202" w:rsidRDefault="00F83EE0" w:rsidP="00F83EE0">
      <w:pPr>
        <w:widowControl w:val="0"/>
        <w:autoSpaceDE w:val="0"/>
        <w:autoSpaceDN w:val="0"/>
        <w:adjustRightInd w:val="0"/>
        <w:spacing w:line="480" w:lineRule="auto"/>
        <w:ind w:right="-39"/>
        <w:jc w:val="center"/>
        <w:rPr>
          <w:rFonts w:ascii="Arial" w:hAnsi="Arial" w:cs="Arial"/>
          <w:sz w:val="24"/>
          <w:szCs w:val="24"/>
        </w:rPr>
      </w:pPr>
      <w:r w:rsidRPr="00647202">
        <w:rPr>
          <w:rFonts w:ascii="Arial" w:hAnsi="Arial" w:cs="Arial"/>
          <w:b/>
          <w:bCs/>
          <w:spacing w:val="5"/>
          <w:sz w:val="24"/>
          <w:szCs w:val="24"/>
        </w:rPr>
        <w:t>MATERIAL Y MÉTODOS</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spacing w:val="-8"/>
          <w:sz w:val="24"/>
          <w:szCs w:val="24"/>
        </w:rPr>
        <w:t>4.1</w:t>
      </w:r>
      <w:r w:rsidRPr="00647202">
        <w:rPr>
          <w:rFonts w:ascii="Arial" w:hAnsi="Arial" w:cs="Arial"/>
          <w:spacing w:val="-8"/>
          <w:sz w:val="24"/>
          <w:szCs w:val="24"/>
        </w:rPr>
        <w:tab/>
      </w:r>
      <w:r w:rsidRPr="00647202">
        <w:rPr>
          <w:rFonts w:ascii="Arial" w:hAnsi="Arial" w:cs="Arial"/>
          <w:sz w:val="24"/>
          <w:szCs w:val="24"/>
        </w:rPr>
        <w:t>Metodología utilizada en el proceso de investigación científica</w:t>
      </w:r>
      <w:r w:rsidR="00FA617E">
        <w:rPr>
          <w:rFonts w:ascii="Arial" w:hAnsi="Arial" w:cs="Arial"/>
          <w:sz w:val="24"/>
          <w:szCs w:val="24"/>
        </w:rPr>
        <w:tab/>
      </w:r>
      <w:r w:rsidR="00FA617E">
        <w:rPr>
          <w:rFonts w:ascii="Arial" w:hAnsi="Arial" w:cs="Arial"/>
          <w:sz w:val="24"/>
          <w:szCs w:val="24"/>
        </w:rPr>
        <w:tab/>
        <w:t>21</w:t>
      </w:r>
    </w:p>
    <w:p w:rsidR="00F83EE0" w:rsidRPr="00647202" w:rsidRDefault="00F83EE0" w:rsidP="00F83EE0">
      <w:pPr>
        <w:widowControl w:val="0"/>
        <w:autoSpaceDE w:val="0"/>
        <w:autoSpaceDN w:val="0"/>
        <w:adjustRightInd w:val="0"/>
        <w:spacing w:before="9" w:line="480" w:lineRule="auto"/>
        <w:ind w:right="-39"/>
        <w:rPr>
          <w:rFonts w:ascii="Arial" w:hAnsi="Arial" w:cs="Arial"/>
          <w:sz w:val="24"/>
          <w:szCs w:val="24"/>
        </w:rPr>
      </w:pPr>
      <w:r w:rsidRPr="00647202">
        <w:rPr>
          <w:rFonts w:ascii="Arial" w:hAnsi="Arial" w:cs="Arial"/>
          <w:spacing w:val="-8"/>
          <w:sz w:val="24"/>
          <w:szCs w:val="24"/>
        </w:rPr>
        <w:t>4.2</w:t>
      </w:r>
      <w:r w:rsidRPr="00647202">
        <w:rPr>
          <w:rFonts w:ascii="Arial" w:hAnsi="Arial" w:cs="Arial"/>
          <w:spacing w:val="-8"/>
          <w:sz w:val="24"/>
          <w:szCs w:val="24"/>
        </w:rPr>
        <w:tab/>
        <w:t>T</w:t>
      </w:r>
      <w:r w:rsidRPr="00647202">
        <w:rPr>
          <w:rFonts w:ascii="Arial" w:hAnsi="Arial" w:cs="Arial"/>
          <w:spacing w:val="-2"/>
          <w:sz w:val="24"/>
          <w:szCs w:val="24"/>
        </w:rPr>
        <w:t>i</w:t>
      </w:r>
      <w:r w:rsidRPr="00647202">
        <w:rPr>
          <w:rFonts w:ascii="Arial" w:hAnsi="Arial" w:cs="Arial"/>
          <w:spacing w:val="3"/>
          <w:sz w:val="24"/>
          <w:szCs w:val="24"/>
        </w:rPr>
        <w:t>p</w:t>
      </w:r>
      <w:r w:rsidRPr="00647202">
        <w:rPr>
          <w:rFonts w:ascii="Arial" w:hAnsi="Arial" w:cs="Arial"/>
          <w:sz w:val="24"/>
          <w:szCs w:val="24"/>
        </w:rPr>
        <w:t>o</w:t>
      </w:r>
      <w:r w:rsidRPr="00647202">
        <w:rPr>
          <w:rFonts w:ascii="Arial" w:hAnsi="Arial" w:cs="Arial"/>
          <w:spacing w:val="-2"/>
          <w:sz w:val="24"/>
          <w:szCs w:val="24"/>
        </w:rPr>
        <w:t xml:space="preserve"> </w:t>
      </w:r>
      <w:r w:rsidRPr="00647202">
        <w:rPr>
          <w:rFonts w:ascii="Arial" w:hAnsi="Arial" w:cs="Arial"/>
          <w:spacing w:val="3"/>
          <w:sz w:val="24"/>
          <w:szCs w:val="24"/>
        </w:rPr>
        <w:t>d</w:t>
      </w:r>
      <w:r w:rsidRPr="00647202">
        <w:rPr>
          <w:rFonts w:ascii="Arial" w:hAnsi="Arial" w:cs="Arial"/>
          <w:sz w:val="24"/>
          <w:szCs w:val="24"/>
        </w:rPr>
        <w:t>e</w:t>
      </w:r>
      <w:r w:rsidRPr="00647202">
        <w:rPr>
          <w:rFonts w:ascii="Arial" w:hAnsi="Arial" w:cs="Arial"/>
          <w:spacing w:val="-2"/>
          <w:sz w:val="24"/>
          <w:szCs w:val="24"/>
        </w:rPr>
        <w:t xml:space="preserve"> i</w:t>
      </w:r>
      <w:r w:rsidRPr="00647202">
        <w:rPr>
          <w:rFonts w:ascii="Arial" w:hAnsi="Arial" w:cs="Arial"/>
          <w:spacing w:val="3"/>
          <w:sz w:val="24"/>
          <w:szCs w:val="24"/>
        </w:rPr>
        <w:t>n</w:t>
      </w:r>
      <w:r w:rsidRPr="00647202">
        <w:rPr>
          <w:rFonts w:ascii="Arial" w:hAnsi="Arial" w:cs="Arial"/>
          <w:spacing w:val="-7"/>
          <w:sz w:val="24"/>
          <w:szCs w:val="24"/>
        </w:rPr>
        <w:t>v</w:t>
      </w:r>
      <w:r w:rsidRPr="00647202">
        <w:rPr>
          <w:rFonts w:ascii="Arial" w:hAnsi="Arial" w:cs="Arial"/>
          <w:spacing w:val="-4"/>
          <w:sz w:val="24"/>
          <w:szCs w:val="24"/>
        </w:rPr>
        <w:t>e</w:t>
      </w:r>
      <w:r w:rsidRPr="00647202">
        <w:rPr>
          <w:rFonts w:ascii="Arial" w:hAnsi="Arial" w:cs="Arial"/>
          <w:sz w:val="24"/>
          <w:szCs w:val="24"/>
        </w:rPr>
        <w:t>s</w:t>
      </w:r>
      <w:r w:rsidRPr="00647202">
        <w:rPr>
          <w:rFonts w:ascii="Arial" w:hAnsi="Arial" w:cs="Arial"/>
          <w:spacing w:val="1"/>
          <w:sz w:val="24"/>
          <w:szCs w:val="24"/>
        </w:rPr>
        <w:t>t</w:t>
      </w:r>
      <w:r w:rsidRPr="00647202">
        <w:rPr>
          <w:rFonts w:ascii="Arial" w:hAnsi="Arial" w:cs="Arial"/>
          <w:spacing w:val="-2"/>
          <w:sz w:val="24"/>
          <w:szCs w:val="24"/>
        </w:rPr>
        <w:t>i</w:t>
      </w:r>
      <w:r w:rsidRPr="00647202">
        <w:rPr>
          <w:rFonts w:ascii="Arial" w:hAnsi="Arial" w:cs="Arial"/>
          <w:spacing w:val="3"/>
          <w:sz w:val="24"/>
          <w:szCs w:val="24"/>
        </w:rPr>
        <w:t>g</w:t>
      </w:r>
      <w:r w:rsidRPr="00647202">
        <w:rPr>
          <w:rFonts w:ascii="Arial" w:hAnsi="Arial" w:cs="Arial"/>
          <w:spacing w:val="-4"/>
          <w:sz w:val="24"/>
          <w:szCs w:val="24"/>
        </w:rPr>
        <w:t>a</w:t>
      </w:r>
      <w:r w:rsidRPr="00647202">
        <w:rPr>
          <w:rFonts w:ascii="Arial" w:hAnsi="Arial" w:cs="Arial"/>
          <w:sz w:val="24"/>
          <w:szCs w:val="24"/>
        </w:rPr>
        <w:t>c</w:t>
      </w:r>
      <w:r w:rsidRPr="00647202">
        <w:rPr>
          <w:rFonts w:ascii="Arial" w:hAnsi="Arial" w:cs="Arial"/>
          <w:spacing w:val="-2"/>
          <w:sz w:val="24"/>
          <w:szCs w:val="24"/>
        </w:rPr>
        <w:t>i</w:t>
      </w:r>
      <w:r w:rsidRPr="00647202">
        <w:rPr>
          <w:rFonts w:ascii="Arial" w:hAnsi="Arial" w:cs="Arial"/>
          <w:spacing w:val="3"/>
          <w:sz w:val="24"/>
          <w:szCs w:val="24"/>
        </w:rPr>
        <w:t>ón</w:t>
      </w:r>
      <w:r w:rsidRPr="00647202">
        <w:rPr>
          <w:rFonts w:ascii="Arial" w:hAnsi="Arial" w:cs="Arial"/>
          <w:sz w:val="24"/>
          <w:szCs w:val="24"/>
        </w:rPr>
        <w:t>.</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21</w:t>
      </w:r>
    </w:p>
    <w:p w:rsidR="00F83EE0" w:rsidRPr="00647202" w:rsidRDefault="00F83EE0" w:rsidP="00F83EE0">
      <w:pPr>
        <w:widowControl w:val="0"/>
        <w:autoSpaceDE w:val="0"/>
        <w:autoSpaceDN w:val="0"/>
        <w:adjustRightInd w:val="0"/>
        <w:spacing w:before="9" w:line="480" w:lineRule="auto"/>
        <w:ind w:right="-39"/>
        <w:rPr>
          <w:rFonts w:ascii="Arial" w:hAnsi="Arial" w:cs="Arial"/>
          <w:sz w:val="24"/>
          <w:szCs w:val="24"/>
        </w:rPr>
      </w:pPr>
      <w:r w:rsidRPr="00647202">
        <w:rPr>
          <w:rFonts w:ascii="Arial" w:hAnsi="Arial" w:cs="Arial"/>
          <w:sz w:val="24"/>
          <w:szCs w:val="24"/>
        </w:rPr>
        <w:t>4.3</w:t>
      </w:r>
      <w:r w:rsidRPr="00647202">
        <w:rPr>
          <w:rFonts w:ascii="Arial" w:hAnsi="Arial" w:cs="Arial"/>
          <w:sz w:val="24"/>
          <w:szCs w:val="24"/>
        </w:rPr>
        <w:tab/>
      </w:r>
      <w:r w:rsidRPr="00647202">
        <w:rPr>
          <w:rFonts w:ascii="Arial" w:hAnsi="Arial" w:cs="Arial"/>
          <w:spacing w:val="-2"/>
          <w:position w:val="-1"/>
          <w:sz w:val="24"/>
          <w:szCs w:val="24"/>
        </w:rPr>
        <w:t>Di</w:t>
      </w:r>
      <w:r w:rsidRPr="00647202">
        <w:rPr>
          <w:rFonts w:ascii="Arial" w:hAnsi="Arial" w:cs="Arial"/>
          <w:position w:val="-1"/>
          <w:sz w:val="24"/>
          <w:szCs w:val="24"/>
        </w:rPr>
        <w:t>s</w:t>
      </w:r>
      <w:r w:rsidRPr="00647202">
        <w:rPr>
          <w:rFonts w:ascii="Arial" w:hAnsi="Arial" w:cs="Arial"/>
          <w:spacing w:val="-4"/>
          <w:position w:val="-1"/>
          <w:sz w:val="24"/>
          <w:szCs w:val="24"/>
        </w:rPr>
        <w:t>e</w:t>
      </w:r>
      <w:r w:rsidRPr="00647202">
        <w:rPr>
          <w:rFonts w:ascii="Arial" w:hAnsi="Arial" w:cs="Arial"/>
          <w:spacing w:val="3"/>
          <w:position w:val="-1"/>
          <w:sz w:val="24"/>
          <w:szCs w:val="24"/>
        </w:rPr>
        <w:t>ñ</w:t>
      </w:r>
      <w:r w:rsidRPr="00647202">
        <w:rPr>
          <w:rFonts w:ascii="Arial" w:hAnsi="Arial" w:cs="Arial"/>
          <w:position w:val="-1"/>
          <w:sz w:val="24"/>
          <w:szCs w:val="24"/>
        </w:rPr>
        <w:t>o</w:t>
      </w:r>
      <w:r w:rsidRPr="00647202">
        <w:rPr>
          <w:rFonts w:ascii="Arial" w:hAnsi="Arial" w:cs="Arial"/>
          <w:spacing w:val="-2"/>
          <w:position w:val="-1"/>
          <w:sz w:val="24"/>
          <w:szCs w:val="24"/>
        </w:rPr>
        <w:t xml:space="preserve"> </w:t>
      </w:r>
      <w:r w:rsidRPr="00647202">
        <w:rPr>
          <w:rFonts w:ascii="Arial" w:hAnsi="Arial" w:cs="Arial"/>
          <w:position w:val="-1"/>
          <w:sz w:val="24"/>
          <w:szCs w:val="24"/>
        </w:rPr>
        <w:t>y</w:t>
      </w:r>
      <w:r w:rsidRPr="00647202">
        <w:rPr>
          <w:rFonts w:ascii="Arial" w:hAnsi="Arial" w:cs="Arial"/>
          <w:spacing w:val="-5"/>
          <w:position w:val="-1"/>
          <w:sz w:val="24"/>
          <w:szCs w:val="24"/>
        </w:rPr>
        <w:t xml:space="preserve"> </w:t>
      </w:r>
      <w:r w:rsidRPr="00647202">
        <w:rPr>
          <w:rFonts w:ascii="Arial" w:hAnsi="Arial" w:cs="Arial"/>
          <w:spacing w:val="-4"/>
          <w:position w:val="-1"/>
          <w:sz w:val="24"/>
          <w:szCs w:val="24"/>
        </w:rPr>
        <w:t>e</w:t>
      </w:r>
      <w:r w:rsidRPr="00647202">
        <w:rPr>
          <w:rFonts w:ascii="Arial" w:hAnsi="Arial" w:cs="Arial"/>
          <w:position w:val="-1"/>
          <w:sz w:val="24"/>
          <w:szCs w:val="24"/>
        </w:rPr>
        <w:t>s</w:t>
      </w:r>
      <w:r w:rsidRPr="00647202">
        <w:rPr>
          <w:rFonts w:ascii="Arial" w:hAnsi="Arial" w:cs="Arial"/>
          <w:spacing w:val="3"/>
          <w:position w:val="-1"/>
          <w:sz w:val="24"/>
          <w:szCs w:val="24"/>
        </w:rPr>
        <w:t>qu</w:t>
      </w:r>
      <w:r w:rsidRPr="00647202">
        <w:rPr>
          <w:rFonts w:ascii="Arial" w:hAnsi="Arial" w:cs="Arial"/>
          <w:spacing w:val="-4"/>
          <w:position w:val="-1"/>
          <w:sz w:val="24"/>
          <w:szCs w:val="24"/>
        </w:rPr>
        <w:t>e</w:t>
      </w:r>
      <w:r w:rsidRPr="00647202">
        <w:rPr>
          <w:rFonts w:ascii="Arial" w:hAnsi="Arial" w:cs="Arial"/>
          <w:spacing w:val="5"/>
          <w:position w:val="-1"/>
          <w:sz w:val="24"/>
          <w:szCs w:val="24"/>
        </w:rPr>
        <w:t>m</w:t>
      </w:r>
      <w:r w:rsidRPr="00647202">
        <w:rPr>
          <w:rFonts w:ascii="Arial" w:hAnsi="Arial" w:cs="Arial"/>
          <w:position w:val="-1"/>
          <w:sz w:val="24"/>
          <w:szCs w:val="24"/>
        </w:rPr>
        <w:t>a</w:t>
      </w:r>
      <w:r w:rsidRPr="00647202">
        <w:rPr>
          <w:rFonts w:ascii="Arial" w:hAnsi="Arial" w:cs="Arial"/>
          <w:spacing w:val="-2"/>
          <w:position w:val="-1"/>
          <w:sz w:val="24"/>
          <w:szCs w:val="24"/>
        </w:rPr>
        <w:t xml:space="preserve"> </w:t>
      </w:r>
      <w:r w:rsidRPr="00647202">
        <w:rPr>
          <w:rFonts w:ascii="Arial" w:hAnsi="Arial" w:cs="Arial"/>
          <w:spacing w:val="3"/>
          <w:position w:val="-1"/>
          <w:sz w:val="24"/>
          <w:szCs w:val="24"/>
        </w:rPr>
        <w:t>d</w:t>
      </w:r>
      <w:r w:rsidRPr="00647202">
        <w:rPr>
          <w:rFonts w:ascii="Arial" w:hAnsi="Arial" w:cs="Arial"/>
          <w:position w:val="-1"/>
          <w:sz w:val="24"/>
          <w:szCs w:val="24"/>
        </w:rPr>
        <w:t>e</w:t>
      </w:r>
      <w:r w:rsidRPr="00647202">
        <w:rPr>
          <w:rFonts w:ascii="Arial" w:hAnsi="Arial" w:cs="Arial"/>
          <w:spacing w:val="-2"/>
          <w:position w:val="-1"/>
          <w:sz w:val="24"/>
          <w:szCs w:val="24"/>
        </w:rPr>
        <w:t xml:space="preserve"> l</w:t>
      </w:r>
      <w:r w:rsidRPr="00647202">
        <w:rPr>
          <w:rFonts w:ascii="Arial" w:hAnsi="Arial" w:cs="Arial"/>
          <w:position w:val="-1"/>
          <w:sz w:val="24"/>
          <w:szCs w:val="24"/>
        </w:rPr>
        <w:t>a</w:t>
      </w:r>
      <w:r w:rsidRPr="00647202">
        <w:rPr>
          <w:rFonts w:ascii="Arial" w:hAnsi="Arial" w:cs="Arial"/>
          <w:spacing w:val="-2"/>
          <w:position w:val="-1"/>
          <w:sz w:val="24"/>
          <w:szCs w:val="24"/>
        </w:rPr>
        <w:t xml:space="preserve"> i</w:t>
      </w:r>
      <w:r w:rsidRPr="00647202">
        <w:rPr>
          <w:rFonts w:ascii="Arial" w:hAnsi="Arial" w:cs="Arial"/>
          <w:spacing w:val="3"/>
          <w:position w:val="-1"/>
          <w:sz w:val="24"/>
          <w:szCs w:val="24"/>
        </w:rPr>
        <w:t>n</w:t>
      </w:r>
      <w:r w:rsidRPr="00647202">
        <w:rPr>
          <w:rFonts w:ascii="Arial" w:hAnsi="Arial" w:cs="Arial"/>
          <w:spacing w:val="-7"/>
          <w:position w:val="-1"/>
          <w:sz w:val="24"/>
          <w:szCs w:val="24"/>
        </w:rPr>
        <w:t>v</w:t>
      </w:r>
      <w:r w:rsidRPr="00647202">
        <w:rPr>
          <w:rFonts w:ascii="Arial" w:hAnsi="Arial" w:cs="Arial"/>
          <w:spacing w:val="-4"/>
          <w:position w:val="-1"/>
          <w:sz w:val="24"/>
          <w:szCs w:val="24"/>
        </w:rPr>
        <w:t>e</w:t>
      </w:r>
      <w:r w:rsidRPr="00647202">
        <w:rPr>
          <w:rFonts w:ascii="Arial" w:hAnsi="Arial" w:cs="Arial"/>
          <w:position w:val="-1"/>
          <w:sz w:val="24"/>
          <w:szCs w:val="24"/>
        </w:rPr>
        <w:t>s</w:t>
      </w:r>
      <w:r w:rsidRPr="00647202">
        <w:rPr>
          <w:rFonts w:ascii="Arial" w:hAnsi="Arial" w:cs="Arial"/>
          <w:spacing w:val="1"/>
          <w:position w:val="-1"/>
          <w:sz w:val="24"/>
          <w:szCs w:val="24"/>
        </w:rPr>
        <w:t>t</w:t>
      </w:r>
      <w:r w:rsidRPr="00647202">
        <w:rPr>
          <w:rFonts w:ascii="Arial" w:hAnsi="Arial" w:cs="Arial"/>
          <w:spacing w:val="-2"/>
          <w:position w:val="-1"/>
          <w:sz w:val="24"/>
          <w:szCs w:val="24"/>
        </w:rPr>
        <w:t>i</w:t>
      </w:r>
      <w:r w:rsidRPr="00647202">
        <w:rPr>
          <w:rFonts w:ascii="Arial" w:hAnsi="Arial" w:cs="Arial"/>
          <w:spacing w:val="3"/>
          <w:position w:val="-1"/>
          <w:sz w:val="24"/>
          <w:szCs w:val="24"/>
        </w:rPr>
        <w:t>g</w:t>
      </w:r>
      <w:r w:rsidRPr="00647202">
        <w:rPr>
          <w:rFonts w:ascii="Arial" w:hAnsi="Arial" w:cs="Arial"/>
          <w:spacing w:val="-4"/>
          <w:position w:val="-1"/>
          <w:sz w:val="24"/>
          <w:szCs w:val="24"/>
        </w:rPr>
        <w:t>a</w:t>
      </w:r>
      <w:r w:rsidRPr="00647202">
        <w:rPr>
          <w:rFonts w:ascii="Arial" w:hAnsi="Arial" w:cs="Arial"/>
          <w:position w:val="-1"/>
          <w:sz w:val="24"/>
          <w:szCs w:val="24"/>
        </w:rPr>
        <w:t>c</w:t>
      </w:r>
      <w:r w:rsidRPr="00647202">
        <w:rPr>
          <w:rFonts w:ascii="Arial" w:hAnsi="Arial" w:cs="Arial"/>
          <w:spacing w:val="-2"/>
          <w:position w:val="-1"/>
          <w:sz w:val="24"/>
          <w:szCs w:val="24"/>
        </w:rPr>
        <w:t>i</w:t>
      </w:r>
      <w:r w:rsidRPr="00647202">
        <w:rPr>
          <w:rFonts w:ascii="Arial" w:hAnsi="Arial" w:cs="Arial"/>
          <w:spacing w:val="3"/>
          <w:position w:val="-1"/>
          <w:sz w:val="24"/>
          <w:szCs w:val="24"/>
        </w:rPr>
        <w:t>ón</w:t>
      </w:r>
      <w:r w:rsidRPr="00647202">
        <w:rPr>
          <w:rFonts w:ascii="Arial" w:hAnsi="Arial" w:cs="Arial"/>
          <w:position w:val="-1"/>
          <w:sz w:val="24"/>
          <w:szCs w:val="24"/>
        </w:rPr>
        <w:t>.</w:t>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t>21</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position w:val="-1"/>
          <w:sz w:val="24"/>
          <w:szCs w:val="24"/>
        </w:rPr>
        <w:t>4.4</w:t>
      </w:r>
      <w:r w:rsidRPr="00647202">
        <w:rPr>
          <w:rFonts w:ascii="Arial" w:hAnsi="Arial" w:cs="Arial"/>
          <w:position w:val="-1"/>
          <w:sz w:val="24"/>
          <w:szCs w:val="24"/>
        </w:rPr>
        <w:tab/>
      </w:r>
      <w:r w:rsidRPr="00647202">
        <w:rPr>
          <w:rFonts w:ascii="Arial" w:hAnsi="Arial" w:cs="Arial"/>
          <w:spacing w:val="2"/>
          <w:position w:val="-1"/>
          <w:sz w:val="24"/>
          <w:szCs w:val="24"/>
        </w:rPr>
        <w:t>P</w:t>
      </w:r>
      <w:r w:rsidRPr="00647202">
        <w:rPr>
          <w:rFonts w:ascii="Arial" w:hAnsi="Arial" w:cs="Arial"/>
          <w:spacing w:val="-4"/>
          <w:position w:val="-1"/>
          <w:sz w:val="24"/>
          <w:szCs w:val="24"/>
        </w:rPr>
        <w:t>o</w:t>
      </w:r>
      <w:r w:rsidRPr="00647202">
        <w:rPr>
          <w:rFonts w:ascii="Arial" w:hAnsi="Arial" w:cs="Arial"/>
          <w:spacing w:val="3"/>
          <w:position w:val="-1"/>
          <w:sz w:val="24"/>
          <w:szCs w:val="24"/>
        </w:rPr>
        <w:t>b</w:t>
      </w:r>
      <w:r w:rsidRPr="00647202">
        <w:rPr>
          <w:rFonts w:ascii="Arial" w:hAnsi="Arial" w:cs="Arial"/>
          <w:spacing w:val="-2"/>
          <w:position w:val="-1"/>
          <w:sz w:val="24"/>
          <w:szCs w:val="24"/>
        </w:rPr>
        <w:t>l</w:t>
      </w:r>
      <w:r w:rsidRPr="00647202">
        <w:rPr>
          <w:rFonts w:ascii="Arial" w:hAnsi="Arial" w:cs="Arial"/>
          <w:spacing w:val="-4"/>
          <w:position w:val="-1"/>
          <w:sz w:val="24"/>
          <w:szCs w:val="24"/>
        </w:rPr>
        <w:t>a</w:t>
      </w:r>
      <w:r w:rsidRPr="00647202">
        <w:rPr>
          <w:rFonts w:ascii="Arial" w:hAnsi="Arial" w:cs="Arial"/>
          <w:position w:val="-1"/>
          <w:sz w:val="24"/>
          <w:szCs w:val="24"/>
        </w:rPr>
        <w:t>c</w:t>
      </w:r>
      <w:r w:rsidRPr="00647202">
        <w:rPr>
          <w:rFonts w:ascii="Arial" w:hAnsi="Arial" w:cs="Arial"/>
          <w:spacing w:val="-2"/>
          <w:position w:val="-1"/>
          <w:sz w:val="24"/>
          <w:szCs w:val="24"/>
        </w:rPr>
        <w:t>i</w:t>
      </w:r>
      <w:r w:rsidRPr="00647202">
        <w:rPr>
          <w:rFonts w:ascii="Arial" w:hAnsi="Arial" w:cs="Arial"/>
          <w:spacing w:val="3"/>
          <w:position w:val="-1"/>
          <w:sz w:val="24"/>
          <w:szCs w:val="24"/>
        </w:rPr>
        <w:t>ó</w:t>
      </w:r>
      <w:r w:rsidRPr="00647202">
        <w:rPr>
          <w:rFonts w:ascii="Arial" w:hAnsi="Arial" w:cs="Arial"/>
          <w:position w:val="-1"/>
          <w:sz w:val="24"/>
          <w:szCs w:val="24"/>
        </w:rPr>
        <w:t>n</w:t>
      </w:r>
      <w:r w:rsidRPr="00647202">
        <w:rPr>
          <w:rFonts w:ascii="Arial" w:hAnsi="Arial" w:cs="Arial"/>
          <w:spacing w:val="5"/>
          <w:position w:val="-1"/>
          <w:sz w:val="24"/>
          <w:szCs w:val="24"/>
        </w:rPr>
        <w:t xml:space="preserve"> </w:t>
      </w:r>
      <w:r w:rsidRPr="00647202">
        <w:rPr>
          <w:rFonts w:ascii="Arial" w:hAnsi="Arial" w:cs="Arial"/>
          <w:position w:val="-1"/>
          <w:sz w:val="24"/>
          <w:szCs w:val="24"/>
        </w:rPr>
        <w:t>y</w:t>
      </w:r>
      <w:r w:rsidRPr="00647202">
        <w:rPr>
          <w:rFonts w:ascii="Arial" w:hAnsi="Arial" w:cs="Arial"/>
          <w:spacing w:val="-12"/>
          <w:position w:val="-1"/>
          <w:sz w:val="24"/>
          <w:szCs w:val="24"/>
        </w:rPr>
        <w:t xml:space="preserve"> </w:t>
      </w:r>
      <w:r w:rsidRPr="00647202">
        <w:rPr>
          <w:rFonts w:ascii="Arial" w:hAnsi="Arial" w:cs="Arial"/>
          <w:spacing w:val="5"/>
          <w:position w:val="-1"/>
          <w:sz w:val="24"/>
          <w:szCs w:val="24"/>
        </w:rPr>
        <w:t>m</w:t>
      </w:r>
      <w:r w:rsidRPr="00647202">
        <w:rPr>
          <w:rFonts w:ascii="Arial" w:hAnsi="Arial" w:cs="Arial"/>
          <w:spacing w:val="3"/>
          <w:position w:val="-1"/>
          <w:sz w:val="24"/>
          <w:szCs w:val="24"/>
        </w:rPr>
        <w:t>u</w:t>
      </w:r>
      <w:r w:rsidRPr="00647202">
        <w:rPr>
          <w:rFonts w:ascii="Arial" w:hAnsi="Arial" w:cs="Arial"/>
          <w:spacing w:val="-4"/>
          <w:position w:val="-1"/>
          <w:sz w:val="24"/>
          <w:szCs w:val="24"/>
        </w:rPr>
        <w:t>e</w:t>
      </w:r>
      <w:r w:rsidRPr="00647202">
        <w:rPr>
          <w:rFonts w:ascii="Arial" w:hAnsi="Arial" w:cs="Arial"/>
          <w:position w:val="-1"/>
          <w:sz w:val="24"/>
          <w:szCs w:val="24"/>
        </w:rPr>
        <w:t>s</w:t>
      </w:r>
      <w:r w:rsidRPr="00647202">
        <w:rPr>
          <w:rFonts w:ascii="Arial" w:hAnsi="Arial" w:cs="Arial"/>
          <w:spacing w:val="1"/>
          <w:position w:val="-1"/>
          <w:sz w:val="24"/>
          <w:szCs w:val="24"/>
        </w:rPr>
        <w:t>t</w:t>
      </w:r>
      <w:r w:rsidRPr="00647202">
        <w:rPr>
          <w:rFonts w:ascii="Arial" w:hAnsi="Arial" w:cs="Arial"/>
          <w:spacing w:val="-2"/>
          <w:position w:val="-1"/>
          <w:sz w:val="24"/>
          <w:szCs w:val="24"/>
        </w:rPr>
        <w:t>r</w:t>
      </w:r>
      <w:r w:rsidRPr="00647202">
        <w:rPr>
          <w:rFonts w:ascii="Arial" w:hAnsi="Arial" w:cs="Arial"/>
          <w:spacing w:val="-4"/>
          <w:position w:val="-1"/>
          <w:sz w:val="24"/>
          <w:szCs w:val="24"/>
        </w:rPr>
        <w:t>a</w:t>
      </w:r>
      <w:r w:rsidRPr="00647202">
        <w:rPr>
          <w:rFonts w:ascii="Arial" w:hAnsi="Arial" w:cs="Arial"/>
          <w:position w:val="-1"/>
          <w:sz w:val="24"/>
          <w:szCs w:val="24"/>
        </w:rPr>
        <w:t>.</w:t>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r>
      <w:r w:rsidR="00FA617E">
        <w:rPr>
          <w:rFonts w:ascii="Arial" w:hAnsi="Arial" w:cs="Arial"/>
          <w:position w:val="-1"/>
          <w:sz w:val="24"/>
          <w:szCs w:val="24"/>
        </w:rPr>
        <w:tab/>
        <w:t>21</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position w:val="-1"/>
          <w:sz w:val="24"/>
          <w:szCs w:val="24"/>
        </w:rPr>
        <w:t>4.5</w:t>
      </w:r>
      <w:r w:rsidRPr="00647202">
        <w:rPr>
          <w:rFonts w:ascii="Arial" w:hAnsi="Arial" w:cs="Arial"/>
          <w:position w:val="-1"/>
          <w:sz w:val="24"/>
          <w:szCs w:val="24"/>
        </w:rPr>
        <w:tab/>
      </w:r>
      <w:r w:rsidRPr="00647202">
        <w:rPr>
          <w:rFonts w:ascii="Arial" w:hAnsi="Arial" w:cs="Arial"/>
          <w:spacing w:val="-2"/>
          <w:position w:val="-1"/>
          <w:sz w:val="24"/>
          <w:szCs w:val="24"/>
        </w:rPr>
        <w:t>D</w:t>
      </w:r>
      <w:r w:rsidRPr="00647202">
        <w:rPr>
          <w:rFonts w:ascii="Arial" w:hAnsi="Arial" w:cs="Arial"/>
          <w:spacing w:val="-4"/>
          <w:position w:val="-1"/>
          <w:sz w:val="24"/>
          <w:szCs w:val="24"/>
        </w:rPr>
        <w:t>e</w:t>
      </w:r>
      <w:r w:rsidRPr="00647202">
        <w:rPr>
          <w:rFonts w:ascii="Arial" w:hAnsi="Arial" w:cs="Arial"/>
          <w:spacing w:val="-6"/>
          <w:position w:val="-1"/>
          <w:sz w:val="24"/>
          <w:szCs w:val="24"/>
        </w:rPr>
        <w:t>f</w:t>
      </w:r>
      <w:r w:rsidRPr="00647202">
        <w:rPr>
          <w:rFonts w:ascii="Arial" w:hAnsi="Arial" w:cs="Arial"/>
          <w:spacing w:val="-2"/>
          <w:position w:val="-1"/>
          <w:sz w:val="24"/>
          <w:szCs w:val="24"/>
        </w:rPr>
        <w:t>i</w:t>
      </w:r>
      <w:r w:rsidRPr="00647202">
        <w:rPr>
          <w:rFonts w:ascii="Arial" w:hAnsi="Arial" w:cs="Arial"/>
          <w:spacing w:val="3"/>
          <w:position w:val="-1"/>
          <w:sz w:val="24"/>
          <w:szCs w:val="24"/>
        </w:rPr>
        <w:t>n</w:t>
      </w:r>
      <w:r w:rsidRPr="00647202">
        <w:rPr>
          <w:rFonts w:ascii="Arial" w:hAnsi="Arial" w:cs="Arial"/>
          <w:spacing w:val="-2"/>
          <w:position w:val="-1"/>
          <w:sz w:val="24"/>
          <w:szCs w:val="24"/>
        </w:rPr>
        <w:t>i</w:t>
      </w:r>
      <w:r w:rsidRPr="00647202">
        <w:rPr>
          <w:rFonts w:ascii="Arial" w:hAnsi="Arial" w:cs="Arial"/>
          <w:position w:val="-1"/>
          <w:sz w:val="24"/>
          <w:szCs w:val="24"/>
        </w:rPr>
        <w:t>c</w:t>
      </w:r>
      <w:r w:rsidRPr="00647202">
        <w:rPr>
          <w:rFonts w:ascii="Arial" w:hAnsi="Arial" w:cs="Arial"/>
          <w:spacing w:val="-2"/>
          <w:position w:val="-1"/>
          <w:sz w:val="24"/>
          <w:szCs w:val="24"/>
        </w:rPr>
        <w:t>i</w:t>
      </w:r>
      <w:r w:rsidRPr="00647202">
        <w:rPr>
          <w:rFonts w:ascii="Arial" w:hAnsi="Arial" w:cs="Arial"/>
          <w:spacing w:val="3"/>
          <w:position w:val="-1"/>
          <w:sz w:val="24"/>
          <w:szCs w:val="24"/>
        </w:rPr>
        <w:t>ó</w:t>
      </w:r>
      <w:r w:rsidRPr="00647202">
        <w:rPr>
          <w:rFonts w:ascii="Arial" w:hAnsi="Arial" w:cs="Arial"/>
          <w:position w:val="-1"/>
          <w:sz w:val="24"/>
          <w:szCs w:val="24"/>
        </w:rPr>
        <w:t>n</w:t>
      </w:r>
      <w:r w:rsidRPr="00647202">
        <w:rPr>
          <w:rFonts w:ascii="Arial" w:hAnsi="Arial" w:cs="Arial"/>
          <w:spacing w:val="5"/>
          <w:position w:val="-1"/>
          <w:sz w:val="24"/>
          <w:szCs w:val="24"/>
        </w:rPr>
        <w:t xml:space="preserve"> </w:t>
      </w:r>
      <w:r w:rsidRPr="00647202">
        <w:rPr>
          <w:rFonts w:ascii="Arial" w:hAnsi="Arial" w:cs="Arial"/>
          <w:spacing w:val="-4"/>
          <w:position w:val="-1"/>
          <w:sz w:val="24"/>
          <w:szCs w:val="24"/>
        </w:rPr>
        <w:t>o</w:t>
      </w:r>
      <w:r w:rsidRPr="00647202">
        <w:rPr>
          <w:rFonts w:ascii="Arial" w:hAnsi="Arial" w:cs="Arial"/>
          <w:spacing w:val="3"/>
          <w:position w:val="-1"/>
          <w:sz w:val="24"/>
          <w:szCs w:val="24"/>
        </w:rPr>
        <w:t>p</w:t>
      </w:r>
      <w:r w:rsidRPr="00647202">
        <w:rPr>
          <w:rFonts w:ascii="Arial" w:hAnsi="Arial" w:cs="Arial"/>
          <w:spacing w:val="-4"/>
          <w:position w:val="-1"/>
          <w:sz w:val="24"/>
          <w:szCs w:val="24"/>
        </w:rPr>
        <w:t>e</w:t>
      </w:r>
      <w:r w:rsidRPr="00647202">
        <w:rPr>
          <w:rFonts w:ascii="Arial" w:hAnsi="Arial" w:cs="Arial"/>
          <w:spacing w:val="-2"/>
          <w:position w:val="-1"/>
          <w:sz w:val="24"/>
          <w:szCs w:val="24"/>
        </w:rPr>
        <w:t>r</w:t>
      </w:r>
      <w:r w:rsidRPr="00647202">
        <w:rPr>
          <w:rFonts w:ascii="Arial" w:hAnsi="Arial" w:cs="Arial"/>
          <w:spacing w:val="-4"/>
          <w:position w:val="-1"/>
          <w:sz w:val="24"/>
          <w:szCs w:val="24"/>
        </w:rPr>
        <w:t>a</w:t>
      </w:r>
      <w:r w:rsidRPr="00647202">
        <w:rPr>
          <w:rFonts w:ascii="Arial" w:hAnsi="Arial" w:cs="Arial"/>
          <w:spacing w:val="1"/>
          <w:position w:val="-1"/>
          <w:sz w:val="24"/>
          <w:szCs w:val="24"/>
        </w:rPr>
        <w:t>t</w:t>
      </w:r>
      <w:r w:rsidRPr="00647202">
        <w:rPr>
          <w:rFonts w:ascii="Arial" w:hAnsi="Arial" w:cs="Arial"/>
          <w:spacing w:val="-2"/>
          <w:position w:val="-1"/>
          <w:sz w:val="24"/>
          <w:szCs w:val="24"/>
        </w:rPr>
        <w:t>i</w:t>
      </w:r>
      <w:r w:rsidRPr="00647202">
        <w:rPr>
          <w:rFonts w:ascii="Arial" w:hAnsi="Arial" w:cs="Arial"/>
          <w:position w:val="-1"/>
          <w:sz w:val="24"/>
          <w:szCs w:val="24"/>
        </w:rPr>
        <w:t>va</w:t>
      </w:r>
      <w:r w:rsidRPr="00647202">
        <w:rPr>
          <w:rFonts w:ascii="Arial" w:hAnsi="Arial" w:cs="Arial"/>
          <w:spacing w:val="-2"/>
          <w:position w:val="-1"/>
          <w:sz w:val="24"/>
          <w:szCs w:val="24"/>
        </w:rPr>
        <w:t xml:space="preserve"> </w:t>
      </w:r>
      <w:r w:rsidRPr="00647202">
        <w:rPr>
          <w:rFonts w:ascii="Arial" w:hAnsi="Arial" w:cs="Arial"/>
          <w:spacing w:val="3"/>
          <w:position w:val="-1"/>
          <w:sz w:val="24"/>
          <w:szCs w:val="24"/>
        </w:rPr>
        <w:t>d</w:t>
      </w:r>
      <w:r w:rsidRPr="00647202">
        <w:rPr>
          <w:rFonts w:ascii="Arial" w:hAnsi="Arial" w:cs="Arial"/>
          <w:spacing w:val="-4"/>
          <w:position w:val="-1"/>
          <w:sz w:val="24"/>
          <w:szCs w:val="24"/>
        </w:rPr>
        <w:t>e</w:t>
      </w:r>
      <w:r w:rsidRPr="00647202">
        <w:rPr>
          <w:rFonts w:ascii="Arial" w:hAnsi="Arial" w:cs="Arial"/>
          <w:position w:val="-1"/>
          <w:sz w:val="24"/>
          <w:szCs w:val="24"/>
        </w:rPr>
        <w:t xml:space="preserve">l </w:t>
      </w:r>
      <w:r w:rsidRPr="00647202">
        <w:rPr>
          <w:rFonts w:ascii="Arial" w:hAnsi="Arial" w:cs="Arial"/>
          <w:spacing w:val="1"/>
          <w:position w:val="-1"/>
          <w:sz w:val="24"/>
          <w:szCs w:val="24"/>
        </w:rPr>
        <w:t>I</w:t>
      </w:r>
      <w:r w:rsidRPr="00647202">
        <w:rPr>
          <w:rFonts w:ascii="Arial" w:hAnsi="Arial" w:cs="Arial"/>
          <w:spacing w:val="3"/>
          <w:position w:val="-1"/>
          <w:sz w:val="24"/>
          <w:szCs w:val="24"/>
        </w:rPr>
        <w:t>n</w:t>
      </w:r>
      <w:r w:rsidRPr="00647202">
        <w:rPr>
          <w:rFonts w:ascii="Arial" w:hAnsi="Arial" w:cs="Arial"/>
          <w:position w:val="-1"/>
          <w:sz w:val="24"/>
          <w:szCs w:val="24"/>
        </w:rPr>
        <w:t>s</w:t>
      </w:r>
      <w:r w:rsidRPr="00647202">
        <w:rPr>
          <w:rFonts w:ascii="Arial" w:hAnsi="Arial" w:cs="Arial"/>
          <w:spacing w:val="1"/>
          <w:position w:val="-1"/>
          <w:sz w:val="24"/>
          <w:szCs w:val="24"/>
        </w:rPr>
        <w:t>t</w:t>
      </w:r>
      <w:r w:rsidRPr="00647202">
        <w:rPr>
          <w:rFonts w:ascii="Arial" w:hAnsi="Arial" w:cs="Arial"/>
          <w:spacing w:val="-2"/>
          <w:position w:val="-1"/>
          <w:sz w:val="24"/>
          <w:szCs w:val="24"/>
        </w:rPr>
        <w:t>r</w:t>
      </w:r>
      <w:r w:rsidRPr="00647202">
        <w:rPr>
          <w:rFonts w:ascii="Arial" w:hAnsi="Arial" w:cs="Arial"/>
          <w:spacing w:val="-4"/>
          <w:position w:val="-1"/>
          <w:sz w:val="24"/>
          <w:szCs w:val="24"/>
        </w:rPr>
        <w:t>u</w:t>
      </w:r>
      <w:r w:rsidRPr="00647202">
        <w:rPr>
          <w:rFonts w:ascii="Arial" w:hAnsi="Arial" w:cs="Arial"/>
          <w:spacing w:val="5"/>
          <w:position w:val="-1"/>
          <w:sz w:val="24"/>
          <w:szCs w:val="24"/>
        </w:rPr>
        <w:t>m</w:t>
      </w:r>
      <w:r w:rsidRPr="00647202">
        <w:rPr>
          <w:rFonts w:ascii="Arial" w:hAnsi="Arial" w:cs="Arial"/>
          <w:spacing w:val="-4"/>
          <w:position w:val="-1"/>
          <w:sz w:val="24"/>
          <w:szCs w:val="24"/>
        </w:rPr>
        <w:t>e</w:t>
      </w:r>
      <w:r w:rsidRPr="00647202">
        <w:rPr>
          <w:rFonts w:ascii="Arial" w:hAnsi="Arial" w:cs="Arial"/>
          <w:spacing w:val="3"/>
          <w:position w:val="-1"/>
          <w:sz w:val="24"/>
          <w:szCs w:val="24"/>
        </w:rPr>
        <w:t>n</w:t>
      </w:r>
      <w:r w:rsidRPr="00647202">
        <w:rPr>
          <w:rFonts w:ascii="Arial" w:hAnsi="Arial" w:cs="Arial"/>
          <w:spacing w:val="1"/>
          <w:position w:val="-1"/>
          <w:sz w:val="24"/>
          <w:szCs w:val="24"/>
        </w:rPr>
        <w:t>t</w:t>
      </w:r>
      <w:r w:rsidRPr="00647202">
        <w:rPr>
          <w:rFonts w:ascii="Arial" w:hAnsi="Arial" w:cs="Arial"/>
          <w:spacing w:val="-4"/>
          <w:position w:val="-1"/>
          <w:sz w:val="24"/>
          <w:szCs w:val="24"/>
        </w:rPr>
        <w:t>o</w:t>
      </w:r>
      <w:r w:rsidRPr="00647202">
        <w:rPr>
          <w:rFonts w:ascii="Arial" w:hAnsi="Arial" w:cs="Arial"/>
          <w:position w:val="-1"/>
          <w:sz w:val="24"/>
          <w:szCs w:val="24"/>
        </w:rPr>
        <w:t>s</w:t>
      </w:r>
      <w:r w:rsidRPr="00647202">
        <w:rPr>
          <w:rFonts w:ascii="Arial" w:hAnsi="Arial" w:cs="Arial"/>
          <w:spacing w:val="-5"/>
          <w:position w:val="-1"/>
          <w:sz w:val="24"/>
          <w:szCs w:val="24"/>
        </w:rPr>
        <w:t xml:space="preserve"> </w:t>
      </w:r>
      <w:r w:rsidRPr="00647202">
        <w:rPr>
          <w:rFonts w:ascii="Arial" w:hAnsi="Arial" w:cs="Arial"/>
          <w:spacing w:val="3"/>
          <w:position w:val="-1"/>
          <w:sz w:val="24"/>
          <w:szCs w:val="24"/>
        </w:rPr>
        <w:t>d</w:t>
      </w:r>
      <w:r w:rsidRPr="00647202">
        <w:rPr>
          <w:rFonts w:ascii="Arial" w:hAnsi="Arial" w:cs="Arial"/>
          <w:position w:val="-1"/>
          <w:sz w:val="24"/>
          <w:szCs w:val="24"/>
        </w:rPr>
        <w:t>e</w:t>
      </w:r>
      <w:r w:rsidRPr="00647202">
        <w:rPr>
          <w:rFonts w:ascii="Arial" w:hAnsi="Arial" w:cs="Arial"/>
          <w:spacing w:val="-2"/>
          <w:position w:val="-1"/>
          <w:sz w:val="24"/>
          <w:szCs w:val="24"/>
        </w:rPr>
        <w:t xml:space="preserve"> r</w:t>
      </w:r>
      <w:r w:rsidRPr="00647202">
        <w:rPr>
          <w:rFonts w:ascii="Arial" w:hAnsi="Arial" w:cs="Arial"/>
          <w:spacing w:val="-4"/>
          <w:position w:val="-1"/>
          <w:sz w:val="24"/>
          <w:szCs w:val="24"/>
        </w:rPr>
        <w:t>e</w:t>
      </w:r>
      <w:r w:rsidRPr="00647202">
        <w:rPr>
          <w:rFonts w:ascii="Arial" w:hAnsi="Arial" w:cs="Arial"/>
          <w:position w:val="-1"/>
          <w:sz w:val="24"/>
          <w:szCs w:val="24"/>
        </w:rPr>
        <w:t>c</w:t>
      </w:r>
      <w:r w:rsidRPr="00647202">
        <w:rPr>
          <w:rFonts w:ascii="Arial" w:hAnsi="Arial" w:cs="Arial"/>
          <w:spacing w:val="-4"/>
          <w:position w:val="-1"/>
          <w:sz w:val="24"/>
          <w:szCs w:val="24"/>
        </w:rPr>
        <w:t>o</w:t>
      </w:r>
      <w:r w:rsidRPr="00647202">
        <w:rPr>
          <w:rFonts w:ascii="Arial" w:hAnsi="Arial" w:cs="Arial"/>
          <w:spacing w:val="-2"/>
          <w:position w:val="-1"/>
          <w:sz w:val="24"/>
          <w:szCs w:val="24"/>
        </w:rPr>
        <w:t>l</w:t>
      </w:r>
      <w:r w:rsidRPr="00647202">
        <w:rPr>
          <w:rFonts w:ascii="Arial" w:hAnsi="Arial" w:cs="Arial"/>
          <w:spacing w:val="-4"/>
          <w:position w:val="-1"/>
          <w:sz w:val="24"/>
          <w:szCs w:val="24"/>
        </w:rPr>
        <w:t>e</w:t>
      </w:r>
      <w:r w:rsidRPr="00647202">
        <w:rPr>
          <w:rFonts w:ascii="Arial" w:hAnsi="Arial" w:cs="Arial"/>
          <w:position w:val="-1"/>
          <w:sz w:val="24"/>
          <w:szCs w:val="24"/>
        </w:rPr>
        <w:t>cc</w:t>
      </w:r>
      <w:r w:rsidRPr="00647202">
        <w:rPr>
          <w:rFonts w:ascii="Arial" w:hAnsi="Arial" w:cs="Arial"/>
          <w:spacing w:val="-2"/>
          <w:position w:val="-1"/>
          <w:sz w:val="24"/>
          <w:szCs w:val="24"/>
        </w:rPr>
        <w:t>i</w:t>
      </w:r>
      <w:r w:rsidRPr="00647202">
        <w:rPr>
          <w:rFonts w:ascii="Arial" w:hAnsi="Arial" w:cs="Arial"/>
          <w:spacing w:val="3"/>
          <w:position w:val="-1"/>
          <w:sz w:val="24"/>
          <w:szCs w:val="24"/>
        </w:rPr>
        <w:t>ó</w:t>
      </w:r>
      <w:r w:rsidRPr="00647202">
        <w:rPr>
          <w:rFonts w:ascii="Arial" w:hAnsi="Arial" w:cs="Arial"/>
          <w:position w:val="-1"/>
          <w:sz w:val="24"/>
          <w:szCs w:val="24"/>
        </w:rPr>
        <w:t>n</w:t>
      </w:r>
      <w:r w:rsidRPr="00647202">
        <w:rPr>
          <w:rFonts w:ascii="Arial" w:hAnsi="Arial" w:cs="Arial"/>
          <w:spacing w:val="5"/>
          <w:position w:val="-1"/>
          <w:sz w:val="24"/>
          <w:szCs w:val="24"/>
        </w:rPr>
        <w:t xml:space="preserve"> </w:t>
      </w:r>
      <w:r w:rsidRPr="00647202">
        <w:rPr>
          <w:rFonts w:ascii="Arial" w:hAnsi="Arial" w:cs="Arial"/>
          <w:spacing w:val="3"/>
          <w:position w:val="-1"/>
          <w:sz w:val="24"/>
          <w:szCs w:val="24"/>
        </w:rPr>
        <w:t>d</w:t>
      </w:r>
      <w:r w:rsidRPr="00647202">
        <w:rPr>
          <w:rFonts w:ascii="Arial" w:hAnsi="Arial" w:cs="Arial"/>
          <w:position w:val="-1"/>
          <w:sz w:val="24"/>
          <w:szCs w:val="24"/>
        </w:rPr>
        <w:t>e</w:t>
      </w:r>
      <w:r w:rsidRPr="00647202">
        <w:rPr>
          <w:rFonts w:ascii="Arial" w:hAnsi="Arial" w:cs="Arial"/>
          <w:spacing w:val="-2"/>
          <w:position w:val="-1"/>
          <w:sz w:val="24"/>
          <w:szCs w:val="24"/>
        </w:rPr>
        <w:t xml:space="preserve"> </w:t>
      </w:r>
      <w:r w:rsidRPr="00647202">
        <w:rPr>
          <w:rFonts w:ascii="Arial" w:hAnsi="Arial" w:cs="Arial"/>
          <w:spacing w:val="3"/>
          <w:position w:val="-1"/>
          <w:sz w:val="24"/>
          <w:szCs w:val="24"/>
        </w:rPr>
        <w:t>d</w:t>
      </w:r>
      <w:r w:rsidRPr="00647202">
        <w:rPr>
          <w:rFonts w:ascii="Arial" w:hAnsi="Arial" w:cs="Arial"/>
          <w:spacing w:val="-4"/>
          <w:position w:val="-1"/>
          <w:sz w:val="24"/>
          <w:szCs w:val="24"/>
        </w:rPr>
        <w:t>a</w:t>
      </w:r>
      <w:r w:rsidRPr="00647202">
        <w:rPr>
          <w:rFonts w:ascii="Arial" w:hAnsi="Arial" w:cs="Arial"/>
          <w:spacing w:val="1"/>
          <w:position w:val="-1"/>
          <w:sz w:val="24"/>
          <w:szCs w:val="24"/>
        </w:rPr>
        <w:t>t</w:t>
      </w:r>
      <w:r w:rsidRPr="00647202">
        <w:rPr>
          <w:rFonts w:ascii="Arial" w:hAnsi="Arial" w:cs="Arial"/>
          <w:spacing w:val="-4"/>
          <w:position w:val="-1"/>
          <w:sz w:val="24"/>
          <w:szCs w:val="24"/>
        </w:rPr>
        <w:t>o</w:t>
      </w:r>
      <w:r w:rsidRPr="00647202">
        <w:rPr>
          <w:rFonts w:ascii="Arial" w:hAnsi="Arial" w:cs="Arial"/>
          <w:position w:val="-1"/>
          <w:sz w:val="24"/>
          <w:szCs w:val="24"/>
        </w:rPr>
        <w:t>s.</w:t>
      </w:r>
      <w:r w:rsidR="00FA617E">
        <w:rPr>
          <w:rFonts w:ascii="Arial" w:hAnsi="Arial" w:cs="Arial"/>
          <w:position w:val="-1"/>
          <w:sz w:val="24"/>
          <w:szCs w:val="24"/>
        </w:rPr>
        <w:tab/>
      </w:r>
      <w:r w:rsidR="00FA617E">
        <w:rPr>
          <w:rFonts w:ascii="Arial" w:hAnsi="Arial" w:cs="Arial"/>
          <w:position w:val="-1"/>
          <w:sz w:val="24"/>
          <w:szCs w:val="24"/>
        </w:rPr>
        <w:tab/>
        <w:t>22</w:t>
      </w:r>
    </w:p>
    <w:p w:rsidR="00F83EE0" w:rsidRPr="00647202" w:rsidRDefault="00F83EE0" w:rsidP="00F83EE0">
      <w:pPr>
        <w:widowControl w:val="0"/>
        <w:autoSpaceDE w:val="0"/>
        <w:autoSpaceDN w:val="0"/>
        <w:adjustRightInd w:val="0"/>
        <w:spacing w:line="480" w:lineRule="auto"/>
        <w:ind w:right="-39"/>
        <w:rPr>
          <w:rFonts w:ascii="Arial" w:hAnsi="Arial" w:cs="Arial"/>
          <w:sz w:val="24"/>
          <w:szCs w:val="24"/>
        </w:rPr>
      </w:pPr>
      <w:r w:rsidRPr="00647202">
        <w:rPr>
          <w:rFonts w:ascii="Arial" w:hAnsi="Arial" w:cs="Arial"/>
          <w:sz w:val="24"/>
          <w:szCs w:val="24"/>
        </w:rPr>
        <w:t>4.5</w:t>
      </w:r>
      <w:r w:rsidRPr="00647202">
        <w:rPr>
          <w:rFonts w:ascii="Arial" w:hAnsi="Arial" w:cs="Arial"/>
          <w:sz w:val="24"/>
          <w:szCs w:val="24"/>
        </w:rPr>
        <w:tab/>
      </w:r>
      <w:r w:rsidRPr="00647202">
        <w:rPr>
          <w:rFonts w:ascii="Arial" w:hAnsi="Arial" w:cs="Arial"/>
          <w:spacing w:val="-8"/>
          <w:sz w:val="24"/>
          <w:szCs w:val="24"/>
        </w:rPr>
        <w:t>T</w:t>
      </w:r>
      <w:r w:rsidRPr="00647202">
        <w:rPr>
          <w:rFonts w:ascii="Arial" w:hAnsi="Arial" w:cs="Arial"/>
          <w:spacing w:val="3"/>
          <w:sz w:val="24"/>
          <w:szCs w:val="24"/>
        </w:rPr>
        <w:t>é</w:t>
      </w:r>
      <w:r w:rsidRPr="00647202">
        <w:rPr>
          <w:rFonts w:ascii="Arial" w:hAnsi="Arial" w:cs="Arial"/>
          <w:sz w:val="24"/>
          <w:szCs w:val="24"/>
        </w:rPr>
        <w:t>c</w:t>
      </w:r>
      <w:r w:rsidRPr="00647202">
        <w:rPr>
          <w:rFonts w:ascii="Arial" w:hAnsi="Arial" w:cs="Arial"/>
          <w:spacing w:val="3"/>
          <w:sz w:val="24"/>
          <w:szCs w:val="24"/>
        </w:rPr>
        <w:t>n</w:t>
      </w:r>
      <w:r w:rsidRPr="00647202">
        <w:rPr>
          <w:rFonts w:ascii="Arial" w:hAnsi="Arial" w:cs="Arial"/>
          <w:spacing w:val="-2"/>
          <w:sz w:val="24"/>
          <w:szCs w:val="24"/>
        </w:rPr>
        <w:t>i</w:t>
      </w:r>
      <w:r w:rsidRPr="00647202">
        <w:rPr>
          <w:rFonts w:ascii="Arial" w:hAnsi="Arial" w:cs="Arial"/>
          <w:spacing w:val="1"/>
          <w:sz w:val="24"/>
          <w:szCs w:val="24"/>
        </w:rPr>
        <w:t>c</w:t>
      </w:r>
      <w:r w:rsidRPr="00647202">
        <w:rPr>
          <w:rFonts w:ascii="Arial" w:hAnsi="Arial" w:cs="Arial"/>
          <w:spacing w:val="-4"/>
          <w:sz w:val="24"/>
          <w:szCs w:val="24"/>
        </w:rPr>
        <w:t>a</w:t>
      </w:r>
      <w:r w:rsidRPr="00647202">
        <w:rPr>
          <w:rFonts w:ascii="Arial" w:hAnsi="Arial" w:cs="Arial"/>
          <w:sz w:val="24"/>
          <w:szCs w:val="24"/>
        </w:rPr>
        <w:t>s</w:t>
      </w:r>
      <w:r w:rsidRPr="00647202">
        <w:rPr>
          <w:rFonts w:ascii="Arial" w:hAnsi="Arial" w:cs="Arial"/>
          <w:spacing w:val="2"/>
          <w:sz w:val="24"/>
          <w:szCs w:val="24"/>
        </w:rPr>
        <w:t xml:space="preserve"> </w:t>
      </w:r>
      <w:r w:rsidRPr="00647202">
        <w:rPr>
          <w:rFonts w:ascii="Arial" w:hAnsi="Arial" w:cs="Arial"/>
          <w:spacing w:val="3"/>
          <w:sz w:val="24"/>
          <w:szCs w:val="24"/>
        </w:rPr>
        <w:t>d</w:t>
      </w:r>
      <w:r w:rsidRPr="00647202">
        <w:rPr>
          <w:rFonts w:ascii="Arial" w:hAnsi="Arial" w:cs="Arial"/>
          <w:sz w:val="24"/>
          <w:szCs w:val="24"/>
        </w:rPr>
        <w:t>e</w:t>
      </w:r>
      <w:r w:rsidRPr="00647202">
        <w:rPr>
          <w:rFonts w:ascii="Arial" w:hAnsi="Arial" w:cs="Arial"/>
          <w:spacing w:val="-2"/>
          <w:sz w:val="24"/>
          <w:szCs w:val="24"/>
        </w:rPr>
        <w:t xml:space="preserve"> r</w:t>
      </w:r>
      <w:r w:rsidRPr="00647202">
        <w:rPr>
          <w:rFonts w:ascii="Arial" w:hAnsi="Arial" w:cs="Arial"/>
          <w:spacing w:val="-4"/>
          <w:sz w:val="24"/>
          <w:szCs w:val="24"/>
        </w:rPr>
        <w:t>e</w:t>
      </w:r>
      <w:r w:rsidRPr="00647202">
        <w:rPr>
          <w:rFonts w:ascii="Arial" w:hAnsi="Arial" w:cs="Arial"/>
          <w:sz w:val="24"/>
          <w:szCs w:val="24"/>
        </w:rPr>
        <w:t>c</w:t>
      </w:r>
      <w:r w:rsidRPr="00647202">
        <w:rPr>
          <w:rFonts w:ascii="Arial" w:hAnsi="Arial" w:cs="Arial"/>
          <w:spacing w:val="-4"/>
          <w:sz w:val="24"/>
          <w:szCs w:val="24"/>
        </w:rPr>
        <w:t>o</w:t>
      </w:r>
      <w:r w:rsidRPr="00647202">
        <w:rPr>
          <w:rFonts w:ascii="Arial" w:hAnsi="Arial" w:cs="Arial"/>
          <w:spacing w:val="-2"/>
          <w:sz w:val="24"/>
          <w:szCs w:val="24"/>
        </w:rPr>
        <w:t>j</w:t>
      </w:r>
      <w:r w:rsidRPr="00647202">
        <w:rPr>
          <w:rFonts w:ascii="Arial" w:hAnsi="Arial" w:cs="Arial"/>
          <w:spacing w:val="-4"/>
          <w:sz w:val="24"/>
          <w:szCs w:val="24"/>
        </w:rPr>
        <w:t>o</w:t>
      </w:r>
      <w:r w:rsidRPr="00647202">
        <w:rPr>
          <w:rFonts w:ascii="Arial" w:hAnsi="Arial" w:cs="Arial"/>
          <w:sz w:val="24"/>
          <w:szCs w:val="24"/>
        </w:rPr>
        <w:t>,</w:t>
      </w:r>
      <w:r w:rsidRPr="00647202">
        <w:rPr>
          <w:rFonts w:ascii="Arial" w:hAnsi="Arial" w:cs="Arial"/>
          <w:spacing w:val="3"/>
          <w:sz w:val="24"/>
          <w:szCs w:val="24"/>
        </w:rPr>
        <w:t xml:space="preserve"> p</w:t>
      </w:r>
      <w:r w:rsidRPr="00647202">
        <w:rPr>
          <w:rFonts w:ascii="Arial" w:hAnsi="Arial" w:cs="Arial"/>
          <w:spacing w:val="-2"/>
          <w:sz w:val="24"/>
          <w:szCs w:val="24"/>
        </w:rPr>
        <w:t>r</w:t>
      </w:r>
      <w:r w:rsidRPr="00647202">
        <w:rPr>
          <w:rFonts w:ascii="Arial" w:hAnsi="Arial" w:cs="Arial"/>
          <w:spacing w:val="-4"/>
          <w:sz w:val="24"/>
          <w:szCs w:val="24"/>
        </w:rPr>
        <w:t>o</w:t>
      </w:r>
      <w:r w:rsidRPr="00647202">
        <w:rPr>
          <w:rFonts w:ascii="Arial" w:hAnsi="Arial" w:cs="Arial"/>
          <w:sz w:val="24"/>
          <w:szCs w:val="24"/>
        </w:rPr>
        <w:t>c</w:t>
      </w:r>
      <w:r w:rsidRPr="00647202">
        <w:rPr>
          <w:rFonts w:ascii="Arial" w:hAnsi="Arial" w:cs="Arial"/>
          <w:spacing w:val="-4"/>
          <w:sz w:val="24"/>
          <w:szCs w:val="24"/>
        </w:rPr>
        <w:t>e</w:t>
      </w:r>
      <w:r w:rsidRPr="00647202">
        <w:rPr>
          <w:rFonts w:ascii="Arial" w:hAnsi="Arial" w:cs="Arial"/>
          <w:sz w:val="24"/>
          <w:szCs w:val="24"/>
        </w:rPr>
        <w:t>s</w:t>
      </w:r>
      <w:r w:rsidRPr="00647202">
        <w:rPr>
          <w:rFonts w:ascii="Arial" w:hAnsi="Arial" w:cs="Arial"/>
          <w:spacing w:val="-4"/>
          <w:sz w:val="24"/>
          <w:szCs w:val="24"/>
        </w:rPr>
        <w:t>a</w:t>
      </w:r>
      <w:r w:rsidRPr="00647202">
        <w:rPr>
          <w:rFonts w:ascii="Arial" w:hAnsi="Arial" w:cs="Arial"/>
          <w:spacing w:val="5"/>
          <w:sz w:val="24"/>
          <w:szCs w:val="24"/>
        </w:rPr>
        <w:t>m</w:t>
      </w:r>
      <w:r w:rsidRPr="00647202">
        <w:rPr>
          <w:rFonts w:ascii="Arial" w:hAnsi="Arial" w:cs="Arial"/>
          <w:spacing w:val="-2"/>
          <w:sz w:val="24"/>
          <w:szCs w:val="24"/>
        </w:rPr>
        <w:t>i</w:t>
      </w:r>
      <w:r w:rsidRPr="00647202">
        <w:rPr>
          <w:rFonts w:ascii="Arial" w:hAnsi="Arial" w:cs="Arial"/>
          <w:spacing w:val="-4"/>
          <w:sz w:val="24"/>
          <w:szCs w:val="24"/>
        </w:rPr>
        <w:t>e</w:t>
      </w:r>
      <w:r w:rsidRPr="00647202">
        <w:rPr>
          <w:rFonts w:ascii="Arial" w:hAnsi="Arial" w:cs="Arial"/>
          <w:spacing w:val="3"/>
          <w:sz w:val="24"/>
          <w:szCs w:val="24"/>
        </w:rPr>
        <w:t>n</w:t>
      </w:r>
      <w:r w:rsidRPr="00647202">
        <w:rPr>
          <w:rFonts w:ascii="Arial" w:hAnsi="Arial" w:cs="Arial"/>
          <w:spacing w:val="1"/>
          <w:sz w:val="24"/>
          <w:szCs w:val="24"/>
        </w:rPr>
        <w:t>t</w:t>
      </w:r>
      <w:r w:rsidRPr="00647202">
        <w:rPr>
          <w:rFonts w:ascii="Arial" w:hAnsi="Arial" w:cs="Arial"/>
          <w:sz w:val="24"/>
          <w:szCs w:val="24"/>
        </w:rPr>
        <w:t>o</w:t>
      </w:r>
      <w:r w:rsidRPr="00647202">
        <w:rPr>
          <w:rFonts w:ascii="Arial" w:hAnsi="Arial" w:cs="Arial"/>
          <w:spacing w:val="-2"/>
          <w:sz w:val="24"/>
          <w:szCs w:val="24"/>
        </w:rPr>
        <w:t xml:space="preserve"> </w:t>
      </w:r>
      <w:r w:rsidRPr="00647202">
        <w:rPr>
          <w:rFonts w:ascii="Arial" w:hAnsi="Arial" w:cs="Arial"/>
          <w:sz w:val="24"/>
          <w:szCs w:val="24"/>
        </w:rPr>
        <w:t>y</w:t>
      </w:r>
      <w:r w:rsidRPr="00647202">
        <w:rPr>
          <w:rFonts w:ascii="Arial" w:hAnsi="Arial" w:cs="Arial"/>
          <w:spacing w:val="-5"/>
          <w:sz w:val="24"/>
          <w:szCs w:val="24"/>
        </w:rPr>
        <w:t xml:space="preserve"> </w:t>
      </w:r>
      <w:r w:rsidRPr="00647202">
        <w:rPr>
          <w:rFonts w:ascii="Arial" w:hAnsi="Arial" w:cs="Arial"/>
          <w:spacing w:val="3"/>
          <w:sz w:val="24"/>
          <w:szCs w:val="24"/>
        </w:rPr>
        <w:t>p</w:t>
      </w:r>
      <w:r w:rsidRPr="00647202">
        <w:rPr>
          <w:rFonts w:ascii="Arial" w:hAnsi="Arial" w:cs="Arial"/>
          <w:spacing w:val="-2"/>
          <w:sz w:val="24"/>
          <w:szCs w:val="24"/>
        </w:rPr>
        <w:t>r</w:t>
      </w:r>
      <w:r w:rsidRPr="00647202">
        <w:rPr>
          <w:rFonts w:ascii="Arial" w:hAnsi="Arial" w:cs="Arial"/>
          <w:spacing w:val="-4"/>
          <w:sz w:val="24"/>
          <w:szCs w:val="24"/>
        </w:rPr>
        <w:t>e</w:t>
      </w:r>
      <w:r w:rsidRPr="00647202">
        <w:rPr>
          <w:rFonts w:ascii="Arial" w:hAnsi="Arial" w:cs="Arial"/>
          <w:sz w:val="24"/>
          <w:szCs w:val="24"/>
        </w:rPr>
        <w:t>s</w:t>
      </w:r>
      <w:r w:rsidRPr="00647202">
        <w:rPr>
          <w:rFonts w:ascii="Arial" w:hAnsi="Arial" w:cs="Arial"/>
          <w:spacing w:val="-4"/>
          <w:sz w:val="24"/>
          <w:szCs w:val="24"/>
        </w:rPr>
        <w:t>e</w:t>
      </w:r>
      <w:r w:rsidRPr="00647202">
        <w:rPr>
          <w:rFonts w:ascii="Arial" w:hAnsi="Arial" w:cs="Arial"/>
          <w:spacing w:val="3"/>
          <w:sz w:val="24"/>
          <w:szCs w:val="24"/>
        </w:rPr>
        <w:t>n</w:t>
      </w:r>
      <w:r w:rsidRPr="00647202">
        <w:rPr>
          <w:rFonts w:ascii="Arial" w:hAnsi="Arial" w:cs="Arial"/>
          <w:spacing w:val="1"/>
          <w:sz w:val="24"/>
          <w:szCs w:val="24"/>
        </w:rPr>
        <w:t>t</w:t>
      </w:r>
      <w:r w:rsidRPr="00647202">
        <w:rPr>
          <w:rFonts w:ascii="Arial" w:hAnsi="Arial" w:cs="Arial"/>
          <w:spacing w:val="-4"/>
          <w:sz w:val="24"/>
          <w:szCs w:val="24"/>
        </w:rPr>
        <w:t>a</w:t>
      </w:r>
      <w:r w:rsidRPr="00647202">
        <w:rPr>
          <w:rFonts w:ascii="Arial" w:hAnsi="Arial" w:cs="Arial"/>
          <w:sz w:val="24"/>
          <w:szCs w:val="24"/>
        </w:rPr>
        <w:t>c</w:t>
      </w:r>
      <w:r w:rsidRPr="00647202">
        <w:rPr>
          <w:rFonts w:ascii="Arial" w:hAnsi="Arial" w:cs="Arial"/>
          <w:spacing w:val="-2"/>
          <w:sz w:val="24"/>
          <w:szCs w:val="24"/>
        </w:rPr>
        <w:t>i</w:t>
      </w:r>
      <w:r w:rsidRPr="00647202">
        <w:rPr>
          <w:rFonts w:ascii="Arial" w:hAnsi="Arial" w:cs="Arial"/>
          <w:spacing w:val="3"/>
          <w:sz w:val="24"/>
          <w:szCs w:val="24"/>
        </w:rPr>
        <w:t>ó</w:t>
      </w:r>
      <w:r w:rsidRPr="00647202">
        <w:rPr>
          <w:rFonts w:ascii="Arial" w:hAnsi="Arial" w:cs="Arial"/>
          <w:sz w:val="24"/>
          <w:szCs w:val="24"/>
        </w:rPr>
        <w:t>n</w:t>
      </w:r>
      <w:r w:rsidRPr="00647202">
        <w:rPr>
          <w:rFonts w:ascii="Arial" w:hAnsi="Arial" w:cs="Arial"/>
          <w:spacing w:val="5"/>
          <w:sz w:val="24"/>
          <w:szCs w:val="24"/>
        </w:rPr>
        <w:t xml:space="preserve"> </w:t>
      </w:r>
      <w:r w:rsidRPr="00647202">
        <w:rPr>
          <w:rFonts w:ascii="Arial" w:hAnsi="Arial" w:cs="Arial"/>
          <w:spacing w:val="3"/>
          <w:sz w:val="24"/>
          <w:szCs w:val="24"/>
        </w:rPr>
        <w:t>d</w:t>
      </w:r>
      <w:r w:rsidRPr="00647202">
        <w:rPr>
          <w:rFonts w:ascii="Arial" w:hAnsi="Arial" w:cs="Arial"/>
          <w:sz w:val="24"/>
          <w:szCs w:val="24"/>
        </w:rPr>
        <w:t>e</w:t>
      </w:r>
      <w:r w:rsidRPr="00647202">
        <w:rPr>
          <w:rFonts w:ascii="Arial" w:hAnsi="Arial" w:cs="Arial"/>
          <w:spacing w:val="-2"/>
          <w:sz w:val="24"/>
          <w:szCs w:val="24"/>
        </w:rPr>
        <w:t xml:space="preserve"> </w:t>
      </w:r>
      <w:r w:rsidRPr="00647202">
        <w:rPr>
          <w:rFonts w:ascii="Arial" w:hAnsi="Arial" w:cs="Arial"/>
          <w:spacing w:val="3"/>
          <w:sz w:val="24"/>
          <w:szCs w:val="24"/>
        </w:rPr>
        <w:t>d</w:t>
      </w:r>
      <w:r w:rsidRPr="00647202">
        <w:rPr>
          <w:rFonts w:ascii="Arial" w:hAnsi="Arial" w:cs="Arial"/>
          <w:spacing w:val="-4"/>
          <w:sz w:val="24"/>
          <w:szCs w:val="24"/>
        </w:rPr>
        <w:t>a</w:t>
      </w:r>
      <w:r w:rsidRPr="00647202">
        <w:rPr>
          <w:rFonts w:ascii="Arial" w:hAnsi="Arial" w:cs="Arial"/>
          <w:spacing w:val="1"/>
          <w:sz w:val="24"/>
          <w:szCs w:val="24"/>
        </w:rPr>
        <w:t>t</w:t>
      </w:r>
      <w:r w:rsidRPr="00647202">
        <w:rPr>
          <w:rFonts w:ascii="Arial" w:hAnsi="Arial" w:cs="Arial"/>
          <w:spacing w:val="-4"/>
          <w:sz w:val="24"/>
          <w:szCs w:val="24"/>
        </w:rPr>
        <w:t>o</w:t>
      </w:r>
      <w:r w:rsidRPr="00647202">
        <w:rPr>
          <w:rFonts w:ascii="Arial" w:hAnsi="Arial" w:cs="Arial"/>
          <w:sz w:val="24"/>
          <w:szCs w:val="24"/>
        </w:rPr>
        <w:t>s.</w:t>
      </w:r>
      <w:r w:rsidR="00FA617E">
        <w:rPr>
          <w:rFonts w:ascii="Arial" w:hAnsi="Arial" w:cs="Arial"/>
          <w:sz w:val="24"/>
          <w:szCs w:val="24"/>
        </w:rPr>
        <w:tab/>
      </w:r>
      <w:r w:rsidR="00FA617E">
        <w:rPr>
          <w:rFonts w:ascii="Arial" w:hAnsi="Arial" w:cs="Arial"/>
          <w:sz w:val="24"/>
          <w:szCs w:val="24"/>
        </w:rPr>
        <w:tab/>
      </w:r>
      <w:r w:rsidR="00FA617E">
        <w:rPr>
          <w:rFonts w:ascii="Arial" w:hAnsi="Arial" w:cs="Arial"/>
          <w:sz w:val="24"/>
          <w:szCs w:val="24"/>
        </w:rPr>
        <w:tab/>
        <w:t>23</w:t>
      </w:r>
    </w:p>
    <w:p w:rsidR="00F83EE0" w:rsidRPr="00647202" w:rsidRDefault="00F83EE0" w:rsidP="00F83EE0">
      <w:pPr>
        <w:widowControl w:val="0"/>
        <w:autoSpaceDE w:val="0"/>
        <w:autoSpaceDN w:val="0"/>
        <w:adjustRightInd w:val="0"/>
        <w:spacing w:line="480" w:lineRule="auto"/>
        <w:ind w:right="-39"/>
        <w:jc w:val="center"/>
        <w:rPr>
          <w:rFonts w:ascii="Arial" w:hAnsi="Arial" w:cs="Arial"/>
          <w:b/>
          <w:bCs/>
          <w:spacing w:val="1"/>
          <w:sz w:val="24"/>
          <w:szCs w:val="24"/>
        </w:rPr>
      </w:pPr>
      <w:r w:rsidRPr="00647202">
        <w:rPr>
          <w:rFonts w:ascii="Arial" w:hAnsi="Arial" w:cs="Arial"/>
          <w:b/>
          <w:bCs/>
          <w:spacing w:val="1"/>
          <w:sz w:val="24"/>
          <w:szCs w:val="24"/>
        </w:rPr>
        <w:t>CAPITULO V</w:t>
      </w:r>
    </w:p>
    <w:p w:rsidR="00F83EE0" w:rsidRPr="00647202" w:rsidRDefault="00F83EE0" w:rsidP="00F83EE0">
      <w:pPr>
        <w:widowControl w:val="0"/>
        <w:autoSpaceDE w:val="0"/>
        <w:autoSpaceDN w:val="0"/>
        <w:adjustRightInd w:val="0"/>
        <w:spacing w:line="480" w:lineRule="auto"/>
        <w:ind w:right="-39"/>
        <w:jc w:val="center"/>
        <w:rPr>
          <w:rFonts w:ascii="Arial" w:hAnsi="Arial" w:cs="Arial"/>
          <w:sz w:val="24"/>
          <w:szCs w:val="24"/>
        </w:rPr>
      </w:pPr>
      <w:r w:rsidRPr="00647202">
        <w:rPr>
          <w:rFonts w:ascii="Arial" w:hAnsi="Arial" w:cs="Arial"/>
          <w:b/>
          <w:bCs/>
          <w:sz w:val="24"/>
          <w:szCs w:val="24"/>
        </w:rPr>
        <w:t>RESULTADOS</w:t>
      </w:r>
    </w:p>
    <w:p w:rsidR="00F83EE0" w:rsidRPr="00647202" w:rsidRDefault="00F83EE0" w:rsidP="00F83EE0">
      <w:pPr>
        <w:widowControl w:val="0"/>
        <w:autoSpaceDE w:val="0"/>
        <w:autoSpaceDN w:val="0"/>
        <w:adjustRightInd w:val="0"/>
        <w:spacing w:before="8" w:line="480" w:lineRule="auto"/>
        <w:ind w:left="705" w:right="-39" w:hanging="705"/>
        <w:rPr>
          <w:rFonts w:ascii="Arial" w:hAnsi="Arial" w:cs="Arial"/>
          <w:spacing w:val="-2"/>
          <w:sz w:val="24"/>
          <w:szCs w:val="24"/>
        </w:rPr>
      </w:pPr>
      <w:r w:rsidRPr="00647202">
        <w:rPr>
          <w:rFonts w:ascii="Arial" w:hAnsi="Arial" w:cs="Arial"/>
          <w:spacing w:val="-2"/>
          <w:sz w:val="24"/>
          <w:szCs w:val="24"/>
        </w:rPr>
        <w:t>5.1</w:t>
      </w:r>
      <w:r w:rsidRPr="00647202">
        <w:rPr>
          <w:rFonts w:ascii="Arial" w:hAnsi="Arial" w:cs="Arial"/>
          <w:spacing w:val="-2"/>
          <w:sz w:val="24"/>
          <w:szCs w:val="24"/>
        </w:rPr>
        <w:tab/>
      </w:r>
      <w:r>
        <w:rPr>
          <w:rFonts w:ascii="Arial" w:hAnsi="Arial" w:cs="Arial"/>
          <w:spacing w:val="-2"/>
          <w:sz w:val="24"/>
          <w:szCs w:val="24"/>
        </w:rPr>
        <w:t xml:space="preserve">Nivel de </w:t>
      </w:r>
      <w:r w:rsidR="00D55AC0">
        <w:rPr>
          <w:rFonts w:ascii="Arial" w:hAnsi="Arial" w:cs="Arial"/>
          <w:spacing w:val="-2"/>
          <w:sz w:val="24"/>
          <w:szCs w:val="24"/>
        </w:rPr>
        <w:t>Proceso de Enseñanza Aprendizaje</w:t>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t>24</w:t>
      </w:r>
    </w:p>
    <w:p w:rsidR="00F83EE0" w:rsidRDefault="00F83EE0" w:rsidP="00F83EE0">
      <w:pPr>
        <w:widowControl w:val="0"/>
        <w:autoSpaceDE w:val="0"/>
        <w:autoSpaceDN w:val="0"/>
        <w:adjustRightInd w:val="0"/>
        <w:spacing w:before="8" w:line="480" w:lineRule="auto"/>
        <w:ind w:left="705" w:right="-39" w:hanging="705"/>
        <w:rPr>
          <w:rFonts w:ascii="Arial" w:hAnsi="Arial" w:cs="Arial"/>
          <w:spacing w:val="-2"/>
          <w:sz w:val="24"/>
          <w:szCs w:val="24"/>
        </w:rPr>
      </w:pPr>
      <w:r w:rsidRPr="00647202">
        <w:rPr>
          <w:rFonts w:ascii="Arial" w:hAnsi="Arial" w:cs="Arial"/>
          <w:spacing w:val="-2"/>
          <w:sz w:val="24"/>
          <w:szCs w:val="24"/>
        </w:rPr>
        <w:t>5.2</w:t>
      </w:r>
      <w:r w:rsidRPr="00647202">
        <w:rPr>
          <w:rFonts w:ascii="Arial" w:hAnsi="Arial" w:cs="Arial"/>
          <w:spacing w:val="-2"/>
          <w:sz w:val="24"/>
          <w:szCs w:val="24"/>
        </w:rPr>
        <w:tab/>
      </w:r>
      <w:r w:rsidR="00D55AC0">
        <w:rPr>
          <w:rFonts w:ascii="Arial" w:hAnsi="Arial" w:cs="Arial"/>
          <w:spacing w:val="-2"/>
          <w:sz w:val="24"/>
          <w:szCs w:val="24"/>
        </w:rPr>
        <w:t>Nivel de Rendimiento Académico</w:t>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t>30</w:t>
      </w:r>
    </w:p>
    <w:p w:rsidR="00F83EE0" w:rsidRPr="00647202" w:rsidRDefault="00F83EE0" w:rsidP="00F83EE0">
      <w:pPr>
        <w:widowControl w:val="0"/>
        <w:autoSpaceDE w:val="0"/>
        <w:autoSpaceDN w:val="0"/>
        <w:adjustRightInd w:val="0"/>
        <w:spacing w:before="8" w:line="480" w:lineRule="auto"/>
        <w:ind w:left="705" w:right="-39" w:hanging="705"/>
        <w:rPr>
          <w:rFonts w:ascii="Arial" w:hAnsi="Arial" w:cs="Arial"/>
          <w:spacing w:val="-2"/>
          <w:sz w:val="24"/>
          <w:szCs w:val="24"/>
        </w:rPr>
      </w:pPr>
      <w:r w:rsidRPr="00647202">
        <w:rPr>
          <w:rFonts w:ascii="Arial" w:hAnsi="Arial" w:cs="Arial"/>
          <w:spacing w:val="-2"/>
          <w:sz w:val="24"/>
          <w:szCs w:val="24"/>
        </w:rPr>
        <w:t>5.3</w:t>
      </w:r>
      <w:r w:rsidRPr="00647202">
        <w:rPr>
          <w:rFonts w:ascii="Arial" w:hAnsi="Arial" w:cs="Arial"/>
          <w:spacing w:val="-2"/>
          <w:sz w:val="24"/>
          <w:szCs w:val="24"/>
        </w:rPr>
        <w:tab/>
      </w:r>
      <w:r w:rsidR="00D55AC0">
        <w:rPr>
          <w:rFonts w:ascii="Arial" w:hAnsi="Arial" w:cs="Arial"/>
          <w:spacing w:val="-2"/>
          <w:sz w:val="24"/>
          <w:szCs w:val="24"/>
        </w:rPr>
        <w:t>Alternativas de Solución</w:t>
      </w:r>
      <w:r w:rsidRPr="00647202">
        <w:rPr>
          <w:rFonts w:ascii="Arial" w:hAnsi="Arial" w:cs="Arial"/>
          <w:spacing w:val="-2"/>
          <w:sz w:val="24"/>
          <w:szCs w:val="24"/>
        </w:rPr>
        <w:t>.</w:t>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t>36</w:t>
      </w:r>
    </w:p>
    <w:p w:rsidR="00F83EE0" w:rsidRPr="00647202" w:rsidRDefault="00F83EE0" w:rsidP="00F83EE0">
      <w:pPr>
        <w:widowControl w:val="0"/>
        <w:autoSpaceDE w:val="0"/>
        <w:autoSpaceDN w:val="0"/>
        <w:adjustRightInd w:val="0"/>
        <w:spacing w:line="480" w:lineRule="auto"/>
        <w:ind w:right="-39"/>
        <w:jc w:val="center"/>
        <w:rPr>
          <w:rFonts w:ascii="Arial" w:hAnsi="Arial" w:cs="Arial"/>
          <w:b/>
          <w:bCs/>
          <w:spacing w:val="1"/>
          <w:sz w:val="24"/>
          <w:szCs w:val="24"/>
        </w:rPr>
      </w:pPr>
      <w:r w:rsidRPr="00647202">
        <w:rPr>
          <w:rFonts w:ascii="Arial" w:hAnsi="Arial" w:cs="Arial"/>
          <w:b/>
          <w:bCs/>
          <w:spacing w:val="1"/>
          <w:sz w:val="24"/>
          <w:szCs w:val="24"/>
        </w:rPr>
        <w:t>CAPITULO VI</w:t>
      </w:r>
    </w:p>
    <w:p w:rsidR="00F83EE0" w:rsidRPr="00647202" w:rsidRDefault="00F83EE0" w:rsidP="00F83EE0">
      <w:pPr>
        <w:widowControl w:val="0"/>
        <w:autoSpaceDE w:val="0"/>
        <w:autoSpaceDN w:val="0"/>
        <w:adjustRightInd w:val="0"/>
        <w:spacing w:before="8" w:line="480" w:lineRule="auto"/>
        <w:ind w:right="-39"/>
        <w:jc w:val="center"/>
        <w:rPr>
          <w:rFonts w:ascii="Arial" w:hAnsi="Arial" w:cs="Arial"/>
          <w:spacing w:val="-2"/>
          <w:sz w:val="24"/>
          <w:szCs w:val="24"/>
        </w:rPr>
      </w:pPr>
      <w:r w:rsidRPr="00647202">
        <w:rPr>
          <w:rFonts w:ascii="Arial" w:hAnsi="Arial" w:cs="Arial"/>
          <w:b/>
          <w:bCs/>
          <w:sz w:val="24"/>
          <w:szCs w:val="24"/>
        </w:rPr>
        <w:t>DISCUSIÓN</w:t>
      </w:r>
    </w:p>
    <w:p w:rsidR="00F83EE0" w:rsidRPr="00647202" w:rsidRDefault="00F83EE0" w:rsidP="00F83EE0">
      <w:pPr>
        <w:widowControl w:val="0"/>
        <w:autoSpaceDE w:val="0"/>
        <w:autoSpaceDN w:val="0"/>
        <w:adjustRightInd w:val="0"/>
        <w:spacing w:before="8" w:line="480" w:lineRule="auto"/>
        <w:ind w:left="705" w:right="-39" w:hanging="705"/>
        <w:rPr>
          <w:rFonts w:ascii="Arial" w:hAnsi="Arial" w:cs="Arial"/>
          <w:spacing w:val="-2"/>
          <w:sz w:val="24"/>
          <w:szCs w:val="24"/>
        </w:rPr>
      </w:pPr>
      <w:r w:rsidRPr="00647202">
        <w:rPr>
          <w:rFonts w:ascii="Arial" w:hAnsi="Arial" w:cs="Arial"/>
          <w:spacing w:val="-2"/>
          <w:sz w:val="24"/>
          <w:szCs w:val="24"/>
        </w:rPr>
        <w:t>6.1</w:t>
      </w:r>
      <w:r w:rsidRPr="00647202">
        <w:rPr>
          <w:rFonts w:ascii="Arial" w:hAnsi="Arial" w:cs="Arial"/>
          <w:spacing w:val="-2"/>
          <w:sz w:val="24"/>
          <w:szCs w:val="24"/>
        </w:rPr>
        <w:tab/>
        <w:t xml:space="preserve">Contrastación de los resultados del trabajo de campo con los referentes </w:t>
      </w:r>
      <w:r w:rsidR="00FA617E">
        <w:rPr>
          <w:rFonts w:ascii="Arial" w:hAnsi="Arial" w:cs="Arial"/>
          <w:spacing w:val="-2"/>
          <w:sz w:val="24"/>
          <w:szCs w:val="24"/>
        </w:rPr>
        <w:tab/>
      </w:r>
      <w:r w:rsidRPr="00647202">
        <w:rPr>
          <w:rFonts w:ascii="Arial" w:hAnsi="Arial" w:cs="Arial"/>
          <w:spacing w:val="-2"/>
          <w:sz w:val="24"/>
          <w:szCs w:val="24"/>
        </w:rPr>
        <w:t>bibliográficos de las bases teóricas.</w:t>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t>37</w:t>
      </w:r>
    </w:p>
    <w:p w:rsidR="00F83EE0" w:rsidRPr="00647202" w:rsidRDefault="00F83EE0" w:rsidP="00F83EE0">
      <w:pPr>
        <w:widowControl w:val="0"/>
        <w:autoSpaceDE w:val="0"/>
        <w:autoSpaceDN w:val="0"/>
        <w:adjustRightInd w:val="0"/>
        <w:spacing w:before="8" w:line="480" w:lineRule="auto"/>
        <w:ind w:right="-39"/>
        <w:rPr>
          <w:rFonts w:ascii="Arial" w:hAnsi="Arial" w:cs="Arial"/>
          <w:spacing w:val="-2"/>
          <w:sz w:val="24"/>
          <w:szCs w:val="24"/>
        </w:rPr>
      </w:pPr>
      <w:r w:rsidRPr="00647202">
        <w:rPr>
          <w:rFonts w:ascii="Arial" w:hAnsi="Arial" w:cs="Arial"/>
          <w:spacing w:val="-2"/>
          <w:sz w:val="24"/>
          <w:szCs w:val="24"/>
        </w:rPr>
        <w:t>6.2</w:t>
      </w:r>
      <w:r w:rsidRPr="00647202">
        <w:rPr>
          <w:rFonts w:ascii="Arial" w:hAnsi="Arial" w:cs="Arial"/>
          <w:spacing w:val="-2"/>
          <w:sz w:val="24"/>
          <w:szCs w:val="24"/>
        </w:rPr>
        <w:tab/>
        <w:t>Aporte científico de la investigación.</w:t>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t>37</w:t>
      </w:r>
    </w:p>
    <w:p w:rsidR="00F83EE0" w:rsidRDefault="00F83EE0" w:rsidP="00F83EE0">
      <w:pPr>
        <w:widowControl w:val="0"/>
        <w:autoSpaceDE w:val="0"/>
        <w:autoSpaceDN w:val="0"/>
        <w:adjustRightInd w:val="0"/>
        <w:spacing w:line="480" w:lineRule="auto"/>
        <w:ind w:right="-39"/>
        <w:jc w:val="center"/>
        <w:rPr>
          <w:rFonts w:ascii="Arial" w:hAnsi="Arial" w:cs="Arial"/>
          <w:b/>
          <w:bCs/>
          <w:spacing w:val="1"/>
          <w:sz w:val="24"/>
          <w:szCs w:val="24"/>
        </w:rPr>
      </w:pPr>
    </w:p>
    <w:p w:rsidR="00F83EE0" w:rsidRDefault="00F83EE0" w:rsidP="00F83EE0">
      <w:pPr>
        <w:widowControl w:val="0"/>
        <w:autoSpaceDE w:val="0"/>
        <w:autoSpaceDN w:val="0"/>
        <w:adjustRightInd w:val="0"/>
        <w:spacing w:line="480" w:lineRule="auto"/>
        <w:ind w:right="-39"/>
        <w:jc w:val="center"/>
        <w:rPr>
          <w:rFonts w:ascii="Arial" w:hAnsi="Arial" w:cs="Arial"/>
          <w:b/>
          <w:bCs/>
          <w:spacing w:val="1"/>
          <w:sz w:val="24"/>
          <w:szCs w:val="24"/>
        </w:rPr>
      </w:pPr>
    </w:p>
    <w:p w:rsidR="00F83EE0" w:rsidRPr="00647202" w:rsidRDefault="00F83EE0" w:rsidP="00F83EE0">
      <w:pPr>
        <w:widowControl w:val="0"/>
        <w:autoSpaceDE w:val="0"/>
        <w:autoSpaceDN w:val="0"/>
        <w:adjustRightInd w:val="0"/>
        <w:spacing w:line="480" w:lineRule="auto"/>
        <w:ind w:right="-39"/>
        <w:jc w:val="center"/>
        <w:rPr>
          <w:rFonts w:ascii="Arial" w:hAnsi="Arial" w:cs="Arial"/>
          <w:b/>
          <w:bCs/>
          <w:spacing w:val="1"/>
          <w:sz w:val="24"/>
          <w:szCs w:val="24"/>
        </w:rPr>
      </w:pPr>
      <w:r w:rsidRPr="00647202">
        <w:rPr>
          <w:rFonts w:ascii="Arial" w:hAnsi="Arial" w:cs="Arial"/>
          <w:b/>
          <w:bCs/>
          <w:spacing w:val="1"/>
          <w:sz w:val="24"/>
          <w:szCs w:val="24"/>
        </w:rPr>
        <w:t>CAPITULO VII</w:t>
      </w:r>
    </w:p>
    <w:p w:rsidR="00F83EE0" w:rsidRPr="00647202" w:rsidRDefault="00F83EE0" w:rsidP="00F83EE0">
      <w:pPr>
        <w:widowControl w:val="0"/>
        <w:autoSpaceDE w:val="0"/>
        <w:autoSpaceDN w:val="0"/>
        <w:adjustRightInd w:val="0"/>
        <w:spacing w:before="8" w:line="480" w:lineRule="auto"/>
        <w:ind w:right="-39"/>
        <w:jc w:val="center"/>
        <w:rPr>
          <w:rFonts w:ascii="Arial" w:hAnsi="Arial" w:cs="Arial"/>
          <w:b/>
          <w:spacing w:val="-2"/>
          <w:sz w:val="24"/>
          <w:szCs w:val="24"/>
        </w:rPr>
      </w:pPr>
      <w:r w:rsidRPr="00647202">
        <w:rPr>
          <w:rFonts w:ascii="Arial" w:hAnsi="Arial" w:cs="Arial"/>
          <w:b/>
          <w:spacing w:val="-2"/>
          <w:sz w:val="24"/>
          <w:szCs w:val="24"/>
        </w:rPr>
        <w:t>CONCLUSIONES y RECOMENDACIONES</w:t>
      </w:r>
    </w:p>
    <w:p w:rsidR="00F83EE0" w:rsidRPr="00647202" w:rsidRDefault="00F83EE0" w:rsidP="00F83EE0">
      <w:pPr>
        <w:widowControl w:val="0"/>
        <w:autoSpaceDE w:val="0"/>
        <w:autoSpaceDN w:val="0"/>
        <w:adjustRightInd w:val="0"/>
        <w:spacing w:before="8" w:line="480" w:lineRule="auto"/>
        <w:ind w:right="-39"/>
        <w:rPr>
          <w:rFonts w:ascii="Arial" w:hAnsi="Arial" w:cs="Arial"/>
          <w:spacing w:val="-2"/>
          <w:sz w:val="24"/>
          <w:szCs w:val="24"/>
        </w:rPr>
      </w:pPr>
      <w:r w:rsidRPr="00647202">
        <w:rPr>
          <w:rFonts w:ascii="Arial" w:hAnsi="Arial" w:cs="Arial"/>
          <w:spacing w:val="-2"/>
          <w:sz w:val="24"/>
          <w:szCs w:val="24"/>
        </w:rPr>
        <w:t>6.1</w:t>
      </w:r>
      <w:r w:rsidRPr="00647202">
        <w:rPr>
          <w:rFonts w:ascii="Arial" w:hAnsi="Arial" w:cs="Arial"/>
          <w:spacing w:val="-2"/>
          <w:sz w:val="24"/>
          <w:szCs w:val="24"/>
        </w:rPr>
        <w:tab/>
        <w:t>Conclusiones</w:t>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t>38</w:t>
      </w:r>
    </w:p>
    <w:p w:rsidR="00F83EE0" w:rsidRPr="00647202" w:rsidRDefault="00F83EE0" w:rsidP="00F83EE0">
      <w:pPr>
        <w:widowControl w:val="0"/>
        <w:autoSpaceDE w:val="0"/>
        <w:autoSpaceDN w:val="0"/>
        <w:adjustRightInd w:val="0"/>
        <w:spacing w:before="8" w:line="480" w:lineRule="auto"/>
        <w:ind w:right="-39"/>
        <w:rPr>
          <w:rFonts w:ascii="Arial" w:hAnsi="Arial" w:cs="Arial"/>
          <w:spacing w:val="-2"/>
          <w:sz w:val="24"/>
          <w:szCs w:val="24"/>
        </w:rPr>
      </w:pPr>
      <w:r w:rsidRPr="00647202">
        <w:rPr>
          <w:rFonts w:ascii="Arial" w:hAnsi="Arial" w:cs="Arial"/>
          <w:spacing w:val="-2"/>
          <w:sz w:val="24"/>
          <w:szCs w:val="24"/>
        </w:rPr>
        <w:lastRenderedPageBreak/>
        <w:t>6.2</w:t>
      </w:r>
      <w:r w:rsidRPr="00647202">
        <w:rPr>
          <w:rFonts w:ascii="Arial" w:hAnsi="Arial" w:cs="Arial"/>
          <w:spacing w:val="-2"/>
          <w:sz w:val="24"/>
          <w:szCs w:val="24"/>
        </w:rPr>
        <w:tab/>
        <w:t>Recomendaciones</w:t>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t>39</w:t>
      </w:r>
    </w:p>
    <w:p w:rsidR="00F83EE0" w:rsidRPr="00647202" w:rsidRDefault="00F83EE0" w:rsidP="00F83EE0">
      <w:pPr>
        <w:widowControl w:val="0"/>
        <w:autoSpaceDE w:val="0"/>
        <w:autoSpaceDN w:val="0"/>
        <w:adjustRightInd w:val="0"/>
        <w:spacing w:before="8" w:line="480" w:lineRule="auto"/>
        <w:ind w:right="-39"/>
        <w:jc w:val="both"/>
        <w:rPr>
          <w:rFonts w:ascii="Arial" w:hAnsi="Arial" w:cs="Arial"/>
          <w:spacing w:val="-2"/>
          <w:sz w:val="24"/>
          <w:szCs w:val="24"/>
        </w:rPr>
      </w:pPr>
      <w:r w:rsidRPr="00647202">
        <w:rPr>
          <w:rFonts w:ascii="Arial" w:hAnsi="Arial" w:cs="Arial"/>
          <w:b/>
          <w:spacing w:val="-2"/>
          <w:sz w:val="24"/>
          <w:szCs w:val="24"/>
        </w:rPr>
        <w:t>REFERENCIAS BIBLIOGRAFÍCAS</w:t>
      </w:r>
      <w:r w:rsidRPr="00647202">
        <w:rPr>
          <w:rFonts w:ascii="Arial" w:hAnsi="Arial" w:cs="Arial"/>
          <w:spacing w:val="-2"/>
          <w:sz w:val="24"/>
          <w:szCs w:val="24"/>
        </w:rPr>
        <w:t xml:space="preserve">: </w:t>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r>
      <w:r w:rsidR="00FA617E">
        <w:rPr>
          <w:rFonts w:ascii="Arial" w:hAnsi="Arial" w:cs="Arial"/>
          <w:spacing w:val="-2"/>
          <w:sz w:val="24"/>
          <w:szCs w:val="24"/>
        </w:rPr>
        <w:tab/>
        <w:t>40</w:t>
      </w:r>
    </w:p>
    <w:p w:rsidR="00F83EE0" w:rsidRPr="00647202" w:rsidRDefault="00F83EE0" w:rsidP="00F83EE0">
      <w:pPr>
        <w:widowControl w:val="0"/>
        <w:autoSpaceDE w:val="0"/>
        <w:autoSpaceDN w:val="0"/>
        <w:adjustRightInd w:val="0"/>
        <w:spacing w:before="8" w:line="480" w:lineRule="auto"/>
        <w:ind w:right="-39"/>
        <w:rPr>
          <w:rFonts w:ascii="Arial" w:hAnsi="Arial" w:cs="Arial"/>
          <w:b/>
          <w:spacing w:val="-2"/>
          <w:sz w:val="24"/>
          <w:szCs w:val="24"/>
        </w:rPr>
      </w:pPr>
      <w:r w:rsidRPr="00647202">
        <w:rPr>
          <w:rFonts w:ascii="Arial" w:hAnsi="Arial" w:cs="Arial"/>
          <w:b/>
          <w:spacing w:val="-2"/>
          <w:sz w:val="24"/>
          <w:szCs w:val="24"/>
        </w:rPr>
        <w:t>ANEXOS</w:t>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sidRPr="00FA617E">
        <w:rPr>
          <w:rFonts w:ascii="Arial" w:hAnsi="Arial" w:cs="Arial"/>
          <w:spacing w:val="-2"/>
          <w:sz w:val="24"/>
          <w:szCs w:val="24"/>
        </w:rPr>
        <w:t xml:space="preserve">         </w:t>
      </w:r>
      <w:r w:rsidR="00A7432D">
        <w:rPr>
          <w:rFonts w:ascii="Arial" w:hAnsi="Arial" w:cs="Arial"/>
          <w:spacing w:val="-2"/>
          <w:sz w:val="24"/>
          <w:szCs w:val="24"/>
        </w:rPr>
        <w:t xml:space="preserve"> </w:t>
      </w:r>
      <w:r w:rsidR="00FA617E" w:rsidRPr="00FA617E">
        <w:rPr>
          <w:rFonts w:ascii="Arial" w:hAnsi="Arial" w:cs="Arial"/>
          <w:spacing w:val="-2"/>
          <w:sz w:val="24"/>
          <w:szCs w:val="24"/>
        </w:rPr>
        <w:t xml:space="preserve"> 41</w:t>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r w:rsidR="00FA617E">
        <w:rPr>
          <w:rFonts w:ascii="Arial" w:hAnsi="Arial" w:cs="Arial"/>
          <w:b/>
          <w:spacing w:val="-2"/>
          <w:sz w:val="24"/>
          <w:szCs w:val="24"/>
        </w:rPr>
        <w:tab/>
      </w:r>
    </w:p>
    <w:p w:rsidR="00F83EE0" w:rsidRDefault="00F83EE0" w:rsidP="00581158">
      <w:pPr>
        <w:widowControl w:val="0"/>
        <w:autoSpaceDE w:val="0"/>
        <w:autoSpaceDN w:val="0"/>
        <w:adjustRightInd w:val="0"/>
        <w:spacing w:line="360" w:lineRule="auto"/>
        <w:ind w:left="1418" w:right="-39"/>
        <w:rPr>
          <w:rFonts w:ascii="Arial" w:hAnsi="Arial" w:cs="Arial"/>
          <w:b/>
          <w:bCs/>
          <w:spacing w:val="1"/>
          <w:sz w:val="24"/>
          <w:szCs w:val="24"/>
        </w:rPr>
      </w:pPr>
    </w:p>
    <w:p w:rsidR="00F83EE0" w:rsidRDefault="00F83EE0"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74223C" w:rsidRDefault="0074223C" w:rsidP="00581158">
      <w:pPr>
        <w:widowControl w:val="0"/>
        <w:autoSpaceDE w:val="0"/>
        <w:autoSpaceDN w:val="0"/>
        <w:adjustRightInd w:val="0"/>
        <w:spacing w:line="360" w:lineRule="auto"/>
        <w:ind w:left="1418" w:right="-39"/>
        <w:rPr>
          <w:rFonts w:ascii="Arial" w:hAnsi="Arial" w:cs="Arial"/>
          <w:b/>
          <w:bCs/>
          <w:spacing w:val="1"/>
          <w:sz w:val="24"/>
          <w:szCs w:val="24"/>
        </w:rPr>
      </w:pPr>
    </w:p>
    <w:p w:rsidR="00F21BD2" w:rsidRDefault="00F21BD2" w:rsidP="00785C31">
      <w:pPr>
        <w:widowControl w:val="0"/>
        <w:autoSpaceDE w:val="0"/>
        <w:autoSpaceDN w:val="0"/>
        <w:adjustRightInd w:val="0"/>
        <w:spacing w:line="360" w:lineRule="auto"/>
        <w:ind w:left="1418" w:right="-39"/>
        <w:jc w:val="center"/>
        <w:rPr>
          <w:rFonts w:ascii="Arial" w:hAnsi="Arial" w:cs="Arial"/>
          <w:b/>
          <w:bCs/>
          <w:spacing w:val="1"/>
          <w:sz w:val="24"/>
          <w:szCs w:val="24"/>
        </w:rPr>
      </w:pPr>
    </w:p>
    <w:p w:rsidR="00785C31" w:rsidRDefault="00785C31" w:rsidP="00F21BD2">
      <w:pPr>
        <w:widowControl w:val="0"/>
        <w:autoSpaceDE w:val="0"/>
        <w:autoSpaceDN w:val="0"/>
        <w:adjustRightInd w:val="0"/>
        <w:spacing w:line="360" w:lineRule="auto"/>
        <w:ind w:left="709" w:right="-39"/>
        <w:jc w:val="center"/>
        <w:rPr>
          <w:rFonts w:ascii="Arial" w:hAnsi="Arial" w:cs="Arial"/>
          <w:b/>
          <w:bCs/>
          <w:spacing w:val="1"/>
          <w:sz w:val="24"/>
          <w:szCs w:val="24"/>
        </w:rPr>
      </w:pPr>
      <w:r>
        <w:rPr>
          <w:rFonts w:ascii="Arial" w:hAnsi="Arial" w:cs="Arial"/>
          <w:b/>
          <w:bCs/>
          <w:spacing w:val="1"/>
          <w:sz w:val="24"/>
          <w:szCs w:val="24"/>
        </w:rPr>
        <w:t>INTRODUCCION</w:t>
      </w:r>
    </w:p>
    <w:p w:rsidR="00785C31" w:rsidRDefault="00785C31" w:rsidP="00785C31">
      <w:pPr>
        <w:widowControl w:val="0"/>
        <w:autoSpaceDE w:val="0"/>
        <w:autoSpaceDN w:val="0"/>
        <w:adjustRightInd w:val="0"/>
        <w:spacing w:line="360" w:lineRule="auto"/>
        <w:ind w:right="-39"/>
        <w:rPr>
          <w:rFonts w:ascii="Arial" w:hAnsi="Arial" w:cs="Arial"/>
          <w:b/>
          <w:bCs/>
          <w:spacing w:val="1"/>
          <w:sz w:val="24"/>
          <w:szCs w:val="24"/>
        </w:rPr>
      </w:pPr>
    </w:p>
    <w:p w:rsidR="00785C31" w:rsidRPr="00785C31" w:rsidRDefault="00785C31" w:rsidP="00785C31">
      <w:pPr>
        <w:suppressAutoHyphens/>
        <w:spacing w:after="108" w:line="480" w:lineRule="auto"/>
        <w:ind w:firstLine="709"/>
        <w:jc w:val="both"/>
        <w:rPr>
          <w:rFonts w:ascii="Arial" w:hAnsi="Arial" w:cs="Arial"/>
          <w:spacing w:val="-3"/>
          <w:sz w:val="24"/>
          <w:szCs w:val="24"/>
          <w:lang w:val="es-ES_tradnl"/>
        </w:rPr>
      </w:pPr>
      <w:r w:rsidRPr="00785C31">
        <w:rPr>
          <w:rFonts w:ascii="Arial" w:hAnsi="Arial" w:cs="Arial"/>
          <w:spacing w:val="-3"/>
          <w:sz w:val="24"/>
          <w:szCs w:val="24"/>
          <w:lang w:val="es-ES_tradnl"/>
        </w:rPr>
        <w:t xml:space="preserve">Como la enseñanza aprendizaje forma parte del proceso de formación profesional, resulta importante evaluar la incidencia del proceso de enseñanza-aprendizaje en el rendimiento académico y que sirva como fuente de autoevaluación para el proceso de acreditación a que está trazado la Universidad Nacional “Hermilio Valdizán”- .  </w:t>
      </w:r>
    </w:p>
    <w:p w:rsidR="00785C31" w:rsidRDefault="00785C31" w:rsidP="00785C31">
      <w:pPr>
        <w:suppressAutoHyphens/>
        <w:spacing w:after="108" w:line="480" w:lineRule="auto"/>
        <w:ind w:firstLine="709"/>
        <w:jc w:val="both"/>
        <w:rPr>
          <w:rFonts w:ascii="Arial" w:hAnsi="Arial" w:cs="Arial"/>
          <w:spacing w:val="-3"/>
          <w:sz w:val="24"/>
          <w:szCs w:val="24"/>
          <w:lang w:val="es-ES_tradnl"/>
        </w:rPr>
      </w:pPr>
      <w:r w:rsidRPr="00785C31">
        <w:rPr>
          <w:rFonts w:ascii="Arial" w:hAnsi="Arial" w:cs="Arial"/>
          <w:spacing w:val="-3"/>
          <w:sz w:val="24"/>
          <w:szCs w:val="24"/>
          <w:lang w:val="es-ES_tradnl"/>
        </w:rPr>
        <w:t>El presente trabajo tiene el propósito de informar la situación del proceso de enseñanza aprendizaje en la carrera de Contabilidad, así como del rendimiento académico de acuerdo al promedio ponderado del primer semestre del año 2014.</w:t>
      </w:r>
    </w:p>
    <w:p w:rsidR="00E26F80" w:rsidRDefault="00785C31" w:rsidP="00785C31">
      <w:pPr>
        <w:suppressAutoHyphens/>
        <w:spacing w:after="108" w:line="480" w:lineRule="auto"/>
        <w:ind w:firstLine="709"/>
        <w:jc w:val="both"/>
        <w:rPr>
          <w:rFonts w:ascii="Arial" w:hAnsi="Arial" w:cs="Arial"/>
          <w:spacing w:val="-3"/>
          <w:sz w:val="24"/>
          <w:szCs w:val="24"/>
          <w:lang w:val="es-ES_tradnl"/>
        </w:rPr>
      </w:pPr>
      <w:r>
        <w:rPr>
          <w:rFonts w:ascii="Arial" w:hAnsi="Arial" w:cs="Arial"/>
          <w:spacing w:val="-3"/>
          <w:sz w:val="24"/>
          <w:szCs w:val="24"/>
          <w:lang w:val="es-ES_tradnl"/>
        </w:rPr>
        <w:t>El informe de la presente investigación se ha dividido según los lineamientos de la Dirección Universitaria de Investigación</w:t>
      </w:r>
      <w:r w:rsidR="00E26F80">
        <w:rPr>
          <w:rFonts w:ascii="Arial" w:hAnsi="Arial" w:cs="Arial"/>
          <w:spacing w:val="-3"/>
          <w:sz w:val="24"/>
          <w:szCs w:val="24"/>
          <w:lang w:val="es-ES_tradnl"/>
        </w:rPr>
        <w:t>, como sigue:</w:t>
      </w:r>
    </w:p>
    <w:p w:rsidR="00581158" w:rsidRDefault="00E26F80" w:rsidP="00785C31">
      <w:pPr>
        <w:suppressAutoHyphens/>
        <w:spacing w:after="108" w:line="480" w:lineRule="auto"/>
        <w:ind w:firstLine="709"/>
        <w:jc w:val="both"/>
        <w:rPr>
          <w:rFonts w:ascii="Arial" w:hAnsi="Arial" w:cs="Arial"/>
          <w:spacing w:val="-3"/>
          <w:sz w:val="24"/>
          <w:szCs w:val="24"/>
          <w:lang w:val="es-ES_tradnl"/>
        </w:rPr>
      </w:pPr>
      <w:r>
        <w:rPr>
          <w:rFonts w:ascii="Arial" w:hAnsi="Arial" w:cs="Arial"/>
          <w:spacing w:val="-3"/>
          <w:sz w:val="24"/>
          <w:szCs w:val="24"/>
          <w:lang w:val="es-ES_tradnl"/>
        </w:rPr>
        <w:t xml:space="preserve">El primer capítulo comprende la descripción del problema </w:t>
      </w:r>
      <w:r w:rsidR="00782201">
        <w:rPr>
          <w:rFonts w:ascii="Arial" w:hAnsi="Arial" w:cs="Arial"/>
          <w:spacing w:val="-3"/>
          <w:sz w:val="24"/>
          <w:szCs w:val="24"/>
          <w:lang w:val="es-ES_tradnl"/>
        </w:rPr>
        <w:t xml:space="preserve">y respectiva formulación de las preguntas. </w:t>
      </w:r>
      <w:r w:rsidR="00782201" w:rsidRPr="00092D76">
        <w:rPr>
          <w:rFonts w:ascii="Arial" w:hAnsi="Arial" w:cs="Arial"/>
          <w:spacing w:val="-3"/>
          <w:sz w:val="24"/>
          <w:szCs w:val="24"/>
          <w:lang w:val="es-ES_tradnl"/>
        </w:rPr>
        <w:t>El segundo capítulo señala</w:t>
      </w:r>
      <w:r w:rsidR="00092D76" w:rsidRPr="00092D76">
        <w:rPr>
          <w:rFonts w:ascii="Arial" w:hAnsi="Arial" w:cs="Arial"/>
          <w:spacing w:val="-3"/>
          <w:sz w:val="24"/>
          <w:szCs w:val="24"/>
          <w:lang w:val="es-ES_tradnl"/>
        </w:rPr>
        <w:t>n los objetivos, las hipótesis, el sistema de variables, la justificación e importancia, así como las limitaciones. El capítulo III abarca el marco teórico en cuanto a los antecedentes, bases teóricas y bases epistémicas. El</w:t>
      </w:r>
      <w:r w:rsidR="00782201" w:rsidRPr="00092D76">
        <w:rPr>
          <w:rFonts w:ascii="Arial" w:hAnsi="Arial" w:cs="Arial"/>
          <w:spacing w:val="-3"/>
          <w:sz w:val="24"/>
          <w:szCs w:val="24"/>
          <w:lang w:val="es-ES_tradnl"/>
        </w:rPr>
        <w:t xml:space="preserve"> </w:t>
      </w:r>
      <w:r w:rsidRPr="00092D76">
        <w:rPr>
          <w:rFonts w:ascii="Arial" w:hAnsi="Arial" w:cs="Arial"/>
          <w:spacing w:val="-3"/>
          <w:sz w:val="24"/>
          <w:szCs w:val="24"/>
          <w:lang w:val="es-ES_tradnl"/>
        </w:rPr>
        <w:t xml:space="preserve"> </w:t>
      </w:r>
      <w:r w:rsidR="00092D76" w:rsidRPr="00092D76">
        <w:rPr>
          <w:rFonts w:ascii="Arial" w:hAnsi="Arial" w:cs="Arial"/>
          <w:spacing w:val="-3"/>
          <w:sz w:val="24"/>
          <w:szCs w:val="24"/>
          <w:lang w:val="es-ES_tradnl"/>
        </w:rPr>
        <w:t>capítulo IV tarta de los materiales y métodos utilizados en el proceso de investigación. El capítulo V comprende los resultados como producto del análisis e interpretación de los cuadros estadísticos. El capítulo VI  realiza la discusión con las teorías. Y el  capítulo VII comprende las conclusiones y recomendaciones.</w:t>
      </w:r>
      <w:r w:rsidR="00785C31" w:rsidRPr="00092D76">
        <w:rPr>
          <w:rFonts w:ascii="Arial" w:hAnsi="Arial" w:cs="Arial"/>
          <w:spacing w:val="-3"/>
          <w:sz w:val="24"/>
          <w:szCs w:val="24"/>
          <w:lang w:val="es-ES_tradnl"/>
        </w:rPr>
        <w:t xml:space="preserve"> </w:t>
      </w:r>
    </w:p>
    <w:p w:rsidR="00AE1AB5" w:rsidRPr="00092D76" w:rsidRDefault="00AE1AB5" w:rsidP="00785C31">
      <w:pPr>
        <w:suppressAutoHyphens/>
        <w:spacing w:after="108" w:line="480" w:lineRule="auto"/>
        <w:ind w:firstLine="709"/>
        <w:jc w:val="both"/>
        <w:rPr>
          <w:rFonts w:ascii="Arial" w:hAnsi="Arial" w:cs="Arial"/>
          <w:spacing w:val="-3"/>
          <w:sz w:val="24"/>
          <w:szCs w:val="24"/>
          <w:lang w:val="es-ES_tradnl"/>
        </w:rPr>
      </w:pPr>
      <w:r>
        <w:rPr>
          <w:rFonts w:ascii="Arial" w:hAnsi="Arial" w:cs="Arial"/>
          <w:spacing w:val="-3"/>
          <w:sz w:val="24"/>
          <w:szCs w:val="24"/>
          <w:lang w:val="es-ES_tradnl"/>
        </w:rPr>
        <w:tab/>
      </w:r>
      <w:r>
        <w:rPr>
          <w:rFonts w:ascii="Arial" w:hAnsi="Arial" w:cs="Arial"/>
          <w:spacing w:val="-3"/>
          <w:sz w:val="24"/>
          <w:szCs w:val="24"/>
          <w:lang w:val="es-ES_tradnl"/>
        </w:rPr>
        <w:tab/>
      </w:r>
      <w:r>
        <w:rPr>
          <w:rFonts w:ascii="Arial" w:hAnsi="Arial" w:cs="Arial"/>
          <w:spacing w:val="-3"/>
          <w:sz w:val="24"/>
          <w:szCs w:val="24"/>
          <w:lang w:val="es-ES_tradnl"/>
        </w:rPr>
        <w:tab/>
      </w:r>
      <w:r>
        <w:rPr>
          <w:rFonts w:ascii="Arial" w:hAnsi="Arial" w:cs="Arial"/>
          <w:spacing w:val="-3"/>
          <w:sz w:val="24"/>
          <w:szCs w:val="24"/>
          <w:lang w:val="es-ES_tradnl"/>
        </w:rPr>
        <w:tab/>
      </w:r>
      <w:r>
        <w:rPr>
          <w:rFonts w:ascii="Arial" w:hAnsi="Arial" w:cs="Arial"/>
          <w:spacing w:val="-3"/>
          <w:sz w:val="24"/>
          <w:szCs w:val="24"/>
          <w:lang w:val="es-ES_tradnl"/>
        </w:rPr>
        <w:tab/>
      </w:r>
      <w:r>
        <w:rPr>
          <w:rFonts w:ascii="Arial" w:hAnsi="Arial" w:cs="Arial"/>
          <w:spacing w:val="-3"/>
          <w:sz w:val="24"/>
          <w:szCs w:val="24"/>
          <w:lang w:val="es-ES_tradnl"/>
        </w:rPr>
        <w:tab/>
      </w:r>
      <w:r>
        <w:rPr>
          <w:rFonts w:ascii="Arial" w:hAnsi="Arial" w:cs="Arial"/>
          <w:spacing w:val="-3"/>
          <w:sz w:val="24"/>
          <w:szCs w:val="24"/>
          <w:lang w:val="es-ES_tradnl"/>
        </w:rPr>
        <w:tab/>
      </w:r>
      <w:r>
        <w:rPr>
          <w:rFonts w:ascii="Arial" w:hAnsi="Arial" w:cs="Arial"/>
          <w:spacing w:val="-3"/>
          <w:sz w:val="24"/>
          <w:szCs w:val="24"/>
          <w:lang w:val="es-ES_tradnl"/>
        </w:rPr>
        <w:tab/>
        <w:t>Los Autores.</w:t>
      </w:r>
    </w:p>
    <w:p w:rsidR="00581158" w:rsidRDefault="00581158" w:rsidP="00E5450B">
      <w:pPr>
        <w:suppressAutoHyphens/>
        <w:spacing w:after="108" w:line="360" w:lineRule="auto"/>
        <w:ind w:left="600" w:hanging="600"/>
        <w:jc w:val="center"/>
        <w:rPr>
          <w:rFonts w:ascii="Arial" w:hAnsi="Arial" w:cs="Arial"/>
          <w:b/>
          <w:spacing w:val="-3"/>
          <w:sz w:val="24"/>
          <w:szCs w:val="24"/>
          <w:lang w:val="es-ES_tradnl"/>
        </w:rPr>
      </w:pPr>
    </w:p>
    <w:p w:rsidR="0074223C" w:rsidRDefault="0074223C" w:rsidP="00E5450B">
      <w:pPr>
        <w:suppressAutoHyphens/>
        <w:spacing w:after="108" w:line="360" w:lineRule="auto"/>
        <w:ind w:left="600" w:hanging="600"/>
        <w:jc w:val="center"/>
        <w:rPr>
          <w:rFonts w:ascii="Arial" w:hAnsi="Arial" w:cs="Arial"/>
          <w:b/>
          <w:spacing w:val="-3"/>
          <w:sz w:val="24"/>
          <w:szCs w:val="24"/>
          <w:lang w:val="es-ES_tradnl"/>
        </w:rPr>
      </w:pPr>
    </w:p>
    <w:p w:rsidR="0074223C" w:rsidRDefault="0074223C" w:rsidP="00E5450B">
      <w:pPr>
        <w:suppressAutoHyphens/>
        <w:spacing w:after="108" w:line="360" w:lineRule="auto"/>
        <w:ind w:left="600" w:hanging="600"/>
        <w:jc w:val="center"/>
        <w:rPr>
          <w:rFonts w:ascii="Arial" w:hAnsi="Arial" w:cs="Arial"/>
          <w:b/>
          <w:spacing w:val="-3"/>
          <w:sz w:val="24"/>
          <w:szCs w:val="24"/>
          <w:lang w:val="es-ES_tradnl"/>
        </w:rPr>
      </w:pPr>
    </w:p>
    <w:p w:rsidR="0074223C" w:rsidRDefault="0074223C" w:rsidP="00E5450B">
      <w:pPr>
        <w:suppressAutoHyphens/>
        <w:spacing w:after="108" w:line="360" w:lineRule="auto"/>
        <w:ind w:left="600" w:hanging="600"/>
        <w:jc w:val="center"/>
        <w:rPr>
          <w:rFonts w:ascii="Arial" w:hAnsi="Arial" w:cs="Arial"/>
          <w:b/>
          <w:spacing w:val="-3"/>
          <w:sz w:val="24"/>
          <w:szCs w:val="24"/>
          <w:lang w:val="es-ES_tradnl"/>
        </w:rPr>
      </w:pPr>
    </w:p>
    <w:p w:rsidR="00E5450B" w:rsidRDefault="00E5450B" w:rsidP="00D55AC0">
      <w:pPr>
        <w:suppressAutoHyphens/>
        <w:spacing w:after="108" w:line="480" w:lineRule="auto"/>
        <w:ind w:left="600" w:hanging="600"/>
        <w:jc w:val="center"/>
        <w:rPr>
          <w:rFonts w:ascii="Arial" w:hAnsi="Arial" w:cs="Arial"/>
          <w:b/>
          <w:spacing w:val="-3"/>
          <w:sz w:val="24"/>
          <w:szCs w:val="24"/>
          <w:lang w:val="es-ES_tradnl"/>
        </w:rPr>
      </w:pPr>
      <w:r>
        <w:rPr>
          <w:rFonts w:ascii="Arial" w:hAnsi="Arial" w:cs="Arial"/>
          <w:b/>
          <w:spacing w:val="-3"/>
          <w:sz w:val="24"/>
          <w:szCs w:val="24"/>
          <w:lang w:val="es-ES_tradnl"/>
        </w:rPr>
        <w:t>CAPITULO I</w:t>
      </w:r>
    </w:p>
    <w:p w:rsidR="00E5450B" w:rsidRDefault="00E5450B" w:rsidP="00D55AC0">
      <w:pPr>
        <w:suppressAutoHyphens/>
        <w:spacing w:after="108" w:line="480" w:lineRule="auto"/>
        <w:ind w:left="600" w:hanging="600"/>
        <w:jc w:val="center"/>
        <w:rPr>
          <w:rFonts w:ascii="Arial" w:hAnsi="Arial" w:cs="Arial"/>
          <w:b/>
          <w:spacing w:val="-3"/>
          <w:sz w:val="24"/>
          <w:szCs w:val="24"/>
          <w:lang w:val="es-ES_tradnl"/>
        </w:rPr>
      </w:pPr>
      <w:r>
        <w:rPr>
          <w:rFonts w:ascii="Arial" w:hAnsi="Arial" w:cs="Arial"/>
          <w:b/>
          <w:spacing w:val="-3"/>
          <w:sz w:val="24"/>
          <w:szCs w:val="24"/>
          <w:lang w:val="es-ES_tradnl"/>
        </w:rPr>
        <w:t>EL</w:t>
      </w:r>
      <w:r w:rsidR="00F83EE0">
        <w:rPr>
          <w:rFonts w:ascii="Arial" w:hAnsi="Arial" w:cs="Arial"/>
          <w:b/>
          <w:spacing w:val="-3"/>
          <w:sz w:val="24"/>
          <w:szCs w:val="24"/>
          <w:lang w:val="es-ES_tradnl"/>
        </w:rPr>
        <w:t xml:space="preserve"> </w:t>
      </w:r>
      <w:r>
        <w:rPr>
          <w:rFonts w:ascii="Arial" w:hAnsi="Arial" w:cs="Arial"/>
          <w:b/>
          <w:spacing w:val="-3"/>
          <w:sz w:val="24"/>
          <w:szCs w:val="24"/>
          <w:lang w:val="es-ES_tradnl"/>
        </w:rPr>
        <w:t>PROBLEMA DE INVESTIGACION</w:t>
      </w:r>
    </w:p>
    <w:p w:rsidR="00D616CD" w:rsidRDefault="00E5450B" w:rsidP="00D55AC0">
      <w:pPr>
        <w:pStyle w:val="Textosinformato"/>
        <w:spacing w:line="480" w:lineRule="auto"/>
        <w:jc w:val="both"/>
        <w:rPr>
          <w:rFonts w:ascii="Arial" w:hAnsi="Arial" w:cs="Arial"/>
          <w:b/>
          <w:sz w:val="24"/>
          <w:szCs w:val="24"/>
        </w:rPr>
      </w:pPr>
      <w:r>
        <w:rPr>
          <w:rFonts w:ascii="Arial" w:hAnsi="Arial" w:cs="Arial"/>
          <w:b/>
          <w:sz w:val="24"/>
          <w:szCs w:val="24"/>
        </w:rPr>
        <w:t>1</w:t>
      </w:r>
      <w:r w:rsidR="00DE2895">
        <w:rPr>
          <w:rFonts w:ascii="Arial" w:hAnsi="Arial" w:cs="Arial"/>
          <w:b/>
          <w:sz w:val="24"/>
          <w:szCs w:val="24"/>
        </w:rPr>
        <w:t>.1.</w:t>
      </w:r>
      <w:r w:rsidR="00DE2895">
        <w:rPr>
          <w:rFonts w:ascii="Arial" w:hAnsi="Arial" w:cs="Arial"/>
          <w:b/>
          <w:sz w:val="24"/>
          <w:szCs w:val="24"/>
        </w:rPr>
        <w:tab/>
      </w:r>
      <w:r>
        <w:rPr>
          <w:rFonts w:ascii="Arial" w:hAnsi="Arial" w:cs="Arial"/>
          <w:b/>
          <w:sz w:val="24"/>
          <w:szCs w:val="24"/>
        </w:rPr>
        <w:t>DESCRIPCION DEL</w:t>
      </w:r>
      <w:r w:rsidR="00323C1F">
        <w:rPr>
          <w:rFonts w:ascii="Arial" w:hAnsi="Arial" w:cs="Arial"/>
          <w:b/>
          <w:sz w:val="24"/>
          <w:szCs w:val="24"/>
        </w:rPr>
        <w:t xml:space="preserve"> PROBLEMA</w:t>
      </w:r>
    </w:p>
    <w:p w:rsidR="00D26932" w:rsidRDefault="007E47BB" w:rsidP="00D55AC0">
      <w:pPr>
        <w:spacing w:line="480" w:lineRule="auto"/>
        <w:ind w:left="709" w:firstLine="709"/>
        <w:jc w:val="both"/>
        <w:rPr>
          <w:rFonts w:ascii="Arial" w:hAnsi="Arial" w:cs="Arial"/>
          <w:sz w:val="24"/>
          <w:szCs w:val="24"/>
        </w:rPr>
      </w:pPr>
      <w:r>
        <w:rPr>
          <w:rFonts w:ascii="Arial" w:hAnsi="Arial" w:cs="Arial"/>
          <w:sz w:val="24"/>
          <w:szCs w:val="24"/>
        </w:rPr>
        <w:t>Según e</w:t>
      </w:r>
      <w:r w:rsidR="005B00B0">
        <w:rPr>
          <w:rFonts w:ascii="Arial" w:hAnsi="Arial" w:cs="Arial"/>
          <w:sz w:val="24"/>
          <w:szCs w:val="24"/>
        </w:rPr>
        <w:t xml:space="preserve">l </w:t>
      </w:r>
      <w:r w:rsidR="00E4012C">
        <w:rPr>
          <w:rFonts w:ascii="Arial" w:hAnsi="Arial" w:cs="Arial"/>
          <w:sz w:val="24"/>
          <w:szCs w:val="24"/>
        </w:rPr>
        <w:t xml:space="preserve">reporte  del Instituto Nacional de Estadística, la </w:t>
      </w:r>
      <w:r w:rsidR="00D26932">
        <w:rPr>
          <w:rFonts w:ascii="Arial" w:hAnsi="Arial" w:cs="Arial"/>
          <w:sz w:val="24"/>
          <w:szCs w:val="24"/>
        </w:rPr>
        <w:t xml:space="preserve">región Huánuco registra el segundo lugar en la pobreza extrema del país, además que registra un bajo grado en el nivel de </w:t>
      </w:r>
      <w:r w:rsidR="00200095" w:rsidRPr="00D26932">
        <w:rPr>
          <w:rFonts w:ascii="Arial" w:hAnsi="Arial" w:cs="Arial"/>
          <w:sz w:val="24"/>
          <w:szCs w:val="24"/>
        </w:rPr>
        <w:t xml:space="preserve">comprensión de lectura y </w:t>
      </w:r>
      <w:r w:rsidR="00D26932" w:rsidRPr="00D26932">
        <w:rPr>
          <w:rFonts w:ascii="Arial" w:hAnsi="Arial" w:cs="Arial"/>
          <w:sz w:val="24"/>
          <w:szCs w:val="24"/>
        </w:rPr>
        <w:t xml:space="preserve">dominio de la </w:t>
      </w:r>
      <w:r w:rsidR="00200095" w:rsidRPr="00D26932">
        <w:rPr>
          <w:rFonts w:ascii="Arial" w:hAnsi="Arial" w:cs="Arial"/>
          <w:sz w:val="24"/>
          <w:szCs w:val="24"/>
        </w:rPr>
        <w:t>matemática</w:t>
      </w:r>
    </w:p>
    <w:p w:rsidR="00D26932" w:rsidRDefault="000F51C7" w:rsidP="00D55AC0">
      <w:pPr>
        <w:spacing w:line="480" w:lineRule="auto"/>
        <w:ind w:left="709" w:firstLine="709"/>
        <w:jc w:val="both"/>
        <w:rPr>
          <w:rFonts w:ascii="Arial" w:hAnsi="Arial" w:cs="Arial"/>
          <w:sz w:val="24"/>
          <w:szCs w:val="24"/>
        </w:rPr>
      </w:pPr>
      <w:r>
        <w:rPr>
          <w:rFonts w:ascii="Arial" w:hAnsi="Arial" w:cs="Arial"/>
          <w:sz w:val="24"/>
          <w:szCs w:val="24"/>
        </w:rPr>
        <w:t>En la Facultad de Ciencias Contables y Financieras de la UNHEVAL, e</w:t>
      </w:r>
      <w:r w:rsidR="00D26932">
        <w:rPr>
          <w:rFonts w:ascii="Arial" w:hAnsi="Arial" w:cs="Arial"/>
          <w:sz w:val="24"/>
          <w:szCs w:val="24"/>
        </w:rPr>
        <w:t>l perfil del ingresante que se vienen aplicando en el proceso de admisión desde muchos años carece de los requisitos del dominio, destrezas y habilidades que debe tener el ingresante</w:t>
      </w:r>
    </w:p>
    <w:p w:rsidR="00411355" w:rsidRDefault="00D26932" w:rsidP="00D55AC0">
      <w:pPr>
        <w:spacing w:line="480" w:lineRule="auto"/>
        <w:ind w:left="709" w:firstLine="709"/>
        <w:jc w:val="both"/>
        <w:rPr>
          <w:rFonts w:ascii="Arial" w:hAnsi="Arial" w:cs="Arial"/>
          <w:sz w:val="24"/>
          <w:szCs w:val="24"/>
        </w:rPr>
      </w:pPr>
      <w:r>
        <w:rPr>
          <w:rFonts w:ascii="Arial" w:hAnsi="Arial" w:cs="Arial"/>
          <w:sz w:val="24"/>
          <w:szCs w:val="24"/>
        </w:rPr>
        <w:t>El año 2013 se ha registrado un ingreso masivo de estudiantes, sin reunir las condiciones necesarias que debe reunir el ingresante</w:t>
      </w:r>
      <w:r w:rsidR="00B506A2">
        <w:rPr>
          <w:rFonts w:ascii="Arial" w:hAnsi="Arial" w:cs="Arial"/>
          <w:sz w:val="24"/>
          <w:szCs w:val="24"/>
        </w:rPr>
        <w:t xml:space="preserve"> mostrando un bajo rendimiento académico, prueba de ello se tiene gran número de desaprobados en las asignaturas de del primer semestre: Documentación Mercantil</w:t>
      </w:r>
      <w:r w:rsidR="004C639B">
        <w:rPr>
          <w:rFonts w:ascii="Arial" w:hAnsi="Arial" w:cs="Arial"/>
          <w:sz w:val="24"/>
          <w:szCs w:val="24"/>
        </w:rPr>
        <w:t>,</w:t>
      </w:r>
      <w:r w:rsidR="00B506A2">
        <w:rPr>
          <w:rFonts w:ascii="Arial" w:hAnsi="Arial" w:cs="Arial"/>
          <w:sz w:val="24"/>
          <w:szCs w:val="24"/>
        </w:rPr>
        <w:t xml:space="preserve"> Contabilidad I</w:t>
      </w:r>
      <w:r w:rsidR="004C639B">
        <w:rPr>
          <w:rFonts w:ascii="Arial" w:hAnsi="Arial" w:cs="Arial"/>
          <w:sz w:val="24"/>
          <w:szCs w:val="24"/>
        </w:rPr>
        <w:t>, Fundamentos de Derecho Público y privado, etc. Además, este año académico se han registrado 938 alumnos  matriculados el primer y segundo semestre respectivamente.</w:t>
      </w:r>
    </w:p>
    <w:p w:rsidR="00B506A2" w:rsidRDefault="00B506A2" w:rsidP="00D55AC0">
      <w:pPr>
        <w:spacing w:line="480" w:lineRule="auto"/>
        <w:ind w:left="709" w:firstLine="709"/>
        <w:jc w:val="both"/>
        <w:rPr>
          <w:rFonts w:ascii="Arial" w:hAnsi="Arial" w:cs="Arial"/>
          <w:sz w:val="24"/>
          <w:szCs w:val="24"/>
        </w:rPr>
      </w:pPr>
      <w:r>
        <w:rPr>
          <w:rFonts w:ascii="Arial" w:hAnsi="Arial" w:cs="Arial"/>
          <w:sz w:val="24"/>
          <w:szCs w:val="24"/>
        </w:rPr>
        <w:t xml:space="preserve">En el Plan de estudios 2010 – 2014, se observan cursos paralelos, como el caso de los cursos mencionados  y que la deficiente gestión académica carece de supervisión del proceso de enseñanza – aprendizaje.    </w:t>
      </w:r>
    </w:p>
    <w:p w:rsidR="0067383C" w:rsidRDefault="0067383C" w:rsidP="00D55AC0">
      <w:pPr>
        <w:spacing w:line="480" w:lineRule="auto"/>
        <w:ind w:left="1134" w:hanging="567"/>
        <w:jc w:val="both"/>
        <w:rPr>
          <w:rFonts w:ascii="Arial" w:hAnsi="Arial" w:cs="Arial"/>
          <w:b/>
          <w:sz w:val="24"/>
          <w:szCs w:val="24"/>
          <w:lang w:val="es-ES_tradnl"/>
        </w:rPr>
      </w:pPr>
    </w:p>
    <w:p w:rsidR="00106C6C" w:rsidRPr="00226A14" w:rsidRDefault="00E5450B" w:rsidP="00D55AC0">
      <w:pPr>
        <w:spacing w:line="480" w:lineRule="auto"/>
        <w:ind w:left="709" w:hanging="709"/>
        <w:jc w:val="both"/>
        <w:rPr>
          <w:rFonts w:ascii="Arial" w:hAnsi="Arial" w:cs="Arial"/>
          <w:b/>
          <w:sz w:val="24"/>
          <w:szCs w:val="24"/>
          <w:lang w:val="es-ES_tradnl"/>
        </w:rPr>
      </w:pPr>
      <w:r>
        <w:rPr>
          <w:rFonts w:ascii="Arial" w:hAnsi="Arial" w:cs="Arial"/>
          <w:b/>
          <w:sz w:val="24"/>
          <w:szCs w:val="24"/>
          <w:lang w:val="es-ES_tradnl"/>
        </w:rPr>
        <w:t>1</w:t>
      </w:r>
      <w:r w:rsidR="00106C6C" w:rsidRPr="00226A14">
        <w:rPr>
          <w:rFonts w:ascii="Arial" w:hAnsi="Arial" w:cs="Arial"/>
          <w:b/>
          <w:sz w:val="24"/>
          <w:szCs w:val="24"/>
          <w:lang w:val="es-ES_tradnl"/>
        </w:rPr>
        <w:t xml:space="preserve">.2 </w:t>
      </w:r>
      <w:r w:rsidR="00106C6C" w:rsidRPr="00226A14">
        <w:rPr>
          <w:rFonts w:ascii="Arial" w:hAnsi="Arial" w:cs="Arial"/>
          <w:b/>
          <w:sz w:val="24"/>
          <w:szCs w:val="24"/>
          <w:lang w:val="es-ES_tradnl"/>
        </w:rPr>
        <w:tab/>
        <w:t>FORMULACIÓN DEL PROBLEMA</w:t>
      </w:r>
    </w:p>
    <w:p w:rsidR="00106C6C" w:rsidRPr="00226A14" w:rsidRDefault="00106C6C" w:rsidP="00D55AC0">
      <w:pPr>
        <w:spacing w:line="480" w:lineRule="auto"/>
        <w:ind w:left="1418" w:hanging="709"/>
        <w:jc w:val="both"/>
        <w:rPr>
          <w:rFonts w:ascii="Arial" w:hAnsi="Arial" w:cs="Arial"/>
          <w:b/>
          <w:sz w:val="24"/>
          <w:szCs w:val="24"/>
          <w:lang w:val="es-ES_tradnl"/>
        </w:rPr>
      </w:pPr>
      <w:r w:rsidRPr="00226A14">
        <w:rPr>
          <w:rFonts w:ascii="Arial" w:hAnsi="Arial" w:cs="Arial"/>
          <w:b/>
          <w:sz w:val="24"/>
          <w:szCs w:val="24"/>
          <w:lang w:val="es-ES_tradnl"/>
        </w:rPr>
        <w:t>a.-</w:t>
      </w:r>
      <w:r w:rsidRPr="00226A14">
        <w:rPr>
          <w:rFonts w:ascii="Arial" w:hAnsi="Arial" w:cs="Arial"/>
          <w:b/>
          <w:sz w:val="24"/>
          <w:szCs w:val="24"/>
          <w:lang w:val="es-ES_tradnl"/>
        </w:rPr>
        <w:tab/>
        <w:t xml:space="preserve">Problema General (PG) </w:t>
      </w:r>
    </w:p>
    <w:p w:rsidR="00106C6C" w:rsidRPr="00226A14" w:rsidRDefault="00106C6C" w:rsidP="00D55AC0">
      <w:pPr>
        <w:spacing w:line="480" w:lineRule="auto"/>
        <w:ind w:left="1418" w:hanging="2"/>
        <w:jc w:val="both"/>
        <w:rPr>
          <w:rFonts w:ascii="Arial" w:hAnsi="Arial" w:cs="Arial"/>
          <w:sz w:val="24"/>
          <w:szCs w:val="24"/>
          <w:lang w:val="es-ES_tradnl"/>
        </w:rPr>
      </w:pPr>
      <w:r w:rsidRPr="00226A14">
        <w:rPr>
          <w:rFonts w:ascii="Arial" w:hAnsi="Arial" w:cs="Arial"/>
          <w:sz w:val="24"/>
          <w:szCs w:val="24"/>
          <w:lang w:val="es-ES_tradnl"/>
        </w:rPr>
        <w:lastRenderedPageBreak/>
        <w:t xml:space="preserve">¿Cómo incide </w:t>
      </w:r>
      <w:r w:rsidR="00231D2B">
        <w:rPr>
          <w:rFonts w:ascii="Arial" w:hAnsi="Arial" w:cs="Arial"/>
          <w:sz w:val="24"/>
          <w:szCs w:val="24"/>
          <w:lang w:val="es-ES_tradnl"/>
        </w:rPr>
        <w:t xml:space="preserve">el proceso de enseñanza – aprendizaje en el rendimiento académico </w:t>
      </w:r>
      <w:r w:rsidR="000F51C7">
        <w:rPr>
          <w:rFonts w:ascii="Arial" w:hAnsi="Arial" w:cs="Arial"/>
          <w:sz w:val="24"/>
          <w:szCs w:val="24"/>
          <w:lang w:val="es-ES_tradnl"/>
        </w:rPr>
        <w:t xml:space="preserve">de los estudiantes de </w:t>
      </w:r>
      <w:r w:rsidRPr="00226A14">
        <w:rPr>
          <w:rFonts w:ascii="Arial" w:hAnsi="Arial" w:cs="Arial"/>
          <w:sz w:val="24"/>
          <w:szCs w:val="24"/>
          <w:lang w:val="es-ES_tradnl"/>
        </w:rPr>
        <w:t>la</w:t>
      </w:r>
      <w:r w:rsidR="000F51C7">
        <w:rPr>
          <w:rFonts w:ascii="Arial" w:hAnsi="Arial" w:cs="Arial"/>
          <w:sz w:val="24"/>
          <w:szCs w:val="24"/>
          <w:lang w:val="es-ES_tradnl"/>
        </w:rPr>
        <w:t xml:space="preserve"> Facultad de Ciencias Contables y Financieras de la UNHEVAL, durante el </w:t>
      </w:r>
      <w:r w:rsidR="0072700E">
        <w:rPr>
          <w:rFonts w:ascii="Arial" w:hAnsi="Arial" w:cs="Arial"/>
          <w:sz w:val="24"/>
          <w:szCs w:val="24"/>
          <w:lang w:val="es-ES_tradnl"/>
        </w:rPr>
        <w:t xml:space="preserve">primer semestre del </w:t>
      </w:r>
      <w:r w:rsidR="000F51C7">
        <w:rPr>
          <w:rFonts w:ascii="Arial" w:hAnsi="Arial" w:cs="Arial"/>
          <w:sz w:val="24"/>
          <w:szCs w:val="24"/>
          <w:lang w:val="es-ES_tradnl"/>
        </w:rPr>
        <w:t>año académico 201</w:t>
      </w:r>
      <w:r w:rsidR="0018695D">
        <w:rPr>
          <w:rFonts w:ascii="Arial" w:hAnsi="Arial" w:cs="Arial"/>
          <w:sz w:val="24"/>
          <w:szCs w:val="24"/>
          <w:lang w:val="es-ES_tradnl"/>
        </w:rPr>
        <w:t>4</w:t>
      </w:r>
      <w:r w:rsidR="000F51C7">
        <w:rPr>
          <w:rFonts w:ascii="Arial" w:hAnsi="Arial" w:cs="Arial"/>
          <w:sz w:val="24"/>
          <w:szCs w:val="24"/>
          <w:lang w:val="es-ES_tradnl"/>
        </w:rPr>
        <w:t>?</w:t>
      </w:r>
    </w:p>
    <w:p w:rsidR="00106C6C" w:rsidRPr="00226A14" w:rsidRDefault="00106C6C" w:rsidP="00D55AC0">
      <w:pPr>
        <w:spacing w:line="480" w:lineRule="auto"/>
        <w:ind w:left="1418" w:hanging="709"/>
        <w:jc w:val="both"/>
        <w:rPr>
          <w:rFonts w:ascii="Arial" w:hAnsi="Arial" w:cs="Arial"/>
          <w:b/>
          <w:sz w:val="24"/>
          <w:szCs w:val="24"/>
          <w:lang w:val="es-ES_tradnl"/>
        </w:rPr>
      </w:pPr>
      <w:r w:rsidRPr="00226A14">
        <w:rPr>
          <w:rFonts w:ascii="Arial" w:hAnsi="Arial" w:cs="Arial"/>
          <w:b/>
          <w:sz w:val="24"/>
          <w:szCs w:val="24"/>
          <w:lang w:val="es-ES_tradnl"/>
        </w:rPr>
        <w:t>b.-</w:t>
      </w:r>
      <w:r w:rsidRPr="00226A14">
        <w:rPr>
          <w:rFonts w:ascii="Arial" w:hAnsi="Arial" w:cs="Arial"/>
          <w:b/>
          <w:sz w:val="24"/>
          <w:szCs w:val="24"/>
          <w:lang w:val="es-ES_tradnl"/>
        </w:rPr>
        <w:tab/>
        <w:t>Problemas Espec</w:t>
      </w:r>
      <w:r w:rsidR="00B1301F">
        <w:rPr>
          <w:rFonts w:ascii="Arial" w:hAnsi="Arial" w:cs="Arial"/>
          <w:b/>
          <w:sz w:val="24"/>
          <w:szCs w:val="24"/>
          <w:lang w:val="es-ES_tradnl"/>
        </w:rPr>
        <w:t>í</w:t>
      </w:r>
      <w:r w:rsidRPr="00226A14">
        <w:rPr>
          <w:rFonts w:ascii="Arial" w:hAnsi="Arial" w:cs="Arial"/>
          <w:b/>
          <w:sz w:val="24"/>
          <w:szCs w:val="24"/>
          <w:lang w:val="es-ES_tradnl"/>
        </w:rPr>
        <w:t>ficos  (PE)</w:t>
      </w:r>
    </w:p>
    <w:p w:rsidR="000F51C7" w:rsidRDefault="00106C6C" w:rsidP="00D55AC0">
      <w:pPr>
        <w:spacing w:line="480" w:lineRule="auto"/>
        <w:ind w:left="2127" w:hanging="709"/>
        <w:jc w:val="both"/>
        <w:rPr>
          <w:rFonts w:ascii="Arial" w:hAnsi="Arial" w:cs="Arial"/>
          <w:sz w:val="24"/>
          <w:szCs w:val="24"/>
          <w:lang w:val="es-ES_tradnl"/>
        </w:rPr>
      </w:pPr>
      <w:r w:rsidRPr="00226A14">
        <w:rPr>
          <w:rFonts w:ascii="Arial" w:hAnsi="Arial" w:cs="Arial"/>
          <w:sz w:val="24"/>
          <w:szCs w:val="24"/>
          <w:lang w:val="es-ES_tradnl"/>
        </w:rPr>
        <w:t>PE1.-</w:t>
      </w:r>
      <w:r w:rsidRPr="00226A14">
        <w:rPr>
          <w:rFonts w:ascii="Arial" w:hAnsi="Arial" w:cs="Arial"/>
          <w:sz w:val="24"/>
          <w:szCs w:val="24"/>
          <w:lang w:val="es-ES_tradnl"/>
        </w:rPr>
        <w:tab/>
        <w:t xml:space="preserve">¿Cuál es el nivel de </w:t>
      </w:r>
      <w:r w:rsidR="000F51C7">
        <w:rPr>
          <w:rFonts w:ascii="Arial" w:hAnsi="Arial" w:cs="Arial"/>
          <w:sz w:val="24"/>
          <w:szCs w:val="24"/>
          <w:lang w:val="es-ES_tradnl"/>
        </w:rPr>
        <w:t xml:space="preserve">enseñanza – aprendizaje de los estudiantes de la Facultad de Ciencias Contables y Financieras de la UNHEVAL, durante </w:t>
      </w:r>
      <w:r w:rsidR="0072700E">
        <w:rPr>
          <w:rFonts w:ascii="Arial" w:hAnsi="Arial" w:cs="Arial"/>
          <w:sz w:val="24"/>
          <w:szCs w:val="24"/>
          <w:lang w:val="es-ES_tradnl"/>
        </w:rPr>
        <w:t>el primer semestre d</w:t>
      </w:r>
      <w:r w:rsidR="000F51C7">
        <w:rPr>
          <w:rFonts w:ascii="Arial" w:hAnsi="Arial" w:cs="Arial"/>
          <w:sz w:val="24"/>
          <w:szCs w:val="24"/>
          <w:lang w:val="es-ES_tradnl"/>
        </w:rPr>
        <w:t>el año académico 201</w:t>
      </w:r>
      <w:r w:rsidR="0018695D">
        <w:rPr>
          <w:rFonts w:ascii="Arial" w:hAnsi="Arial" w:cs="Arial"/>
          <w:sz w:val="24"/>
          <w:szCs w:val="24"/>
          <w:lang w:val="es-ES_tradnl"/>
        </w:rPr>
        <w:t>4</w:t>
      </w:r>
      <w:r w:rsidR="000F51C7">
        <w:rPr>
          <w:rFonts w:ascii="Arial" w:hAnsi="Arial" w:cs="Arial"/>
          <w:sz w:val="24"/>
          <w:szCs w:val="24"/>
          <w:lang w:val="es-ES_tradnl"/>
        </w:rPr>
        <w:t>?.</w:t>
      </w:r>
    </w:p>
    <w:p w:rsidR="00BA6E51" w:rsidRDefault="00106C6C" w:rsidP="00D55AC0">
      <w:pPr>
        <w:spacing w:line="480" w:lineRule="auto"/>
        <w:ind w:left="2340" w:hanging="720"/>
        <w:jc w:val="both"/>
        <w:rPr>
          <w:rFonts w:ascii="Arial" w:hAnsi="Arial" w:cs="Arial"/>
          <w:sz w:val="24"/>
          <w:szCs w:val="24"/>
          <w:lang w:val="es-ES_tradnl"/>
        </w:rPr>
      </w:pPr>
      <w:r w:rsidRPr="00226A14">
        <w:rPr>
          <w:rFonts w:ascii="Arial" w:hAnsi="Arial" w:cs="Arial"/>
          <w:sz w:val="24"/>
          <w:szCs w:val="24"/>
          <w:lang w:val="es-ES_tradnl"/>
        </w:rPr>
        <w:t>PE2-</w:t>
      </w:r>
      <w:r w:rsidRPr="00226A14">
        <w:rPr>
          <w:rFonts w:ascii="Arial" w:hAnsi="Arial" w:cs="Arial"/>
          <w:sz w:val="24"/>
          <w:szCs w:val="24"/>
          <w:lang w:val="es-ES_tradnl"/>
        </w:rPr>
        <w:tab/>
        <w:t xml:space="preserve">¿Cuál es el nivel </w:t>
      </w:r>
      <w:r w:rsidR="00BA6E51">
        <w:rPr>
          <w:rFonts w:ascii="Arial" w:hAnsi="Arial" w:cs="Arial"/>
          <w:sz w:val="24"/>
          <w:szCs w:val="24"/>
          <w:lang w:val="es-ES_tradnl"/>
        </w:rPr>
        <w:t xml:space="preserve">de rendimiento académico de los estudiantes de la Facultad de Ciencias Contables y Financieras de la UNHEVAL, durante el </w:t>
      </w:r>
      <w:r w:rsidR="0072700E">
        <w:rPr>
          <w:rFonts w:ascii="Arial" w:hAnsi="Arial" w:cs="Arial"/>
          <w:sz w:val="24"/>
          <w:szCs w:val="24"/>
          <w:lang w:val="es-ES_tradnl"/>
        </w:rPr>
        <w:t xml:space="preserve"> primer semestre </w:t>
      </w:r>
      <w:r w:rsidR="00BA6E51">
        <w:rPr>
          <w:rFonts w:ascii="Arial" w:hAnsi="Arial" w:cs="Arial"/>
          <w:sz w:val="24"/>
          <w:szCs w:val="24"/>
          <w:lang w:val="es-ES_tradnl"/>
        </w:rPr>
        <w:t xml:space="preserve">año </w:t>
      </w:r>
      <w:r w:rsidR="00092D76">
        <w:rPr>
          <w:rFonts w:ascii="Arial" w:hAnsi="Arial" w:cs="Arial"/>
          <w:sz w:val="24"/>
          <w:szCs w:val="24"/>
          <w:lang w:val="es-ES_tradnl"/>
        </w:rPr>
        <w:t xml:space="preserve">del </w:t>
      </w:r>
      <w:r w:rsidR="00BA6E51">
        <w:rPr>
          <w:rFonts w:ascii="Arial" w:hAnsi="Arial" w:cs="Arial"/>
          <w:sz w:val="24"/>
          <w:szCs w:val="24"/>
          <w:lang w:val="es-ES_tradnl"/>
        </w:rPr>
        <w:t>académico 201</w:t>
      </w:r>
      <w:r w:rsidR="0018695D">
        <w:rPr>
          <w:rFonts w:ascii="Arial" w:hAnsi="Arial" w:cs="Arial"/>
          <w:sz w:val="24"/>
          <w:szCs w:val="24"/>
          <w:lang w:val="es-ES_tradnl"/>
        </w:rPr>
        <w:t>4</w:t>
      </w:r>
      <w:r w:rsidR="00BA6E51">
        <w:rPr>
          <w:rFonts w:ascii="Arial" w:hAnsi="Arial" w:cs="Arial"/>
          <w:sz w:val="24"/>
          <w:szCs w:val="24"/>
          <w:lang w:val="es-ES_tradnl"/>
        </w:rPr>
        <w:t>?.</w:t>
      </w:r>
    </w:p>
    <w:p w:rsidR="00106C6C" w:rsidRPr="00226A14" w:rsidRDefault="00BA6E51" w:rsidP="00D55AC0">
      <w:pPr>
        <w:spacing w:line="480" w:lineRule="auto"/>
        <w:ind w:left="2340" w:hanging="720"/>
        <w:jc w:val="both"/>
        <w:rPr>
          <w:rFonts w:ascii="Arial" w:hAnsi="Arial" w:cs="Arial"/>
          <w:sz w:val="24"/>
          <w:szCs w:val="24"/>
          <w:lang w:val="es-ES_tradnl"/>
        </w:rPr>
      </w:pPr>
      <w:r w:rsidRPr="00226A14">
        <w:rPr>
          <w:rFonts w:ascii="Arial" w:hAnsi="Arial" w:cs="Arial"/>
          <w:sz w:val="24"/>
          <w:szCs w:val="24"/>
          <w:lang w:val="es-ES_tradnl"/>
        </w:rPr>
        <w:t>PE</w:t>
      </w:r>
      <w:r w:rsidR="004C639B">
        <w:rPr>
          <w:rFonts w:ascii="Arial" w:hAnsi="Arial" w:cs="Arial"/>
          <w:sz w:val="24"/>
          <w:szCs w:val="24"/>
          <w:lang w:val="es-ES_tradnl"/>
        </w:rPr>
        <w:t>3</w:t>
      </w:r>
      <w:r w:rsidRPr="00226A14">
        <w:rPr>
          <w:rFonts w:ascii="Arial" w:hAnsi="Arial" w:cs="Arial"/>
          <w:sz w:val="24"/>
          <w:szCs w:val="24"/>
          <w:lang w:val="es-ES_tradnl"/>
        </w:rPr>
        <w:t>-</w:t>
      </w:r>
      <w:r w:rsidRPr="00226A14">
        <w:rPr>
          <w:rFonts w:ascii="Arial" w:hAnsi="Arial" w:cs="Arial"/>
          <w:sz w:val="24"/>
          <w:szCs w:val="24"/>
          <w:lang w:val="es-ES_tradnl"/>
        </w:rPr>
        <w:tab/>
      </w:r>
      <w:r>
        <w:rPr>
          <w:rFonts w:ascii="Arial" w:hAnsi="Arial" w:cs="Arial"/>
          <w:sz w:val="24"/>
          <w:szCs w:val="24"/>
          <w:lang w:val="es-ES_tradnl"/>
        </w:rPr>
        <w:t>¿</w:t>
      </w:r>
      <w:r w:rsidR="000F33D8">
        <w:rPr>
          <w:rFonts w:ascii="Arial" w:hAnsi="Arial" w:cs="Arial"/>
          <w:sz w:val="24"/>
          <w:szCs w:val="24"/>
          <w:lang w:val="es-ES_tradnl"/>
        </w:rPr>
        <w:t xml:space="preserve">Cuáles son las alternativas de solución que proponen los estudiantes </w:t>
      </w:r>
      <w:r w:rsidR="0023343D">
        <w:rPr>
          <w:rFonts w:ascii="Arial" w:hAnsi="Arial" w:cs="Arial"/>
          <w:sz w:val="24"/>
          <w:szCs w:val="24"/>
          <w:lang w:val="es-ES_tradnl"/>
        </w:rPr>
        <w:t>de los estudiantes de la Facultad de Ciencias Contables y Financieras de la UNHEVAL</w:t>
      </w:r>
      <w:r w:rsidR="00106C6C" w:rsidRPr="00226A14">
        <w:rPr>
          <w:rFonts w:ascii="Arial" w:hAnsi="Arial" w:cs="Arial"/>
          <w:sz w:val="24"/>
          <w:szCs w:val="24"/>
          <w:lang w:val="es-ES_tradnl"/>
        </w:rPr>
        <w:t>?</w:t>
      </w:r>
    </w:p>
    <w:p w:rsidR="008A093C" w:rsidRDefault="008A093C" w:rsidP="00D55AC0">
      <w:pPr>
        <w:spacing w:line="480" w:lineRule="auto"/>
        <w:ind w:left="540"/>
        <w:jc w:val="center"/>
        <w:rPr>
          <w:rFonts w:ascii="Arial" w:hAnsi="Arial" w:cs="Arial"/>
          <w:b/>
          <w:sz w:val="24"/>
          <w:szCs w:val="24"/>
          <w:lang w:val="es-ES_tradnl"/>
        </w:rPr>
      </w:pPr>
    </w:p>
    <w:p w:rsidR="008A093C" w:rsidRDefault="008A093C" w:rsidP="00D55AC0">
      <w:pPr>
        <w:spacing w:line="480" w:lineRule="auto"/>
        <w:ind w:left="540"/>
        <w:jc w:val="center"/>
        <w:rPr>
          <w:rFonts w:ascii="Arial" w:hAnsi="Arial" w:cs="Arial"/>
          <w:b/>
          <w:sz w:val="24"/>
          <w:szCs w:val="24"/>
          <w:lang w:val="es-ES_tradnl"/>
        </w:rPr>
      </w:pPr>
    </w:p>
    <w:p w:rsidR="008A093C" w:rsidRDefault="008A093C" w:rsidP="00D55AC0">
      <w:pPr>
        <w:spacing w:line="480" w:lineRule="auto"/>
        <w:ind w:left="540"/>
        <w:jc w:val="center"/>
        <w:rPr>
          <w:rFonts w:ascii="Arial" w:hAnsi="Arial" w:cs="Arial"/>
          <w:b/>
          <w:sz w:val="24"/>
          <w:szCs w:val="24"/>
          <w:lang w:val="es-ES_tradnl"/>
        </w:rPr>
      </w:pPr>
    </w:p>
    <w:p w:rsidR="008A093C" w:rsidRDefault="008A093C" w:rsidP="00D55AC0">
      <w:pPr>
        <w:spacing w:line="480" w:lineRule="auto"/>
        <w:ind w:left="540"/>
        <w:jc w:val="center"/>
        <w:rPr>
          <w:rFonts w:ascii="Arial" w:hAnsi="Arial" w:cs="Arial"/>
          <w:b/>
          <w:sz w:val="24"/>
          <w:szCs w:val="24"/>
          <w:lang w:val="es-ES_tradnl"/>
        </w:rPr>
      </w:pPr>
    </w:p>
    <w:p w:rsidR="008A093C" w:rsidRDefault="008A093C" w:rsidP="00D55AC0">
      <w:pPr>
        <w:spacing w:line="480" w:lineRule="auto"/>
        <w:ind w:left="540"/>
        <w:jc w:val="center"/>
        <w:rPr>
          <w:rFonts w:ascii="Arial" w:hAnsi="Arial" w:cs="Arial"/>
          <w:b/>
          <w:sz w:val="24"/>
          <w:szCs w:val="24"/>
          <w:lang w:val="es-ES_tradnl"/>
        </w:rPr>
      </w:pPr>
    </w:p>
    <w:p w:rsidR="008A093C" w:rsidRDefault="008A093C" w:rsidP="00D55AC0">
      <w:pPr>
        <w:spacing w:line="480" w:lineRule="auto"/>
        <w:ind w:left="540"/>
        <w:jc w:val="center"/>
        <w:rPr>
          <w:rFonts w:ascii="Arial" w:hAnsi="Arial" w:cs="Arial"/>
          <w:b/>
          <w:sz w:val="24"/>
          <w:szCs w:val="24"/>
          <w:lang w:val="es-ES_tradnl"/>
        </w:rPr>
      </w:pPr>
    </w:p>
    <w:p w:rsidR="008A093C" w:rsidRDefault="008A093C" w:rsidP="00D55AC0">
      <w:pPr>
        <w:spacing w:line="480" w:lineRule="auto"/>
        <w:ind w:left="540"/>
        <w:jc w:val="center"/>
        <w:rPr>
          <w:rFonts w:ascii="Arial" w:hAnsi="Arial" w:cs="Arial"/>
          <w:b/>
          <w:sz w:val="24"/>
          <w:szCs w:val="24"/>
          <w:lang w:val="es-ES_tradnl"/>
        </w:rPr>
      </w:pPr>
    </w:p>
    <w:p w:rsidR="008A093C" w:rsidRDefault="008A093C" w:rsidP="00D55AC0">
      <w:pPr>
        <w:spacing w:line="480" w:lineRule="auto"/>
        <w:ind w:left="540"/>
        <w:jc w:val="center"/>
        <w:rPr>
          <w:rFonts w:ascii="Arial" w:hAnsi="Arial" w:cs="Arial"/>
          <w:b/>
          <w:sz w:val="24"/>
          <w:szCs w:val="24"/>
          <w:lang w:val="es-ES_tradnl"/>
        </w:rPr>
      </w:pPr>
    </w:p>
    <w:p w:rsidR="008A093C" w:rsidRDefault="008A093C" w:rsidP="00D55AC0">
      <w:pPr>
        <w:spacing w:line="480" w:lineRule="auto"/>
        <w:ind w:left="540"/>
        <w:jc w:val="center"/>
        <w:rPr>
          <w:rFonts w:ascii="Arial" w:hAnsi="Arial" w:cs="Arial"/>
          <w:b/>
          <w:sz w:val="24"/>
          <w:szCs w:val="24"/>
          <w:lang w:val="es-ES_tradnl"/>
        </w:rPr>
      </w:pPr>
    </w:p>
    <w:p w:rsidR="000C3A46" w:rsidRDefault="00E5450B" w:rsidP="00D55AC0">
      <w:pPr>
        <w:spacing w:line="480" w:lineRule="auto"/>
        <w:ind w:left="540"/>
        <w:jc w:val="center"/>
        <w:rPr>
          <w:rFonts w:ascii="Arial" w:hAnsi="Arial" w:cs="Arial"/>
          <w:b/>
          <w:sz w:val="24"/>
          <w:szCs w:val="24"/>
          <w:lang w:val="es-ES_tradnl"/>
        </w:rPr>
      </w:pPr>
      <w:r>
        <w:rPr>
          <w:rFonts w:ascii="Arial" w:hAnsi="Arial" w:cs="Arial"/>
          <w:b/>
          <w:sz w:val="24"/>
          <w:szCs w:val="24"/>
          <w:lang w:val="es-ES_tradnl"/>
        </w:rPr>
        <w:lastRenderedPageBreak/>
        <w:t>CAPITULO II</w:t>
      </w:r>
    </w:p>
    <w:p w:rsidR="00E5450B" w:rsidRDefault="00E5450B" w:rsidP="00D55AC0">
      <w:pPr>
        <w:spacing w:line="480" w:lineRule="auto"/>
        <w:ind w:left="540"/>
        <w:jc w:val="center"/>
        <w:rPr>
          <w:rFonts w:ascii="Arial" w:hAnsi="Arial" w:cs="Arial"/>
          <w:b/>
          <w:sz w:val="24"/>
          <w:szCs w:val="24"/>
          <w:lang w:val="es-ES_tradnl"/>
        </w:rPr>
      </w:pPr>
      <w:r>
        <w:rPr>
          <w:rFonts w:ascii="Arial" w:hAnsi="Arial" w:cs="Arial"/>
          <w:b/>
          <w:sz w:val="24"/>
          <w:szCs w:val="24"/>
          <w:lang w:val="es-ES_tradnl"/>
        </w:rPr>
        <w:t>ASPECTOS CIENTIFICOS DEL PROYECTO</w:t>
      </w:r>
    </w:p>
    <w:p w:rsidR="00106C6C" w:rsidRPr="00226A14" w:rsidRDefault="00106C6C" w:rsidP="00D55AC0">
      <w:pPr>
        <w:spacing w:line="480" w:lineRule="auto"/>
        <w:ind w:left="540"/>
        <w:jc w:val="both"/>
        <w:rPr>
          <w:rFonts w:ascii="Arial" w:hAnsi="Arial" w:cs="Arial"/>
          <w:b/>
          <w:sz w:val="24"/>
          <w:szCs w:val="24"/>
          <w:lang w:val="es-ES_tradnl"/>
        </w:rPr>
      </w:pPr>
      <w:r w:rsidRPr="00226A14">
        <w:rPr>
          <w:rFonts w:ascii="Arial" w:hAnsi="Arial" w:cs="Arial"/>
          <w:b/>
          <w:sz w:val="24"/>
          <w:szCs w:val="24"/>
          <w:lang w:val="es-ES_tradnl"/>
        </w:rPr>
        <w:t>2.</w:t>
      </w:r>
      <w:r w:rsidR="00E5450B">
        <w:rPr>
          <w:rFonts w:ascii="Arial" w:hAnsi="Arial" w:cs="Arial"/>
          <w:b/>
          <w:sz w:val="24"/>
          <w:szCs w:val="24"/>
          <w:lang w:val="es-ES_tradnl"/>
        </w:rPr>
        <w:t>1.</w:t>
      </w:r>
      <w:r w:rsidRPr="00226A14">
        <w:rPr>
          <w:rFonts w:ascii="Arial" w:hAnsi="Arial" w:cs="Arial"/>
          <w:b/>
          <w:sz w:val="24"/>
          <w:szCs w:val="24"/>
          <w:lang w:val="es-ES_tradnl"/>
        </w:rPr>
        <w:t xml:space="preserve">  OBJETIVOS GENERALES Y ESPECÍFICOS</w:t>
      </w:r>
    </w:p>
    <w:p w:rsidR="00106C6C" w:rsidRPr="00226A14" w:rsidRDefault="00106C6C" w:rsidP="00D55AC0">
      <w:pPr>
        <w:tabs>
          <w:tab w:val="left" w:pos="360"/>
        </w:tabs>
        <w:spacing w:line="480" w:lineRule="auto"/>
        <w:ind w:left="360" w:firstLine="720"/>
        <w:jc w:val="both"/>
        <w:rPr>
          <w:rFonts w:ascii="Arial" w:hAnsi="Arial" w:cs="Arial"/>
          <w:b/>
          <w:sz w:val="24"/>
          <w:szCs w:val="24"/>
          <w:lang w:val="es-ES_tradnl"/>
        </w:rPr>
      </w:pPr>
      <w:r w:rsidRPr="00226A14">
        <w:rPr>
          <w:rFonts w:ascii="Arial" w:hAnsi="Arial" w:cs="Arial"/>
          <w:b/>
          <w:sz w:val="24"/>
          <w:szCs w:val="24"/>
          <w:lang w:val="es-ES_tradnl"/>
        </w:rPr>
        <w:t>a.-</w:t>
      </w:r>
      <w:r w:rsidRPr="00226A14">
        <w:rPr>
          <w:rFonts w:ascii="Arial" w:hAnsi="Arial" w:cs="Arial"/>
          <w:b/>
          <w:sz w:val="24"/>
          <w:szCs w:val="24"/>
          <w:lang w:val="es-ES_tradnl"/>
        </w:rPr>
        <w:tab/>
        <w:t xml:space="preserve">   Objetivo General (OG).</w:t>
      </w:r>
    </w:p>
    <w:p w:rsidR="00106C6C" w:rsidRPr="00226A14" w:rsidRDefault="005B1530" w:rsidP="00D55AC0">
      <w:pPr>
        <w:spacing w:line="480" w:lineRule="auto"/>
        <w:ind w:left="1622"/>
        <w:jc w:val="both"/>
        <w:rPr>
          <w:rFonts w:ascii="Arial" w:hAnsi="Arial" w:cs="Arial"/>
          <w:sz w:val="24"/>
          <w:szCs w:val="24"/>
          <w:lang w:val="es-ES_tradnl"/>
        </w:rPr>
      </w:pPr>
      <w:r>
        <w:rPr>
          <w:rFonts w:ascii="Arial" w:hAnsi="Arial" w:cs="Arial"/>
          <w:sz w:val="24"/>
          <w:szCs w:val="24"/>
          <w:lang w:val="es-ES_tradnl"/>
        </w:rPr>
        <w:t>Evaluar la incidencia de</w:t>
      </w:r>
      <w:r w:rsidR="0023343D">
        <w:rPr>
          <w:rFonts w:ascii="Arial" w:hAnsi="Arial" w:cs="Arial"/>
          <w:sz w:val="24"/>
          <w:szCs w:val="24"/>
          <w:lang w:val="es-ES_tradnl"/>
        </w:rPr>
        <w:t>l proceso de enseñanza – aprendizaje en el rendimiento académico de los estudiantes de la Facultad de Ciencias Contables y Financieras de la UNHEVAL, durante el año académico 201</w:t>
      </w:r>
      <w:r w:rsidR="0018695D">
        <w:rPr>
          <w:rFonts w:ascii="Arial" w:hAnsi="Arial" w:cs="Arial"/>
          <w:sz w:val="24"/>
          <w:szCs w:val="24"/>
          <w:lang w:val="es-ES_tradnl"/>
        </w:rPr>
        <w:t>4</w:t>
      </w:r>
    </w:p>
    <w:p w:rsidR="00106C6C" w:rsidRPr="00226A14" w:rsidRDefault="00106C6C" w:rsidP="00D55AC0">
      <w:pPr>
        <w:numPr>
          <w:ilvl w:val="0"/>
          <w:numId w:val="6"/>
        </w:numPr>
        <w:tabs>
          <w:tab w:val="clear" w:pos="1776"/>
        </w:tabs>
        <w:spacing w:line="480" w:lineRule="auto"/>
        <w:ind w:left="1560" w:hanging="480"/>
        <w:jc w:val="both"/>
        <w:rPr>
          <w:rFonts w:ascii="Arial" w:hAnsi="Arial" w:cs="Arial"/>
          <w:b/>
          <w:sz w:val="24"/>
          <w:szCs w:val="24"/>
          <w:lang w:val="es-ES_tradnl"/>
        </w:rPr>
      </w:pPr>
      <w:r w:rsidRPr="00226A14">
        <w:rPr>
          <w:rFonts w:ascii="Arial" w:hAnsi="Arial" w:cs="Arial"/>
          <w:b/>
          <w:sz w:val="24"/>
          <w:szCs w:val="24"/>
          <w:lang w:val="es-ES_tradnl"/>
        </w:rPr>
        <w:t xml:space="preserve"> Objetivos Específicos (OE)</w:t>
      </w:r>
    </w:p>
    <w:p w:rsidR="00DC6319" w:rsidRDefault="00106C6C" w:rsidP="00D55AC0">
      <w:pPr>
        <w:spacing w:line="480" w:lineRule="auto"/>
        <w:ind w:left="2342" w:hanging="720"/>
        <w:jc w:val="both"/>
        <w:rPr>
          <w:rFonts w:ascii="Arial" w:hAnsi="Arial" w:cs="Arial"/>
          <w:sz w:val="24"/>
          <w:szCs w:val="24"/>
          <w:lang w:val="es-ES_tradnl"/>
        </w:rPr>
      </w:pPr>
      <w:r w:rsidRPr="00226A14">
        <w:rPr>
          <w:rFonts w:ascii="Arial" w:hAnsi="Arial" w:cs="Arial"/>
          <w:sz w:val="24"/>
          <w:szCs w:val="24"/>
          <w:lang w:val="es-ES_tradnl"/>
        </w:rPr>
        <w:t>OE1.</w:t>
      </w:r>
      <w:r w:rsidRPr="00226A14">
        <w:rPr>
          <w:rFonts w:ascii="Arial" w:hAnsi="Arial" w:cs="Arial"/>
          <w:sz w:val="24"/>
          <w:szCs w:val="24"/>
          <w:lang w:val="es-ES_tradnl"/>
        </w:rPr>
        <w:tab/>
      </w:r>
      <w:r w:rsidR="0023343D">
        <w:rPr>
          <w:rFonts w:ascii="Arial" w:hAnsi="Arial" w:cs="Arial"/>
          <w:sz w:val="24"/>
          <w:szCs w:val="24"/>
          <w:lang w:val="es-ES_tradnl"/>
        </w:rPr>
        <w:t xml:space="preserve">Determinar el nivel </w:t>
      </w:r>
      <w:r w:rsidR="00E26A4A">
        <w:rPr>
          <w:rFonts w:ascii="Arial" w:hAnsi="Arial" w:cs="Arial"/>
          <w:sz w:val="24"/>
          <w:szCs w:val="24"/>
          <w:lang w:val="es-ES_tradnl"/>
        </w:rPr>
        <w:t xml:space="preserve">del proceso </w:t>
      </w:r>
      <w:r w:rsidR="0023343D">
        <w:rPr>
          <w:rFonts w:ascii="Arial" w:hAnsi="Arial" w:cs="Arial"/>
          <w:sz w:val="24"/>
          <w:szCs w:val="24"/>
          <w:lang w:val="es-ES_tradnl"/>
        </w:rPr>
        <w:t>de enseñanza</w:t>
      </w:r>
      <w:r w:rsidR="00DC6319">
        <w:rPr>
          <w:rFonts w:ascii="Arial" w:hAnsi="Arial" w:cs="Arial"/>
          <w:sz w:val="24"/>
          <w:szCs w:val="24"/>
          <w:lang w:val="es-ES_tradnl"/>
        </w:rPr>
        <w:t xml:space="preserve"> - </w:t>
      </w:r>
      <w:r w:rsidR="0023343D">
        <w:rPr>
          <w:rFonts w:ascii="Arial" w:hAnsi="Arial" w:cs="Arial"/>
          <w:sz w:val="24"/>
          <w:szCs w:val="24"/>
          <w:lang w:val="es-ES_tradnl"/>
        </w:rPr>
        <w:t xml:space="preserve"> </w:t>
      </w:r>
      <w:r w:rsidR="00DC6319">
        <w:rPr>
          <w:rFonts w:ascii="Arial" w:hAnsi="Arial" w:cs="Arial"/>
          <w:sz w:val="24"/>
          <w:szCs w:val="24"/>
          <w:lang w:val="es-ES_tradnl"/>
        </w:rPr>
        <w:t xml:space="preserve">aprendizaje de los estudiantes de la Facultad de Ciencias Contables y Financieras de la UNHEVAL, durante </w:t>
      </w:r>
      <w:r w:rsidR="00092D76">
        <w:rPr>
          <w:rFonts w:ascii="Arial" w:hAnsi="Arial" w:cs="Arial"/>
          <w:sz w:val="24"/>
          <w:szCs w:val="24"/>
          <w:lang w:val="es-ES_tradnl"/>
        </w:rPr>
        <w:t>el primer semestre d</w:t>
      </w:r>
      <w:r w:rsidR="00DC6319">
        <w:rPr>
          <w:rFonts w:ascii="Arial" w:hAnsi="Arial" w:cs="Arial"/>
          <w:sz w:val="24"/>
          <w:szCs w:val="24"/>
          <w:lang w:val="es-ES_tradnl"/>
        </w:rPr>
        <w:t>el año académico 201</w:t>
      </w:r>
      <w:r w:rsidR="0018695D">
        <w:rPr>
          <w:rFonts w:ascii="Arial" w:hAnsi="Arial" w:cs="Arial"/>
          <w:sz w:val="24"/>
          <w:szCs w:val="24"/>
          <w:lang w:val="es-ES_tradnl"/>
        </w:rPr>
        <w:t>4</w:t>
      </w:r>
    </w:p>
    <w:p w:rsidR="00DC6319" w:rsidRDefault="00106C6C" w:rsidP="00D55AC0">
      <w:pPr>
        <w:spacing w:line="480" w:lineRule="auto"/>
        <w:ind w:left="2342" w:hanging="720"/>
        <w:jc w:val="both"/>
        <w:rPr>
          <w:rFonts w:ascii="Arial" w:hAnsi="Arial" w:cs="Arial"/>
          <w:sz w:val="24"/>
          <w:szCs w:val="24"/>
          <w:lang w:val="es-ES_tradnl"/>
        </w:rPr>
      </w:pPr>
      <w:r w:rsidRPr="00226A14">
        <w:rPr>
          <w:rFonts w:ascii="Arial" w:hAnsi="Arial" w:cs="Arial"/>
          <w:sz w:val="24"/>
          <w:szCs w:val="24"/>
          <w:lang w:val="es-ES_tradnl"/>
        </w:rPr>
        <w:t>OE2.</w:t>
      </w:r>
      <w:r w:rsidRPr="00226A14">
        <w:rPr>
          <w:rFonts w:ascii="Arial" w:hAnsi="Arial" w:cs="Arial"/>
          <w:sz w:val="24"/>
          <w:szCs w:val="24"/>
          <w:lang w:val="es-ES_tradnl"/>
        </w:rPr>
        <w:tab/>
      </w:r>
      <w:r w:rsidR="00DC6319">
        <w:rPr>
          <w:rFonts w:ascii="Arial" w:hAnsi="Arial" w:cs="Arial"/>
          <w:sz w:val="24"/>
          <w:szCs w:val="24"/>
          <w:lang w:val="es-ES_tradnl"/>
        </w:rPr>
        <w:t xml:space="preserve">Determinar el nivel de rendimiento académico de los estudiantes de la Facultad de Ciencias Contables y Financieras de la UNHEVAL, durante el </w:t>
      </w:r>
      <w:r w:rsidR="00092D76">
        <w:rPr>
          <w:rFonts w:ascii="Arial" w:hAnsi="Arial" w:cs="Arial"/>
          <w:sz w:val="24"/>
          <w:szCs w:val="24"/>
          <w:lang w:val="es-ES_tradnl"/>
        </w:rPr>
        <w:t xml:space="preserve">primer semestre del </w:t>
      </w:r>
      <w:r w:rsidR="00DC6319">
        <w:rPr>
          <w:rFonts w:ascii="Arial" w:hAnsi="Arial" w:cs="Arial"/>
          <w:sz w:val="24"/>
          <w:szCs w:val="24"/>
          <w:lang w:val="es-ES_tradnl"/>
        </w:rPr>
        <w:t>año académico 201</w:t>
      </w:r>
      <w:r w:rsidR="0018695D">
        <w:rPr>
          <w:rFonts w:ascii="Arial" w:hAnsi="Arial" w:cs="Arial"/>
          <w:sz w:val="24"/>
          <w:szCs w:val="24"/>
          <w:lang w:val="es-ES_tradnl"/>
        </w:rPr>
        <w:t>4</w:t>
      </w:r>
    </w:p>
    <w:p w:rsidR="00106C6C" w:rsidRPr="00226A14" w:rsidRDefault="00106C6C" w:rsidP="00D55AC0">
      <w:pPr>
        <w:spacing w:line="480" w:lineRule="auto"/>
        <w:ind w:left="2342" w:hanging="720"/>
        <w:jc w:val="both"/>
        <w:rPr>
          <w:rFonts w:ascii="Arial" w:hAnsi="Arial" w:cs="Arial"/>
          <w:sz w:val="24"/>
          <w:szCs w:val="24"/>
          <w:lang w:val="es-ES_tradnl"/>
        </w:rPr>
      </w:pPr>
      <w:r w:rsidRPr="00226A14">
        <w:rPr>
          <w:rFonts w:ascii="Arial" w:hAnsi="Arial" w:cs="Arial"/>
          <w:sz w:val="24"/>
          <w:szCs w:val="24"/>
          <w:lang w:val="es-ES_tradnl"/>
        </w:rPr>
        <w:t>OE3.</w:t>
      </w:r>
      <w:r w:rsidRPr="00226A14">
        <w:rPr>
          <w:rFonts w:ascii="Arial" w:hAnsi="Arial" w:cs="Arial"/>
          <w:sz w:val="24"/>
          <w:szCs w:val="24"/>
          <w:lang w:val="es-ES_tradnl"/>
        </w:rPr>
        <w:tab/>
      </w:r>
      <w:r w:rsidR="00DC6319">
        <w:rPr>
          <w:rFonts w:ascii="Arial" w:hAnsi="Arial" w:cs="Arial"/>
          <w:sz w:val="24"/>
          <w:szCs w:val="24"/>
          <w:lang w:val="es-ES_tradnl"/>
        </w:rPr>
        <w:t>Determinar la</w:t>
      </w:r>
      <w:r w:rsidR="000F33D8">
        <w:rPr>
          <w:rFonts w:ascii="Arial" w:hAnsi="Arial" w:cs="Arial"/>
          <w:sz w:val="24"/>
          <w:szCs w:val="24"/>
          <w:lang w:val="es-ES_tradnl"/>
        </w:rPr>
        <w:t>s prioridades de solución que proponen los estudiantes para mejorar el proceso enseñanza - aprendizaje</w:t>
      </w:r>
      <w:r w:rsidR="00DC6319">
        <w:rPr>
          <w:rFonts w:ascii="Arial" w:hAnsi="Arial" w:cs="Arial"/>
          <w:sz w:val="24"/>
          <w:szCs w:val="24"/>
          <w:lang w:val="es-ES_tradnl"/>
        </w:rPr>
        <w:t xml:space="preserve"> </w:t>
      </w:r>
    </w:p>
    <w:p w:rsidR="00973DDC" w:rsidRDefault="00973DDC" w:rsidP="00D55AC0">
      <w:pPr>
        <w:spacing w:line="480" w:lineRule="auto"/>
        <w:ind w:left="1620"/>
        <w:jc w:val="both"/>
        <w:rPr>
          <w:rFonts w:ascii="Arial" w:hAnsi="Arial" w:cs="Arial"/>
        </w:rPr>
      </w:pPr>
    </w:p>
    <w:p w:rsidR="00E5450B" w:rsidRDefault="00E5450B" w:rsidP="00D55AC0">
      <w:pPr>
        <w:spacing w:line="480" w:lineRule="auto"/>
        <w:ind w:left="1100" w:hanging="500"/>
        <w:jc w:val="both"/>
        <w:rPr>
          <w:rFonts w:ascii="Arial" w:hAnsi="Arial" w:cs="Arial"/>
          <w:b/>
          <w:sz w:val="24"/>
          <w:szCs w:val="24"/>
        </w:rPr>
      </w:pPr>
      <w:r>
        <w:rPr>
          <w:rFonts w:ascii="Arial" w:hAnsi="Arial" w:cs="Arial"/>
          <w:b/>
          <w:sz w:val="24"/>
          <w:szCs w:val="24"/>
        </w:rPr>
        <w:t>2.2.</w:t>
      </w:r>
      <w:r>
        <w:rPr>
          <w:rFonts w:ascii="Arial" w:hAnsi="Arial" w:cs="Arial"/>
          <w:b/>
          <w:sz w:val="24"/>
          <w:szCs w:val="24"/>
        </w:rPr>
        <w:tab/>
        <w:t>HIPOTESIS Y SISTEMA DE VARIABLES</w:t>
      </w:r>
    </w:p>
    <w:p w:rsidR="00E5450B" w:rsidRPr="00D469B2" w:rsidRDefault="00E5450B" w:rsidP="00D55AC0">
      <w:pPr>
        <w:spacing w:line="480" w:lineRule="auto"/>
        <w:ind w:left="1080" w:hanging="540"/>
        <w:jc w:val="both"/>
        <w:rPr>
          <w:rFonts w:ascii="Arial" w:hAnsi="Arial" w:cs="Arial"/>
          <w:b/>
          <w:sz w:val="24"/>
          <w:szCs w:val="24"/>
          <w:lang w:val="es-ES_tradnl"/>
        </w:rPr>
      </w:pPr>
      <w:r w:rsidRPr="00D469B2">
        <w:rPr>
          <w:rFonts w:ascii="Arial" w:hAnsi="Arial" w:cs="Arial"/>
          <w:b/>
          <w:sz w:val="24"/>
          <w:szCs w:val="24"/>
          <w:lang w:val="es-ES_tradnl"/>
        </w:rPr>
        <w:tab/>
        <w:t xml:space="preserve"> </w:t>
      </w:r>
      <w:r w:rsidR="008A093C">
        <w:rPr>
          <w:rFonts w:ascii="Arial" w:hAnsi="Arial" w:cs="Arial"/>
          <w:b/>
          <w:sz w:val="24"/>
          <w:szCs w:val="24"/>
          <w:lang w:val="es-ES_tradnl"/>
        </w:rPr>
        <w:t xml:space="preserve">2.2.1. </w:t>
      </w:r>
      <w:r w:rsidRPr="00D469B2">
        <w:rPr>
          <w:rFonts w:ascii="Arial" w:hAnsi="Arial" w:cs="Arial"/>
          <w:b/>
          <w:sz w:val="24"/>
          <w:szCs w:val="24"/>
          <w:lang w:val="es-ES_tradnl"/>
        </w:rPr>
        <w:t>HIPÓTESIS</w:t>
      </w:r>
    </w:p>
    <w:p w:rsidR="00E5450B" w:rsidRPr="00D469B2" w:rsidRDefault="00E5450B" w:rsidP="00D55AC0">
      <w:pPr>
        <w:spacing w:line="480" w:lineRule="auto"/>
        <w:ind w:left="2410" w:hanging="567"/>
        <w:jc w:val="both"/>
        <w:rPr>
          <w:rFonts w:ascii="Arial" w:hAnsi="Arial" w:cs="Arial"/>
          <w:b/>
          <w:sz w:val="24"/>
          <w:szCs w:val="24"/>
          <w:lang w:val="es-ES_tradnl"/>
        </w:rPr>
      </w:pPr>
      <w:r w:rsidRPr="00D469B2">
        <w:rPr>
          <w:rFonts w:ascii="Arial" w:hAnsi="Arial" w:cs="Arial"/>
          <w:b/>
          <w:sz w:val="24"/>
          <w:szCs w:val="24"/>
          <w:lang w:val="es-ES_tradnl"/>
        </w:rPr>
        <w:t>a.</w:t>
      </w:r>
      <w:r w:rsidRPr="00D469B2">
        <w:rPr>
          <w:rFonts w:ascii="Arial" w:hAnsi="Arial" w:cs="Arial"/>
          <w:b/>
          <w:sz w:val="24"/>
          <w:szCs w:val="24"/>
          <w:lang w:val="es-ES_tradnl"/>
        </w:rPr>
        <w:tab/>
        <w:t xml:space="preserve">   HIPÓTESIS GENERAL</w:t>
      </w:r>
      <w:r>
        <w:rPr>
          <w:rFonts w:ascii="Arial" w:hAnsi="Arial" w:cs="Arial"/>
          <w:b/>
          <w:sz w:val="24"/>
          <w:szCs w:val="24"/>
          <w:lang w:val="es-ES_tradnl"/>
        </w:rPr>
        <w:t xml:space="preserve"> (HG)</w:t>
      </w:r>
    </w:p>
    <w:p w:rsidR="00E5450B" w:rsidRDefault="00E5450B" w:rsidP="00D55AC0">
      <w:pPr>
        <w:spacing w:line="480" w:lineRule="auto"/>
        <w:ind w:left="2694"/>
        <w:jc w:val="both"/>
        <w:rPr>
          <w:rFonts w:ascii="Arial" w:hAnsi="Arial" w:cs="Arial"/>
          <w:sz w:val="24"/>
          <w:szCs w:val="24"/>
          <w:lang w:val="es-ES_tradnl"/>
        </w:rPr>
      </w:pPr>
      <w:r w:rsidRPr="00D469B2">
        <w:rPr>
          <w:rFonts w:ascii="Arial" w:hAnsi="Arial" w:cs="Arial"/>
          <w:sz w:val="24"/>
          <w:szCs w:val="24"/>
          <w:lang w:val="es-ES_tradnl"/>
        </w:rPr>
        <w:t>Sí, el nivel de</w:t>
      </w:r>
      <w:r>
        <w:rPr>
          <w:rFonts w:ascii="Arial" w:hAnsi="Arial" w:cs="Arial"/>
          <w:sz w:val="24"/>
          <w:szCs w:val="24"/>
          <w:lang w:val="es-ES_tradnl"/>
        </w:rPr>
        <w:t xml:space="preserve">l proceso de enseñanza – aprendizaje en la Facultad de Ciencias Contables y Financieras </w:t>
      </w:r>
      <w:r w:rsidR="000F33D8">
        <w:rPr>
          <w:rFonts w:ascii="Arial" w:hAnsi="Arial" w:cs="Arial"/>
          <w:sz w:val="24"/>
          <w:szCs w:val="24"/>
          <w:lang w:val="es-ES_tradnl"/>
        </w:rPr>
        <w:t xml:space="preserve">no es </w:t>
      </w:r>
      <w:r w:rsidR="000F33D8">
        <w:rPr>
          <w:rFonts w:ascii="Arial" w:hAnsi="Arial" w:cs="Arial"/>
          <w:sz w:val="24"/>
          <w:szCs w:val="24"/>
          <w:lang w:val="es-ES_tradnl"/>
        </w:rPr>
        <w:lastRenderedPageBreak/>
        <w:t>satisfactorio</w:t>
      </w:r>
      <w:r w:rsidRPr="00D469B2">
        <w:rPr>
          <w:rFonts w:ascii="Arial" w:hAnsi="Arial" w:cs="Arial"/>
          <w:sz w:val="24"/>
          <w:szCs w:val="24"/>
          <w:lang w:val="es-ES_tradnl"/>
        </w:rPr>
        <w:t xml:space="preserve">. ENTONCES, </w:t>
      </w:r>
      <w:r>
        <w:rPr>
          <w:rFonts w:ascii="Arial" w:hAnsi="Arial" w:cs="Arial"/>
          <w:sz w:val="24"/>
          <w:szCs w:val="24"/>
          <w:lang w:val="es-ES_tradnl"/>
        </w:rPr>
        <w:t xml:space="preserve">el nivel de rendimiento académico de los estudiantes es </w:t>
      </w:r>
      <w:r w:rsidR="000F33D8">
        <w:rPr>
          <w:rFonts w:ascii="Arial" w:hAnsi="Arial" w:cs="Arial"/>
          <w:sz w:val="24"/>
          <w:szCs w:val="24"/>
          <w:lang w:val="es-ES_tradnl"/>
        </w:rPr>
        <w:t>también insatisfactorio.</w:t>
      </w:r>
    </w:p>
    <w:p w:rsidR="000F33D8" w:rsidRPr="00D469B2" w:rsidRDefault="000F33D8" w:rsidP="00D55AC0">
      <w:pPr>
        <w:spacing w:line="480" w:lineRule="auto"/>
        <w:ind w:left="2694"/>
        <w:jc w:val="both"/>
        <w:rPr>
          <w:rFonts w:ascii="Arial" w:hAnsi="Arial" w:cs="Arial"/>
          <w:sz w:val="24"/>
          <w:szCs w:val="24"/>
          <w:lang w:val="es-ES_tradnl"/>
        </w:rPr>
      </w:pPr>
    </w:p>
    <w:p w:rsidR="00E5450B" w:rsidRPr="00D469B2" w:rsidRDefault="00E5450B" w:rsidP="00D55AC0">
      <w:pPr>
        <w:spacing w:line="480" w:lineRule="auto"/>
        <w:ind w:left="2694" w:hanging="709"/>
        <w:jc w:val="both"/>
        <w:rPr>
          <w:rFonts w:ascii="Arial" w:hAnsi="Arial" w:cs="Arial"/>
          <w:b/>
          <w:sz w:val="24"/>
          <w:szCs w:val="24"/>
          <w:lang w:val="es-ES_tradnl"/>
        </w:rPr>
      </w:pPr>
      <w:r w:rsidRPr="00D469B2">
        <w:rPr>
          <w:rFonts w:ascii="Arial" w:hAnsi="Arial" w:cs="Arial"/>
          <w:b/>
          <w:sz w:val="24"/>
          <w:szCs w:val="24"/>
          <w:lang w:val="es-ES_tradnl"/>
        </w:rPr>
        <w:t>b.</w:t>
      </w:r>
      <w:r w:rsidRPr="00D469B2">
        <w:rPr>
          <w:rFonts w:ascii="Arial" w:hAnsi="Arial" w:cs="Arial"/>
          <w:b/>
          <w:sz w:val="24"/>
          <w:szCs w:val="24"/>
          <w:lang w:val="es-ES_tradnl"/>
        </w:rPr>
        <w:tab/>
        <w:t>HIPOTESIS ESPECIFICAS</w:t>
      </w:r>
      <w:r>
        <w:rPr>
          <w:rFonts w:ascii="Arial" w:hAnsi="Arial" w:cs="Arial"/>
          <w:b/>
          <w:sz w:val="24"/>
          <w:szCs w:val="24"/>
          <w:lang w:val="es-ES_tradnl"/>
        </w:rPr>
        <w:t xml:space="preserve"> (HE) </w:t>
      </w:r>
    </w:p>
    <w:p w:rsidR="00E5450B" w:rsidRPr="00873D5D" w:rsidRDefault="00E5450B" w:rsidP="00D55AC0">
      <w:pPr>
        <w:spacing w:line="480" w:lineRule="auto"/>
        <w:ind w:left="3402" w:hanging="708"/>
        <w:jc w:val="both"/>
        <w:rPr>
          <w:rFonts w:ascii="Arial" w:hAnsi="Arial" w:cs="Arial"/>
          <w:sz w:val="24"/>
          <w:szCs w:val="24"/>
          <w:lang w:val="es-ES_tradnl"/>
        </w:rPr>
      </w:pPr>
      <w:r w:rsidRPr="00873D5D">
        <w:rPr>
          <w:rFonts w:ascii="Arial" w:hAnsi="Arial" w:cs="Arial"/>
          <w:sz w:val="24"/>
          <w:szCs w:val="24"/>
          <w:lang w:val="es-ES_tradnl"/>
        </w:rPr>
        <w:t>HE1</w:t>
      </w:r>
      <w:r w:rsidRPr="00873D5D">
        <w:rPr>
          <w:rFonts w:ascii="Arial" w:hAnsi="Arial" w:cs="Arial"/>
          <w:b/>
          <w:sz w:val="24"/>
          <w:szCs w:val="24"/>
          <w:lang w:val="es-ES_tradnl"/>
        </w:rPr>
        <w:t xml:space="preserve">. </w:t>
      </w:r>
      <w:r w:rsidRPr="00873D5D">
        <w:rPr>
          <w:rFonts w:ascii="Arial" w:hAnsi="Arial" w:cs="Arial"/>
          <w:b/>
          <w:sz w:val="24"/>
          <w:szCs w:val="24"/>
          <w:lang w:val="es-ES_tradnl"/>
        </w:rPr>
        <w:tab/>
      </w:r>
      <w:r w:rsidRPr="00873D5D">
        <w:rPr>
          <w:rFonts w:ascii="Arial" w:hAnsi="Arial" w:cs="Arial"/>
          <w:sz w:val="24"/>
          <w:szCs w:val="24"/>
          <w:lang w:val="es-ES_tradnl"/>
        </w:rPr>
        <w:t xml:space="preserve">El nivel de </w:t>
      </w:r>
      <w:r>
        <w:rPr>
          <w:rFonts w:ascii="Arial" w:hAnsi="Arial" w:cs="Arial"/>
          <w:sz w:val="24"/>
          <w:szCs w:val="24"/>
          <w:lang w:val="es-ES_tradnl"/>
        </w:rPr>
        <w:t>enseñanza aprendizaje de la Facultad de Ciencias Contables y Financieras es deficiente.</w:t>
      </w:r>
      <w:r w:rsidRPr="00873D5D">
        <w:rPr>
          <w:rFonts w:ascii="Arial" w:hAnsi="Arial" w:cs="Arial"/>
          <w:sz w:val="24"/>
          <w:szCs w:val="24"/>
          <w:lang w:val="es-ES_tradnl"/>
        </w:rPr>
        <w:t>.</w:t>
      </w:r>
    </w:p>
    <w:p w:rsidR="00E5450B" w:rsidRPr="00873D5D" w:rsidRDefault="00E5450B" w:rsidP="00D55AC0">
      <w:pPr>
        <w:spacing w:line="480" w:lineRule="auto"/>
        <w:ind w:left="3402" w:hanging="708"/>
        <w:jc w:val="both"/>
        <w:rPr>
          <w:rFonts w:ascii="Arial" w:hAnsi="Arial" w:cs="Arial"/>
          <w:sz w:val="24"/>
          <w:szCs w:val="24"/>
          <w:lang w:val="es-ES_tradnl"/>
        </w:rPr>
      </w:pPr>
      <w:r w:rsidRPr="00873D5D">
        <w:rPr>
          <w:rFonts w:ascii="Arial" w:hAnsi="Arial" w:cs="Arial"/>
          <w:sz w:val="24"/>
          <w:szCs w:val="24"/>
          <w:lang w:val="es-ES_tradnl"/>
        </w:rPr>
        <w:t>HE2.</w:t>
      </w:r>
      <w:r w:rsidRPr="00873D5D">
        <w:rPr>
          <w:rFonts w:ascii="Arial" w:hAnsi="Arial" w:cs="Arial"/>
          <w:sz w:val="24"/>
          <w:szCs w:val="24"/>
          <w:lang w:val="es-ES_tradnl"/>
        </w:rPr>
        <w:tab/>
        <w:t xml:space="preserve">El nivel de </w:t>
      </w:r>
      <w:r>
        <w:rPr>
          <w:rFonts w:ascii="Arial" w:hAnsi="Arial" w:cs="Arial"/>
          <w:sz w:val="24"/>
          <w:szCs w:val="24"/>
          <w:lang w:val="es-ES_tradnl"/>
        </w:rPr>
        <w:t>rendimiento académico de los estudiantes de la facultad de Ciencias Contables y Financieras es deficiente.</w:t>
      </w:r>
    </w:p>
    <w:p w:rsidR="00E5450B" w:rsidRPr="00873D5D" w:rsidRDefault="00E5450B" w:rsidP="00D55AC0">
      <w:pPr>
        <w:spacing w:line="480" w:lineRule="auto"/>
        <w:ind w:left="3402" w:hanging="708"/>
        <w:jc w:val="both"/>
        <w:rPr>
          <w:rFonts w:ascii="Arial" w:hAnsi="Arial" w:cs="Arial"/>
          <w:sz w:val="24"/>
          <w:szCs w:val="24"/>
          <w:lang w:val="es-ES_tradnl"/>
        </w:rPr>
      </w:pPr>
      <w:r w:rsidRPr="00873D5D">
        <w:rPr>
          <w:rFonts w:ascii="Arial" w:hAnsi="Arial" w:cs="Arial"/>
          <w:sz w:val="24"/>
          <w:szCs w:val="24"/>
          <w:lang w:val="es-ES_tradnl"/>
        </w:rPr>
        <w:t xml:space="preserve">HE3. </w:t>
      </w:r>
      <w:r w:rsidRPr="00873D5D">
        <w:rPr>
          <w:rFonts w:ascii="Arial" w:hAnsi="Arial" w:cs="Arial"/>
          <w:sz w:val="24"/>
          <w:szCs w:val="24"/>
          <w:lang w:val="es-ES_tradnl"/>
        </w:rPr>
        <w:tab/>
      </w:r>
      <w:r w:rsidR="00AE1AB5">
        <w:rPr>
          <w:rFonts w:ascii="Arial" w:hAnsi="Arial" w:cs="Arial"/>
          <w:sz w:val="24"/>
          <w:szCs w:val="24"/>
          <w:lang w:val="es-ES_tradnl"/>
        </w:rPr>
        <w:t>Las alternativas prioritarias de solución por parte de los alumnos radican en la capacitación docente , la infr</w:t>
      </w:r>
      <w:r w:rsidR="00291AFE">
        <w:rPr>
          <w:rFonts w:ascii="Arial" w:hAnsi="Arial" w:cs="Arial"/>
          <w:sz w:val="24"/>
          <w:szCs w:val="24"/>
          <w:lang w:val="es-ES_tradnl"/>
        </w:rPr>
        <w:t>a</w:t>
      </w:r>
      <w:r w:rsidR="00AE1AB5">
        <w:rPr>
          <w:rFonts w:ascii="Arial" w:hAnsi="Arial" w:cs="Arial"/>
          <w:sz w:val="24"/>
          <w:szCs w:val="24"/>
          <w:lang w:val="es-ES_tradnl"/>
        </w:rPr>
        <w:t xml:space="preserve">estructura </w:t>
      </w:r>
      <w:r w:rsidR="00291AFE">
        <w:rPr>
          <w:rFonts w:ascii="Arial" w:hAnsi="Arial" w:cs="Arial"/>
          <w:sz w:val="24"/>
          <w:szCs w:val="24"/>
          <w:lang w:val="es-ES_tradnl"/>
        </w:rPr>
        <w:t xml:space="preserve"> y los procesos. </w:t>
      </w:r>
    </w:p>
    <w:p w:rsidR="00E5450B" w:rsidRPr="00D617C7" w:rsidRDefault="00E5450B" w:rsidP="00D55AC0">
      <w:pPr>
        <w:spacing w:line="480" w:lineRule="auto"/>
        <w:ind w:left="1985"/>
        <w:jc w:val="both"/>
        <w:rPr>
          <w:rFonts w:ascii="Arial" w:hAnsi="Arial" w:cs="Arial"/>
          <w:b/>
          <w:color w:val="C00000"/>
          <w:sz w:val="24"/>
          <w:szCs w:val="24"/>
          <w:lang w:val="es-ES_tradnl"/>
        </w:rPr>
      </w:pPr>
    </w:p>
    <w:p w:rsidR="00E5450B" w:rsidRPr="00873D5D" w:rsidRDefault="008A093C" w:rsidP="00D55AC0">
      <w:pPr>
        <w:spacing w:line="480" w:lineRule="auto"/>
        <w:ind w:left="1080"/>
        <w:jc w:val="both"/>
        <w:rPr>
          <w:rFonts w:ascii="Arial" w:hAnsi="Arial" w:cs="Arial"/>
          <w:b/>
          <w:sz w:val="24"/>
          <w:szCs w:val="24"/>
          <w:lang w:val="es-ES_tradnl"/>
        </w:rPr>
      </w:pPr>
      <w:r>
        <w:rPr>
          <w:rFonts w:ascii="Arial" w:hAnsi="Arial" w:cs="Arial"/>
          <w:b/>
          <w:sz w:val="24"/>
          <w:szCs w:val="24"/>
          <w:lang w:val="es-ES_tradnl"/>
        </w:rPr>
        <w:t>2.2.</w:t>
      </w:r>
      <w:r w:rsidR="00E5450B" w:rsidRPr="00873D5D">
        <w:rPr>
          <w:rFonts w:ascii="Arial" w:hAnsi="Arial" w:cs="Arial"/>
          <w:b/>
          <w:sz w:val="24"/>
          <w:szCs w:val="24"/>
          <w:lang w:val="es-ES_tradnl"/>
        </w:rPr>
        <w:t>2 SISTEMA DE VARIABLES</w:t>
      </w:r>
    </w:p>
    <w:p w:rsidR="00E5450B" w:rsidRPr="00873D5D" w:rsidRDefault="008A093C" w:rsidP="00D55AC0">
      <w:pPr>
        <w:tabs>
          <w:tab w:val="left" w:pos="360"/>
        </w:tabs>
        <w:spacing w:line="480" w:lineRule="auto"/>
        <w:ind w:left="1620" w:hanging="540"/>
        <w:jc w:val="both"/>
        <w:rPr>
          <w:rFonts w:ascii="Arial" w:hAnsi="Arial" w:cs="Arial"/>
          <w:b/>
          <w:sz w:val="24"/>
          <w:szCs w:val="24"/>
          <w:lang w:val="es-ES_tradnl"/>
        </w:rPr>
      </w:pPr>
      <w:r>
        <w:rPr>
          <w:rFonts w:ascii="Arial" w:hAnsi="Arial" w:cs="Arial"/>
          <w:b/>
          <w:sz w:val="24"/>
          <w:szCs w:val="24"/>
          <w:lang w:val="es-ES_tradnl"/>
        </w:rPr>
        <w:tab/>
      </w:r>
      <w:r w:rsidR="00E5450B" w:rsidRPr="00873D5D">
        <w:rPr>
          <w:rFonts w:ascii="Arial" w:hAnsi="Arial" w:cs="Arial"/>
          <w:b/>
          <w:sz w:val="24"/>
          <w:szCs w:val="24"/>
          <w:lang w:val="es-ES_tradnl"/>
        </w:rPr>
        <w:t>A.-</w:t>
      </w:r>
      <w:r w:rsidR="00E5450B" w:rsidRPr="00873D5D">
        <w:rPr>
          <w:rFonts w:ascii="Arial" w:hAnsi="Arial" w:cs="Arial"/>
          <w:b/>
          <w:sz w:val="24"/>
          <w:szCs w:val="24"/>
          <w:lang w:val="es-ES_tradnl"/>
        </w:rPr>
        <w:tab/>
        <w:t>VARIABLES</w:t>
      </w:r>
      <w:r w:rsidR="00E5450B" w:rsidRPr="00873D5D">
        <w:rPr>
          <w:rFonts w:ascii="Arial" w:hAnsi="Arial" w:cs="Arial"/>
          <w:b/>
          <w:sz w:val="24"/>
          <w:szCs w:val="24"/>
          <w:lang w:val="es-ES_tradnl"/>
        </w:rPr>
        <w:tab/>
      </w:r>
    </w:p>
    <w:p w:rsidR="00E5450B" w:rsidRPr="00873D5D" w:rsidRDefault="00E5450B" w:rsidP="00D55AC0">
      <w:pPr>
        <w:spacing w:line="480" w:lineRule="auto"/>
        <w:ind w:left="2127"/>
        <w:jc w:val="both"/>
        <w:rPr>
          <w:rFonts w:ascii="Arial" w:hAnsi="Arial" w:cs="Arial"/>
          <w:b/>
          <w:sz w:val="24"/>
          <w:szCs w:val="24"/>
          <w:lang w:val="es-ES_tradnl"/>
        </w:rPr>
      </w:pPr>
      <w:r w:rsidRPr="00873D5D">
        <w:rPr>
          <w:rFonts w:ascii="Arial" w:hAnsi="Arial" w:cs="Arial"/>
          <w:b/>
          <w:sz w:val="24"/>
          <w:szCs w:val="24"/>
          <w:lang w:val="es-ES_tradnl"/>
        </w:rPr>
        <w:t xml:space="preserve">Variable Independiente </w:t>
      </w:r>
    </w:p>
    <w:p w:rsidR="00E5450B" w:rsidRPr="00873D5D" w:rsidRDefault="00E5450B" w:rsidP="00D55AC0">
      <w:pPr>
        <w:spacing w:line="480" w:lineRule="auto"/>
        <w:ind w:left="2127"/>
        <w:jc w:val="both"/>
        <w:rPr>
          <w:rFonts w:ascii="Arial" w:hAnsi="Arial" w:cs="Arial"/>
          <w:sz w:val="24"/>
          <w:szCs w:val="24"/>
          <w:lang w:val="es-ES_tradnl"/>
        </w:rPr>
      </w:pPr>
      <w:r w:rsidRPr="00873D5D">
        <w:rPr>
          <w:rFonts w:ascii="Arial" w:hAnsi="Arial" w:cs="Arial"/>
          <w:sz w:val="24"/>
          <w:szCs w:val="24"/>
          <w:lang w:val="es-ES_tradnl"/>
        </w:rPr>
        <w:t>Nivel de</w:t>
      </w:r>
      <w:r>
        <w:rPr>
          <w:rFonts w:ascii="Arial" w:hAnsi="Arial" w:cs="Arial"/>
          <w:sz w:val="24"/>
          <w:szCs w:val="24"/>
          <w:lang w:val="es-ES_tradnl"/>
        </w:rPr>
        <w:t>l</w:t>
      </w:r>
      <w:r w:rsidRPr="00873D5D">
        <w:rPr>
          <w:rFonts w:ascii="Arial" w:hAnsi="Arial" w:cs="Arial"/>
          <w:sz w:val="24"/>
          <w:szCs w:val="24"/>
          <w:lang w:val="es-ES_tradnl"/>
        </w:rPr>
        <w:t xml:space="preserve"> </w:t>
      </w:r>
      <w:r>
        <w:rPr>
          <w:rFonts w:ascii="Arial" w:hAnsi="Arial" w:cs="Arial"/>
          <w:sz w:val="24"/>
          <w:szCs w:val="24"/>
          <w:lang w:val="es-ES_tradnl"/>
        </w:rPr>
        <w:t>proceso de enseñanza - aprendizaje</w:t>
      </w:r>
      <w:r w:rsidRPr="00873D5D">
        <w:rPr>
          <w:rFonts w:ascii="Arial" w:hAnsi="Arial" w:cs="Arial"/>
          <w:sz w:val="24"/>
          <w:szCs w:val="24"/>
          <w:lang w:val="es-ES_tradnl"/>
        </w:rPr>
        <w:tab/>
      </w:r>
    </w:p>
    <w:p w:rsidR="00E5450B" w:rsidRPr="00873D5D" w:rsidRDefault="00E5450B" w:rsidP="00D55AC0">
      <w:pPr>
        <w:spacing w:line="480" w:lineRule="auto"/>
        <w:ind w:left="2127"/>
        <w:jc w:val="both"/>
        <w:rPr>
          <w:rFonts w:ascii="Arial" w:hAnsi="Arial" w:cs="Arial"/>
          <w:b/>
          <w:sz w:val="24"/>
          <w:szCs w:val="24"/>
          <w:lang w:val="es-ES_tradnl"/>
        </w:rPr>
      </w:pPr>
      <w:r w:rsidRPr="00873D5D">
        <w:rPr>
          <w:rFonts w:ascii="Arial" w:hAnsi="Arial" w:cs="Arial"/>
          <w:b/>
          <w:sz w:val="24"/>
          <w:szCs w:val="24"/>
          <w:lang w:val="es-ES_tradnl"/>
        </w:rPr>
        <w:t>Variable Dependiente</w:t>
      </w:r>
    </w:p>
    <w:p w:rsidR="00E5450B" w:rsidRDefault="00E5450B" w:rsidP="00D55AC0">
      <w:pPr>
        <w:spacing w:line="480" w:lineRule="auto"/>
        <w:ind w:left="2127"/>
        <w:jc w:val="both"/>
        <w:rPr>
          <w:rFonts w:ascii="Arial" w:hAnsi="Arial" w:cs="Arial"/>
          <w:sz w:val="24"/>
          <w:szCs w:val="24"/>
          <w:lang w:val="es-ES_tradnl"/>
        </w:rPr>
      </w:pPr>
      <w:r w:rsidRPr="006A5182">
        <w:rPr>
          <w:rFonts w:ascii="Arial" w:hAnsi="Arial" w:cs="Arial"/>
          <w:sz w:val="24"/>
          <w:szCs w:val="24"/>
          <w:lang w:val="es-ES_tradnl"/>
        </w:rPr>
        <w:t xml:space="preserve">Nivel de </w:t>
      </w:r>
      <w:r>
        <w:rPr>
          <w:rFonts w:ascii="Arial" w:hAnsi="Arial" w:cs="Arial"/>
          <w:sz w:val="24"/>
          <w:szCs w:val="24"/>
          <w:lang w:val="es-ES_tradnl"/>
        </w:rPr>
        <w:t>rendimiento académico</w:t>
      </w:r>
    </w:p>
    <w:p w:rsidR="0074223C" w:rsidRDefault="0074223C" w:rsidP="00D55AC0">
      <w:pPr>
        <w:spacing w:line="480" w:lineRule="auto"/>
        <w:ind w:left="2127"/>
        <w:jc w:val="both"/>
        <w:rPr>
          <w:rFonts w:ascii="Arial" w:hAnsi="Arial" w:cs="Arial"/>
          <w:sz w:val="24"/>
          <w:szCs w:val="24"/>
          <w:lang w:val="es-ES_tradnl"/>
        </w:rPr>
      </w:pPr>
    </w:p>
    <w:p w:rsidR="0074223C" w:rsidRDefault="0074223C" w:rsidP="00D55AC0">
      <w:pPr>
        <w:spacing w:line="480" w:lineRule="auto"/>
        <w:ind w:left="2127"/>
        <w:jc w:val="both"/>
        <w:rPr>
          <w:rFonts w:ascii="Arial" w:hAnsi="Arial" w:cs="Arial"/>
          <w:sz w:val="24"/>
          <w:szCs w:val="24"/>
          <w:lang w:val="es-ES_tradnl"/>
        </w:rPr>
      </w:pPr>
    </w:p>
    <w:p w:rsidR="0074223C" w:rsidRDefault="0074223C" w:rsidP="00D55AC0">
      <w:pPr>
        <w:spacing w:line="480" w:lineRule="auto"/>
        <w:ind w:left="2127"/>
        <w:jc w:val="both"/>
        <w:rPr>
          <w:rFonts w:ascii="Arial" w:hAnsi="Arial" w:cs="Arial"/>
          <w:sz w:val="24"/>
          <w:szCs w:val="24"/>
          <w:lang w:val="es-ES_tradnl"/>
        </w:rPr>
      </w:pPr>
    </w:p>
    <w:p w:rsidR="0074223C" w:rsidRDefault="0074223C" w:rsidP="00D55AC0">
      <w:pPr>
        <w:spacing w:line="480" w:lineRule="auto"/>
        <w:ind w:left="2127"/>
        <w:jc w:val="both"/>
        <w:rPr>
          <w:rFonts w:ascii="Arial" w:hAnsi="Arial" w:cs="Arial"/>
          <w:sz w:val="24"/>
          <w:szCs w:val="24"/>
          <w:lang w:val="es-ES_tradnl"/>
        </w:rPr>
      </w:pPr>
    </w:p>
    <w:p w:rsidR="0074223C" w:rsidRDefault="0074223C" w:rsidP="00D55AC0">
      <w:pPr>
        <w:spacing w:line="480" w:lineRule="auto"/>
        <w:ind w:left="2127"/>
        <w:jc w:val="both"/>
        <w:rPr>
          <w:rFonts w:ascii="Arial" w:hAnsi="Arial" w:cs="Arial"/>
          <w:sz w:val="24"/>
          <w:szCs w:val="24"/>
          <w:lang w:val="es-ES_tradnl"/>
        </w:rPr>
      </w:pPr>
    </w:p>
    <w:p w:rsidR="0074223C" w:rsidRPr="006A5182" w:rsidRDefault="0074223C" w:rsidP="00D55AC0">
      <w:pPr>
        <w:spacing w:line="480" w:lineRule="auto"/>
        <w:ind w:left="2127"/>
        <w:jc w:val="both"/>
        <w:rPr>
          <w:rFonts w:ascii="Arial" w:hAnsi="Arial" w:cs="Arial"/>
          <w:b/>
          <w:sz w:val="24"/>
          <w:szCs w:val="24"/>
          <w:lang w:val="es-ES_tradnl"/>
        </w:rPr>
      </w:pPr>
    </w:p>
    <w:p w:rsidR="00E5450B" w:rsidRPr="006A5182" w:rsidRDefault="008A093C" w:rsidP="00D55AC0">
      <w:pPr>
        <w:numPr>
          <w:ilvl w:val="0"/>
          <w:numId w:val="10"/>
        </w:numPr>
        <w:spacing w:line="480" w:lineRule="auto"/>
        <w:ind w:hanging="255"/>
        <w:jc w:val="both"/>
        <w:rPr>
          <w:rFonts w:ascii="Arial" w:hAnsi="Arial" w:cs="Arial"/>
          <w:b/>
          <w:sz w:val="24"/>
          <w:szCs w:val="24"/>
          <w:lang w:val="es-ES_tradnl"/>
        </w:rPr>
      </w:pPr>
      <w:r>
        <w:rPr>
          <w:rFonts w:ascii="Arial" w:hAnsi="Arial" w:cs="Arial"/>
          <w:b/>
          <w:sz w:val="24"/>
          <w:szCs w:val="24"/>
          <w:lang w:val="es-ES_tradnl"/>
        </w:rPr>
        <w:lastRenderedPageBreak/>
        <w:t xml:space="preserve">   </w:t>
      </w:r>
      <w:r w:rsidR="00E5450B" w:rsidRPr="006A5182">
        <w:rPr>
          <w:rFonts w:ascii="Arial" w:hAnsi="Arial" w:cs="Arial"/>
          <w:b/>
          <w:sz w:val="24"/>
          <w:szCs w:val="24"/>
          <w:lang w:val="es-ES_tradnl"/>
        </w:rPr>
        <w:t>SISTEMA DE VARIABLES E INDICADORES</w:t>
      </w:r>
    </w:p>
    <w:tbl>
      <w:tblPr>
        <w:tblW w:w="7371" w:type="dxa"/>
        <w:tblInd w:w="1771" w:type="dxa"/>
        <w:tblCellMar>
          <w:left w:w="70" w:type="dxa"/>
          <w:right w:w="70" w:type="dxa"/>
        </w:tblCellMar>
        <w:tblLook w:val="04A0" w:firstRow="1" w:lastRow="0" w:firstColumn="1" w:lastColumn="0" w:noHBand="0" w:noVBand="1"/>
      </w:tblPr>
      <w:tblGrid>
        <w:gridCol w:w="2268"/>
        <w:gridCol w:w="5103"/>
      </w:tblGrid>
      <w:tr w:rsidR="00993972" w:rsidRPr="006A5182" w:rsidTr="002B2C2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972" w:rsidRPr="006A5182" w:rsidRDefault="00993972" w:rsidP="00D55AC0">
            <w:pPr>
              <w:spacing w:line="480" w:lineRule="auto"/>
              <w:jc w:val="center"/>
              <w:rPr>
                <w:rFonts w:ascii="Calibri" w:hAnsi="Calibri"/>
                <w:sz w:val="24"/>
                <w:szCs w:val="24"/>
                <w:lang w:eastAsia="es-ES"/>
              </w:rPr>
            </w:pPr>
            <w:r w:rsidRPr="006A5182">
              <w:rPr>
                <w:rFonts w:ascii="Calibri" w:hAnsi="Calibri"/>
                <w:sz w:val="24"/>
                <w:szCs w:val="24"/>
                <w:lang w:eastAsia="es-ES"/>
              </w:rPr>
              <w:t>VARIABLES</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993972" w:rsidRPr="006A5182" w:rsidRDefault="00993972" w:rsidP="00D55AC0">
            <w:pPr>
              <w:spacing w:line="480" w:lineRule="auto"/>
              <w:jc w:val="center"/>
              <w:rPr>
                <w:rFonts w:ascii="Calibri" w:hAnsi="Calibri"/>
                <w:sz w:val="24"/>
                <w:szCs w:val="24"/>
                <w:lang w:eastAsia="es-ES"/>
              </w:rPr>
            </w:pPr>
            <w:r w:rsidRPr="006A5182">
              <w:rPr>
                <w:rFonts w:ascii="Calibri" w:hAnsi="Calibri"/>
                <w:sz w:val="24"/>
                <w:szCs w:val="24"/>
                <w:lang w:eastAsia="es-ES"/>
              </w:rPr>
              <w:t>INDICADORES</w:t>
            </w:r>
          </w:p>
        </w:tc>
      </w:tr>
      <w:tr w:rsidR="00993972" w:rsidRPr="006A5182" w:rsidTr="002B2C2E">
        <w:trPr>
          <w:trHeight w:val="300"/>
        </w:trPr>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993972" w:rsidRPr="006A5182" w:rsidRDefault="002B2C2E" w:rsidP="00D55AC0">
            <w:pPr>
              <w:spacing w:line="480" w:lineRule="auto"/>
              <w:rPr>
                <w:rFonts w:ascii="Arial" w:hAnsi="Arial" w:cs="Arial"/>
                <w:sz w:val="24"/>
                <w:szCs w:val="24"/>
                <w:lang w:eastAsia="es-ES"/>
              </w:rPr>
            </w:pPr>
            <w:r>
              <w:rPr>
                <w:rFonts w:ascii="Arial" w:hAnsi="Arial" w:cs="Arial"/>
                <w:sz w:val="24"/>
                <w:szCs w:val="24"/>
                <w:lang w:eastAsia="es-ES"/>
              </w:rPr>
              <w:t xml:space="preserve">Proceso de enseñanza - aprendizaje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972" w:rsidRPr="006A5182" w:rsidRDefault="002B2C2E" w:rsidP="002B2C2E">
            <w:pPr>
              <w:spacing w:line="480" w:lineRule="auto"/>
              <w:rPr>
                <w:rFonts w:ascii="Arial" w:hAnsi="Arial" w:cs="Arial"/>
                <w:sz w:val="24"/>
                <w:szCs w:val="24"/>
                <w:lang w:eastAsia="es-ES"/>
              </w:rPr>
            </w:pPr>
            <w:r>
              <w:rPr>
                <w:rFonts w:ascii="Arial" w:hAnsi="Arial" w:cs="Arial"/>
                <w:sz w:val="24"/>
                <w:szCs w:val="24"/>
                <w:lang w:eastAsia="es-ES"/>
              </w:rPr>
              <w:t>Explicación de los objetivos en cada clase por el profesor</w:t>
            </w:r>
          </w:p>
        </w:tc>
      </w:tr>
      <w:tr w:rsidR="00993972" w:rsidRPr="006A5182" w:rsidTr="002B2C2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rsidR="00993972" w:rsidRPr="006A5182" w:rsidRDefault="00993972" w:rsidP="00D55AC0">
            <w:pPr>
              <w:spacing w:line="480" w:lineRule="auto"/>
              <w:rPr>
                <w:rFonts w:ascii="Arial" w:hAnsi="Arial" w:cs="Arial"/>
                <w:b/>
                <w:bCs/>
                <w:sz w:val="24"/>
                <w:szCs w:val="24"/>
                <w:lang w:eastAsia="es-ES"/>
              </w:rPr>
            </w:pPr>
            <w:r w:rsidRPr="006A5182">
              <w:rPr>
                <w:rFonts w:ascii="Arial" w:hAnsi="Arial" w:cs="Arial"/>
                <w:b/>
                <w:bCs/>
                <w:sz w:val="24"/>
                <w:szCs w:val="24"/>
                <w:lang w:eastAsia="es-ES"/>
              </w:rPr>
              <w:t>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972" w:rsidRPr="006A5182" w:rsidRDefault="002B2C2E" w:rsidP="002B2C2E">
            <w:pPr>
              <w:spacing w:line="480" w:lineRule="auto"/>
              <w:rPr>
                <w:rFonts w:ascii="Arial" w:hAnsi="Arial" w:cs="Arial"/>
                <w:sz w:val="24"/>
                <w:szCs w:val="24"/>
                <w:lang w:eastAsia="es-ES"/>
              </w:rPr>
            </w:pPr>
            <w:r>
              <w:rPr>
                <w:rFonts w:ascii="Arial" w:hAnsi="Arial" w:cs="Arial"/>
                <w:sz w:val="24"/>
                <w:szCs w:val="24"/>
                <w:lang w:eastAsia="es-ES"/>
              </w:rPr>
              <w:t xml:space="preserve">Claridad de transmisión de contenidos </w:t>
            </w:r>
          </w:p>
        </w:tc>
      </w:tr>
      <w:tr w:rsidR="00993972" w:rsidRPr="006A5182" w:rsidTr="002B2C2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rsidR="00993972" w:rsidRPr="006A5182" w:rsidRDefault="00993972" w:rsidP="00D55AC0">
            <w:pPr>
              <w:spacing w:line="480" w:lineRule="auto"/>
              <w:rPr>
                <w:rFonts w:ascii="Arial" w:hAnsi="Arial" w:cs="Arial"/>
                <w:sz w:val="24"/>
                <w:szCs w:val="24"/>
                <w:lang w:eastAsia="es-ES"/>
              </w:rPr>
            </w:pPr>
            <w:r w:rsidRPr="006A5182">
              <w:rPr>
                <w:rFonts w:ascii="Arial" w:hAnsi="Arial" w:cs="Arial"/>
                <w:sz w:val="24"/>
                <w:szCs w:val="24"/>
                <w:lang w:eastAsia="es-ES"/>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72" w:rsidRPr="006A5182" w:rsidRDefault="002B2C2E" w:rsidP="002B2C2E">
            <w:pPr>
              <w:spacing w:line="480" w:lineRule="auto"/>
              <w:rPr>
                <w:rFonts w:ascii="Arial" w:hAnsi="Arial" w:cs="Arial"/>
                <w:sz w:val="24"/>
                <w:szCs w:val="24"/>
                <w:lang w:eastAsia="es-ES"/>
              </w:rPr>
            </w:pPr>
            <w:r>
              <w:rPr>
                <w:rFonts w:ascii="Arial" w:hAnsi="Arial" w:cs="Arial"/>
                <w:sz w:val="24"/>
                <w:szCs w:val="24"/>
                <w:lang w:eastAsia="es-ES"/>
              </w:rPr>
              <w:t xml:space="preserve">Uso de medios </w:t>
            </w:r>
            <w:r w:rsidR="00993972">
              <w:rPr>
                <w:rFonts w:ascii="Arial" w:hAnsi="Arial" w:cs="Arial"/>
                <w:sz w:val="24"/>
                <w:szCs w:val="24"/>
                <w:lang w:eastAsia="es-ES"/>
              </w:rPr>
              <w:t>Didácticos</w:t>
            </w:r>
          </w:p>
        </w:tc>
      </w:tr>
      <w:tr w:rsidR="00993972" w:rsidRPr="006A5182" w:rsidTr="002B2C2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rsidR="00993972" w:rsidRPr="006A5182" w:rsidRDefault="00993972" w:rsidP="00D55AC0">
            <w:pPr>
              <w:spacing w:line="480" w:lineRule="auto"/>
              <w:rPr>
                <w:rFonts w:ascii="Arial" w:hAnsi="Arial" w:cs="Arial"/>
                <w:sz w:val="24"/>
                <w:szCs w:val="24"/>
                <w:lang w:eastAsia="es-ES"/>
              </w:rPr>
            </w:pPr>
            <w:r w:rsidRPr="006A5182">
              <w:rPr>
                <w:rFonts w:ascii="Arial" w:hAnsi="Arial" w:cs="Arial"/>
                <w:sz w:val="24"/>
                <w:szCs w:val="24"/>
                <w:lang w:eastAsia="es-ES"/>
              </w:rPr>
              <w:t>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72" w:rsidRPr="006A5182" w:rsidRDefault="002B2C2E" w:rsidP="002B2C2E">
            <w:pPr>
              <w:spacing w:line="480" w:lineRule="auto"/>
              <w:rPr>
                <w:rFonts w:ascii="Arial" w:hAnsi="Arial" w:cs="Arial"/>
                <w:sz w:val="24"/>
                <w:szCs w:val="24"/>
                <w:lang w:eastAsia="es-ES"/>
              </w:rPr>
            </w:pPr>
            <w:r>
              <w:rPr>
                <w:rFonts w:ascii="Arial" w:hAnsi="Arial" w:cs="Arial"/>
                <w:sz w:val="24"/>
                <w:szCs w:val="24"/>
                <w:lang w:eastAsia="es-ES"/>
              </w:rPr>
              <w:t>Bibliografía recomendada</w:t>
            </w:r>
          </w:p>
        </w:tc>
      </w:tr>
      <w:tr w:rsidR="00993972" w:rsidRPr="006A5182" w:rsidTr="002B2C2E">
        <w:trPr>
          <w:trHeight w:val="334"/>
        </w:trPr>
        <w:tc>
          <w:tcPr>
            <w:tcW w:w="2268" w:type="dxa"/>
            <w:tcBorders>
              <w:top w:val="nil"/>
              <w:left w:val="single" w:sz="4" w:space="0" w:color="auto"/>
              <w:right w:val="single" w:sz="4" w:space="0" w:color="auto"/>
            </w:tcBorders>
            <w:shd w:val="clear" w:color="auto" w:fill="auto"/>
            <w:noWrap/>
            <w:vAlign w:val="center"/>
            <w:hideMark/>
          </w:tcPr>
          <w:p w:rsidR="00993972" w:rsidRPr="006A5182" w:rsidRDefault="00993972" w:rsidP="00D55AC0">
            <w:pPr>
              <w:spacing w:line="480" w:lineRule="auto"/>
              <w:rPr>
                <w:rFonts w:ascii="Arial" w:hAnsi="Arial" w:cs="Arial"/>
                <w:sz w:val="24"/>
                <w:szCs w:val="24"/>
                <w:lang w:eastAsia="es-ES"/>
              </w:rPr>
            </w:pPr>
            <w:r w:rsidRPr="006A5182">
              <w:rPr>
                <w:rFonts w:ascii="Arial" w:hAnsi="Arial" w:cs="Arial"/>
                <w:sz w:val="24"/>
                <w:szCs w:val="24"/>
                <w:lang w:eastAsia="es-ES"/>
              </w:rPr>
              <w:t>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72" w:rsidRPr="006A5182" w:rsidRDefault="002B2C2E" w:rsidP="002B2C2E">
            <w:pPr>
              <w:spacing w:line="480" w:lineRule="auto"/>
              <w:rPr>
                <w:rFonts w:ascii="Arial" w:hAnsi="Arial" w:cs="Arial"/>
                <w:sz w:val="24"/>
                <w:szCs w:val="24"/>
                <w:lang w:eastAsia="es-ES"/>
              </w:rPr>
            </w:pPr>
            <w:r>
              <w:rPr>
                <w:rFonts w:ascii="Arial" w:hAnsi="Arial" w:cs="Arial"/>
                <w:sz w:val="24"/>
                <w:szCs w:val="24"/>
                <w:lang w:eastAsia="es-ES"/>
              </w:rPr>
              <w:t>Sistema de calificación</w:t>
            </w:r>
          </w:p>
        </w:tc>
      </w:tr>
      <w:tr w:rsidR="002B2C2E" w:rsidRPr="006A5182" w:rsidTr="002B2C2E">
        <w:trPr>
          <w:trHeight w:val="334"/>
        </w:trPr>
        <w:tc>
          <w:tcPr>
            <w:tcW w:w="2268" w:type="dxa"/>
            <w:tcBorders>
              <w:top w:val="nil"/>
              <w:left w:val="single" w:sz="4" w:space="0" w:color="auto"/>
              <w:right w:val="single" w:sz="4" w:space="0" w:color="auto"/>
            </w:tcBorders>
            <w:shd w:val="clear" w:color="auto" w:fill="auto"/>
            <w:noWrap/>
            <w:vAlign w:val="center"/>
          </w:tcPr>
          <w:p w:rsidR="002B2C2E" w:rsidRPr="006A5182" w:rsidRDefault="002B2C2E" w:rsidP="00D55AC0">
            <w:pPr>
              <w:spacing w:line="480" w:lineRule="auto"/>
              <w:rPr>
                <w:rFonts w:ascii="Arial" w:hAnsi="Arial" w:cs="Arial"/>
                <w:sz w:val="24"/>
                <w:szCs w:val="24"/>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C2E" w:rsidRDefault="002B2C2E" w:rsidP="00D55AC0">
            <w:pPr>
              <w:spacing w:line="480" w:lineRule="auto"/>
              <w:rPr>
                <w:rFonts w:ascii="Arial" w:hAnsi="Arial" w:cs="Arial"/>
                <w:sz w:val="24"/>
                <w:szCs w:val="24"/>
                <w:lang w:eastAsia="es-ES"/>
              </w:rPr>
            </w:pPr>
            <w:r>
              <w:rPr>
                <w:rFonts w:ascii="Arial" w:hAnsi="Arial" w:cs="Arial"/>
                <w:sz w:val="24"/>
                <w:szCs w:val="24"/>
                <w:lang w:eastAsia="es-ES"/>
              </w:rPr>
              <w:t>Asistencia oportuna a clases del Docente</w:t>
            </w:r>
          </w:p>
        </w:tc>
      </w:tr>
      <w:tr w:rsidR="002B2C2E" w:rsidRPr="006A5182" w:rsidTr="002B2C2E">
        <w:trPr>
          <w:trHeight w:val="334"/>
        </w:trPr>
        <w:tc>
          <w:tcPr>
            <w:tcW w:w="2268" w:type="dxa"/>
            <w:tcBorders>
              <w:top w:val="nil"/>
              <w:left w:val="single" w:sz="4" w:space="0" w:color="auto"/>
              <w:right w:val="single" w:sz="4" w:space="0" w:color="auto"/>
            </w:tcBorders>
            <w:shd w:val="clear" w:color="auto" w:fill="auto"/>
            <w:noWrap/>
            <w:vAlign w:val="center"/>
          </w:tcPr>
          <w:p w:rsidR="002B2C2E" w:rsidRPr="006A5182" w:rsidRDefault="002B2C2E" w:rsidP="00D55AC0">
            <w:pPr>
              <w:spacing w:line="480" w:lineRule="auto"/>
              <w:rPr>
                <w:rFonts w:ascii="Arial" w:hAnsi="Arial" w:cs="Arial"/>
                <w:sz w:val="24"/>
                <w:szCs w:val="24"/>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C2E" w:rsidRDefault="002B2C2E" w:rsidP="00D55AC0">
            <w:pPr>
              <w:spacing w:line="480" w:lineRule="auto"/>
              <w:rPr>
                <w:rFonts w:ascii="Arial" w:hAnsi="Arial" w:cs="Arial"/>
                <w:sz w:val="24"/>
                <w:szCs w:val="24"/>
                <w:lang w:eastAsia="es-ES"/>
              </w:rPr>
            </w:pPr>
            <w:r>
              <w:rPr>
                <w:rFonts w:ascii="Arial" w:hAnsi="Arial" w:cs="Arial"/>
                <w:sz w:val="24"/>
                <w:szCs w:val="24"/>
                <w:lang w:eastAsia="es-ES"/>
              </w:rPr>
              <w:t>Culminación de clases</w:t>
            </w:r>
          </w:p>
        </w:tc>
      </w:tr>
      <w:tr w:rsidR="002B2C2E" w:rsidRPr="006A5182" w:rsidTr="002B2C2E">
        <w:trPr>
          <w:trHeight w:val="334"/>
        </w:trPr>
        <w:tc>
          <w:tcPr>
            <w:tcW w:w="2268" w:type="dxa"/>
            <w:tcBorders>
              <w:top w:val="nil"/>
              <w:left w:val="single" w:sz="4" w:space="0" w:color="auto"/>
              <w:right w:val="single" w:sz="4" w:space="0" w:color="auto"/>
            </w:tcBorders>
            <w:shd w:val="clear" w:color="auto" w:fill="auto"/>
            <w:noWrap/>
            <w:vAlign w:val="center"/>
          </w:tcPr>
          <w:p w:rsidR="002B2C2E" w:rsidRPr="006A5182" w:rsidRDefault="002B2C2E" w:rsidP="00D55AC0">
            <w:pPr>
              <w:spacing w:line="480" w:lineRule="auto"/>
              <w:rPr>
                <w:rFonts w:ascii="Arial" w:hAnsi="Arial" w:cs="Arial"/>
                <w:sz w:val="24"/>
                <w:szCs w:val="24"/>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C2E" w:rsidRDefault="002B2C2E" w:rsidP="00D55AC0">
            <w:pPr>
              <w:spacing w:line="480" w:lineRule="auto"/>
              <w:rPr>
                <w:rFonts w:ascii="Arial" w:hAnsi="Arial" w:cs="Arial"/>
                <w:sz w:val="24"/>
                <w:szCs w:val="24"/>
                <w:lang w:eastAsia="es-ES"/>
              </w:rPr>
            </w:pPr>
            <w:r>
              <w:rPr>
                <w:rFonts w:ascii="Arial" w:hAnsi="Arial" w:cs="Arial"/>
                <w:sz w:val="24"/>
                <w:szCs w:val="24"/>
                <w:lang w:eastAsia="es-ES"/>
              </w:rPr>
              <w:t>Asesoría y tutoría fuera de horas de clase</w:t>
            </w:r>
          </w:p>
        </w:tc>
      </w:tr>
      <w:tr w:rsidR="002B2C2E" w:rsidRPr="006A5182" w:rsidTr="002B2C2E">
        <w:trPr>
          <w:trHeight w:val="334"/>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B2C2E" w:rsidRPr="006A5182" w:rsidRDefault="002B2C2E" w:rsidP="00D55AC0">
            <w:pPr>
              <w:spacing w:line="480" w:lineRule="auto"/>
              <w:rPr>
                <w:rFonts w:ascii="Arial" w:hAnsi="Arial" w:cs="Arial"/>
                <w:sz w:val="24"/>
                <w:szCs w:val="24"/>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C2E" w:rsidRDefault="002B2C2E" w:rsidP="002B2C2E">
            <w:pPr>
              <w:spacing w:line="480" w:lineRule="auto"/>
              <w:rPr>
                <w:rFonts w:ascii="Arial" w:hAnsi="Arial" w:cs="Arial"/>
                <w:sz w:val="24"/>
                <w:szCs w:val="24"/>
                <w:lang w:eastAsia="es-ES"/>
              </w:rPr>
            </w:pPr>
            <w:r>
              <w:rPr>
                <w:rFonts w:ascii="Arial" w:hAnsi="Arial" w:cs="Arial"/>
                <w:sz w:val="24"/>
                <w:szCs w:val="24"/>
                <w:lang w:eastAsia="es-ES"/>
              </w:rPr>
              <w:t>Puntualidad y responsabilidad docente</w:t>
            </w:r>
          </w:p>
        </w:tc>
      </w:tr>
      <w:tr w:rsidR="002B2C2E" w:rsidRPr="006A5182" w:rsidTr="002B2C2E">
        <w:trPr>
          <w:trHeight w:val="33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C2E" w:rsidRPr="006A5182" w:rsidRDefault="002B2C2E" w:rsidP="00D55AC0">
            <w:pPr>
              <w:spacing w:line="480" w:lineRule="auto"/>
              <w:rPr>
                <w:rFonts w:ascii="Arial" w:hAnsi="Arial" w:cs="Arial"/>
                <w:sz w:val="24"/>
                <w:szCs w:val="24"/>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C2E" w:rsidRDefault="002B2C2E" w:rsidP="00D55AC0">
            <w:pPr>
              <w:spacing w:line="480" w:lineRule="auto"/>
              <w:rPr>
                <w:rFonts w:ascii="Arial" w:hAnsi="Arial" w:cs="Arial"/>
                <w:sz w:val="24"/>
                <w:szCs w:val="24"/>
                <w:lang w:eastAsia="es-ES"/>
              </w:rPr>
            </w:pPr>
            <w:r>
              <w:rPr>
                <w:rFonts w:ascii="Arial" w:hAnsi="Arial" w:cs="Arial"/>
                <w:sz w:val="24"/>
                <w:szCs w:val="24"/>
                <w:lang w:eastAsia="es-ES"/>
              </w:rPr>
              <w:t>Uso de la investigación</w:t>
            </w:r>
          </w:p>
        </w:tc>
      </w:tr>
      <w:tr w:rsidR="002B2C2E" w:rsidRPr="006A5182" w:rsidTr="002B2C2E">
        <w:trPr>
          <w:trHeight w:val="334"/>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B2C2E" w:rsidRPr="006A5182" w:rsidRDefault="002B2C2E" w:rsidP="00D55AC0">
            <w:pPr>
              <w:spacing w:line="480" w:lineRule="auto"/>
              <w:rPr>
                <w:rFonts w:ascii="Arial" w:hAnsi="Arial" w:cs="Arial"/>
                <w:sz w:val="24"/>
                <w:szCs w:val="24"/>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C2E" w:rsidRDefault="002B2C2E" w:rsidP="00D55AC0">
            <w:pPr>
              <w:spacing w:line="480" w:lineRule="auto"/>
              <w:rPr>
                <w:rFonts w:ascii="Arial" w:hAnsi="Arial" w:cs="Arial"/>
                <w:sz w:val="24"/>
                <w:szCs w:val="24"/>
                <w:lang w:eastAsia="es-ES"/>
              </w:rPr>
            </w:pPr>
            <w:r>
              <w:rPr>
                <w:rFonts w:ascii="Arial" w:hAnsi="Arial" w:cs="Arial"/>
                <w:sz w:val="24"/>
                <w:szCs w:val="24"/>
                <w:lang w:eastAsia="es-ES"/>
              </w:rPr>
              <w:t>Información de las evaluaciones</w:t>
            </w:r>
          </w:p>
        </w:tc>
      </w:tr>
      <w:tr w:rsidR="00993972" w:rsidRPr="006A5182" w:rsidTr="002B2C2E">
        <w:trPr>
          <w:trHeight w:val="133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93972" w:rsidRPr="00E26A4A" w:rsidRDefault="000F33D8" w:rsidP="00D55AC0">
            <w:pPr>
              <w:spacing w:line="480" w:lineRule="auto"/>
              <w:rPr>
                <w:rFonts w:ascii="Arial" w:hAnsi="Arial" w:cs="Arial"/>
                <w:sz w:val="24"/>
                <w:szCs w:val="24"/>
                <w:lang w:eastAsia="es-ES"/>
              </w:rPr>
            </w:pPr>
            <w:r w:rsidRPr="00E26A4A">
              <w:rPr>
                <w:rFonts w:ascii="Arial" w:hAnsi="Arial" w:cs="Arial"/>
                <w:sz w:val="24"/>
                <w:szCs w:val="24"/>
                <w:lang w:eastAsia="es-ES"/>
              </w:rPr>
              <w:t>Rendimiento Académico</w:t>
            </w:r>
          </w:p>
        </w:tc>
        <w:tc>
          <w:tcPr>
            <w:tcW w:w="5103" w:type="dxa"/>
            <w:tcBorders>
              <w:top w:val="nil"/>
              <w:left w:val="nil"/>
              <w:bottom w:val="single" w:sz="4" w:space="0" w:color="auto"/>
              <w:right w:val="single" w:sz="4" w:space="0" w:color="auto"/>
            </w:tcBorders>
            <w:shd w:val="clear" w:color="auto" w:fill="auto"/>
            <w:vAlign w:val="center"/>
            <w:hideMark/>
          </w:tcPr>
          <w:p w:rsidR="00993972" w:rsidRPr="006A5182" w:rsidRDefault="000F33D8" w:rsidP="00D55AC0">
            <w:pPr>
              <w:spacing w:line="480" w:lineRule="auto"/>
              <w:rPr>
                <w:rFonts w:ascii="Arial" w:hAnsi="Arial" w:cs="Arial"/>
                <w:sz w:val="24"/>
                <w:szCs w:val="24"/>
                <w:lang w:eastAsia="es-ES"/>
              </w:rPr>
            </w:pPr>
            <w:r>
              <w:rPr>
                <w:rFonts w:ascii="Arial" w:hAnsi="Arial" w:cs="Arial"/>
                <w:sz w:val="24"/>
                <w:szCs w:val="24"/>
                <w:lang w:eastAsia="es-ES"/>
              </w:rPr>
              <w:t>Promedio ponderado</w:t>
            </w:r>
          </w:p>
        </w:tc>
      </w:tr>
    </w:tbl>
    <w:p w:rsidR="00E5450B" w:rsidRDefault="00E5450B" w:rsidP="00D55AC0">
      <w:pPr>
        <w:spacing w:line="480" w:lineRule="auto"/>
        <w:ind w:left="2124" w:hanging="423"/>
        <w:jc w:val="both"/>
        <w:rPr>
          <w:rFonts w:ascii="Arial" w:hAnsi="Arial" w:cs="Arial"/>
          <w:b/>
          <w:sz w:val="24"/>
          <w:szCs w:val="24"/>
        </w:rPr>
      </w:pPr>
    </w:p>
    <w:p w:rsidR="00E5450B" w:rsidRDefault="00993972" w:rsidP="00D55AC0">
      <w:pPr>
        <w:spacing w:line="480" w:lineRule="auto"/>
        <w:ind w:left="1100" w:hanging="500"/>
        <w:jc w:val="both"/>
        <w:rPr>
          <w:rFonts w:ascii="Arial" w:hAnsi="Arial" w:cs="Arial"/>
          <w:b/>
          <w:sz w:val="24"/>
          <w:szCs w:val="24"/>
        </w:rPr>
      </w:pPr>
      <w:r>
        <w:rPr>
          <w:rFonts w:ascii="Arial" w:hAnsi="Arial" w:cs="Arial"/>
          <w:b/>
          <w:sz w:val="24"/>
          <w:szCs w:val="24"/>
        </w:rPr>
        <w:t>2.3.</w:t>
      </w:r>
      <w:r>
        <w:rPr>
          <w:rFonts w:ascii="Arial" w:hAnsi="Arial" w:cs="Arial"/>
          <w:b/>
          <w:sz w:val="24"/>
          <w:szCs w:val="24"/>
        </w:rPr>
        <w:tab/>
        <w:t xml:space="preserve">MATRIZ DE CONSISTENCIA. Ver </w:t>
      </w:r>
      <w:r w:rsidR="0074223C">
        <w:rPr>
          <w:rFonts w:ascii="Arial" w:hAnsi="Arial" w:cs="Arial"/>
          <w:b/>
          <w:sz w:val="24"/>
          <w:szCs w:val="24"/>
        </w:rPr>
        <w:t>Anexo N° 02</w:t>
      </w:r>
      <w:r>
        <w:rPr>
          <w:rFonts w:ascii="Arial" w:hAnsi="Arial" w:cs="Arial"/>
          <w:b/>
          <w:sz w:val="24"/>
          <w:szCs w:val="24"/>
        </w:rPr>
        <w:t xml:space="preserve"> </w:t>
      </w:r>
    </w:p>
    <w:p w:rsidR="003876F7" w:rsidRDefault="003876F7" w:rsidP="00D55AC0">
      <w:pPr>
        <w:spacing w:line="480" w:lineRule="auto"/>
        <w:jc w:val="both"/>
        <w:rPr>
          <w:rFonts w:ascii="Arial" w:hAnsi="Arial" w:cs="Arial"/>
          <w:b/>
          <w:sz w:val="24"/>
          <w:szCs w:val="24"/>
        </w:rPr>
      </w:pPr>
      <w:r>
        <w:rPr>
          <w:rFonts w:ascii="Arial" w:hAnsi="Arial" w:cs="Arial"/>
          <w:b/>
          <w:sz w:val="24"/>
          <w:szCs w:val="24"/>
        </w:rPr>
        <w:t>2.4.</w:t>
      </w:r>
      <w:r>
        <w:rPr>
          <w:rFonts w:ascii="Arial" w:hAnsi="Arial" w:cs="Arial"/>
          <w:b/>
          <w:sz w:val="24"/>
          <w:szCs w:val="24"/>
        </w:rPr>
        <w:tab/>
        <w:t>JUSTIFICACIÓN E IMPORTANCIA</w:t>
      </w:r>
    </w:p>
    <w:p w:rsidR="00EA4F38" w:rsidRPr="00EA4F38" w:rsidRDefault="00EA4F38" w:rsidP="00D55AC0">
      <w:pPr>
        <w:spacing w:line="480" w:lineRule="auto"/>
        <w:ind w:left="1418" w:hanging="709"/>
        <w:jc w:val="both"/>
        <w:rPr>
          <w:rFonts w:ascii="Arial" w:hAnsi="Arial" w:cs="Arial"/>
          <w:b/>
          <w:sz w:val="24"/>
          <w:szCs w:val="24"/>
        </w:rPr>
      </w:pPr>
      <w:r w:rsidRPr="00EA4F38">
        <w:rPr>
          <w:rFonts w:ascii="Arial" w:hAnsi="Arial" w:cs="Arial"/>
          <w:b/>
          <w:sz w:val="24"/>
          <w:szCs w:val="24"/>
        </w:rPr>
        <w:t xml:space="preserve">a. </w:t>
      </w:r>
      <w:r w:rsidRPr="00EA4F38">
        <w:rPr>
          <w:rFonts w:ascii="Arial" w:hAnsi="Arial" w:cs="Arial"/>
          <w:b/>
          <w:sz w:val="24"/>
          <w:szCs w:val="24"/>
        </w:rPr>
        <w:tab/>
      </w:r>
      <w:r w:rsidR="00B111BE">
        <w:rPr>
          <w:rFonts w:ascii="Arial" w:hAnsi="Arial" w:cs="Arial"/>
          <w:b/>
          <w:sz w:val="24"/>
          <w:szCs w:val="24"/>
        </w:rPr>
        <w:t>Justificación</w:t>
      </w:r>
    </w:p>
    <w:p w:rsidR="00B111BE" w:rsidRDefault="003876F7" w:rsidP="00D55AC0">
      <w:pPr>
        <w:spacing w:line="480" w:lineRule="auto"/>
        <w:ind w:left="1418" w:hanging="2"/>
        <w:jc w:val="both"/>
        <w:rPr>
          <w:rFonts w:ascii="Arial" w:hAnsi="Arial" w:cs="Arial"/>
          <w:sz w:val="24"/>
          <w:szCs w:val="24"/>
        </w:rPr>
      </w:pPr>
      <w:r>
        <w:rPr>
          <w:rFonts w:ascii="Arial" w:hAnsi="Arial" w:cs="Arial"/>
          <w:sz w:val="24"/>
          <w:szCs w:val="24"/>
        </w:rPr>
        <w:t>El presente proyecto de investigación se justifica por</w:t>
      </w:r>
      <w:r w:rsidR="00B111BE">
        <w:rPr>
          <w:rFonts w:ascii="Arial" w:hAnsi="Arial" w:cs="Arial"/>
          <w:sz w:val="24"/>
          <w:szCs w:val="24"/>
        </w:rPr>
        <w:t>que  constitu</w:t>
      </w:r>
      <w:r w:rsidR="00301229">
        <w:rPr>
          <w:rFonts w:ascii="Arial" w:hAnsi="Arial" w:cs="Arial"/>
          <w:sz w:val="24"/>
          <w:szCs w:val="24"/>
        </w:rPr>
        <w:t xml:space="preserve">irá </w:t>
      </w:r>
      <w:r>
        <w:rPr>
          <w:rFonts w:ascii="Arial" w:hAnsi="Arial" w:cs="Arial"/>
          <w:sz w:val="24"/>
          <w:szCs w:val="24"/>
        </w:rPr>
        <w:t xml:space="preserve">una </w:t>
      </w:r>
      <w:r w:rsidR="00301229">
        <w:rPr>
          <w:rFonts w:ascii="Arial" w:hAnsi="Arial" w:cs="Arial"/>
          <w:sz w:val="24"/>
          <w:szCs w:val="24"/>
        </w:rPr>
        <w:t xml:space="preserve">información importante para la gestión académica de las autoridades de la </w:t>
      </w:r>
      <w:r w:rsidR="00301229">
        <w:rPr>
          <w:rFonts w:ascii="Arial" w:hAnsi="Arial" w:cs="Arial"/>
          <w:sz w:val="24"/>
          <w:szCs w:val="24"/>
          <w:lang w:val="es-ES_tradnl"/>
        </w:rPr>
        <w:t>la Facultad de Ciencias Contables y Financieras de la UNHEVAL</w:t>
      </w:r>
      <w:r w:rsidR="00301229">
        <w:rPr>
          <w:rFonts w:ascii="Arial" w:hAnsi="Arial" w:cs="Arial"/>
          <w:sz w:val="24"/>
          <w:szCs w:val="24"/>
        </w:rPr>
        <w:t xml:space="preserve"> en el proceso de autoevaluación con fines de </w:t>
      </w:r>
      <w:r w:rsidR="00301229">
        <w:rPr>
          <w:rFonts w:ascii="Arial" w:hAnsi="Arial" w:cs="Arial"/>
          <w:sz w:val="24"/>
          <w:szCs w:val="24"/>
        </w:rPr>
        <w:lastRenderedPageBreak/>
        <w:t>acreditación de la carrera profesional de Contabilidad en la UNHEVAL y tener las bases frente a esta obligación que exige la propuesta de la nueva Ley Universitaria.</w:t>
      </w:r>
    </w:p>
    <w:p w:rsidR="00B111BE" w:rsidRPr="00B111BE" w:rsidRDefault="00B111BE" w:rsidP="00D55AC0">
      <w:pPr>
        <w:pStyle w:val="Prrafodelista"/>
        <w:numPr>
          <w:ilvl w:val="0"/>
          <w:numId w:val="7"/>
        </w:numPr>
        <w:spacing w:line="480" w:lineRule="auto"/>
        <w:ind w:left="1418" w:hanging="709"/>
        <w:jc w:val="both"/>
        <w:rPr>
          <w:rFonts w:ascii="Arial" w:hAnsi="Arial" w:cs="Arial"/>
          <w:b/>
          <w:color w:val="000000"/>
          <w:lang w:val="es-PE"/>
        </w:rPr>
      </w:pPr>
      <w:r w:rsidRPr="00B111BE">
        <w:rPr>
          <w:rFonts w:ascii="Arial" w:hAnsi="Arial" w:cs="Arial"/>
          <w:b/>
          <w:color w:val="000000"/>
          <w:lang w:val="es-PE"/>
        </w:rPr>
        <w:t>Importancia</w:t>
      </w:r>
    </w:p>
    <w:p w:rsidR="000F5F76" w:rsidRDefault="00B111BE" w:rsidP="00D55AC0">
      <w:pPr>
        <w:pStyle w:val="Prrafodelista"/>
        <w:spacing w:line="480" w:lineRule="auto"/>
        <w:ind w:left="1418" w:hanging="2"/>
        <w:jc w:val="both"/>
        <w:rPr>
          <w:rFonts w:ascii="Arial" w:hAnsi="Arial" w:cs="Arial"/>
          <w:color w:val="000000"/>
          <w:lang w:val="es-PE"/>
        </w:rPr>
      </w:pPr>
      <w:r w:rsidRPr="00B111BE">
        <w:rPr>
          <w:rFonts w:ascii="Arial" w:hAnsi="Arial" w:cs="Arial"/>
        </w:rPr>
        <w:t xml:space="preserve">La </w:t>
      </w:r>
      <w:r>
        <w:rPr>
          <w:rFonts w:ascii="Arial" w:hAnsi="Arial" w:cs="Arial"/>
        </w:rPr>
        <w:t xml:space="preserve">presente </w:t>
      </w:r>
      <w:r w:rsidRPr="00B111BE">
        <w:rPr>
          <w:rFonts w:ascii="Arial" w:hAnsi="Arial" w:cs="Arial"/>
        </w:rPr>
        <w:t xml:space="preserve">investigación es importante porque va a permitir a las </w:t>
      </w:r>
      <w:r w:rsidR="00301229">
        <w:rPr>
          <w:rFonts w:ascii="Arial" w:hAnsi="Arial" w:cs="Arial"/>
        </w:rPr>
        <w:t xml:space="preserve">autoridades de la Facultad y de la Universidad a tomar medidas para el proceso de acreditación de la carrera </w:t>
      </w:r>
      <w:r w:rsidR="00E61570">
        <w:rPr>
          <w:rFonts w:ascii="Arial" w:hAnsi="Arial" w:cs="Arial"/>
        </w:rPr>
        <w:t>profesional y de la Universidad.</w:t>
      </w:r>
    </w:p>
    <w:p w:rsidR="003876F7" w:rsidRDefault="003876F7" w:rsidP="00D55AC0">
      <w:pPr>
        <w:spacing w:line="480" w:lineRule="auto"/>
        <w:ind w:left="709" w:hanging="709"/>
        <w:jc w:val="both"/>
        <w:rPr>
          <w:rFonts w:ascii="Arial" w:hAnsi="Arial" w:cs="Arial"/>
          <w:b/>
          <w:sz w:val="24"/>
          <w:szCs w:val="24"/>
        </w:rPr>
      </w:pPr>
      <w:r>
        <w:rPr>
          <w:rFonts w:ascii="Arial" w:hAnsi="Arial" w:cs="Arial"/>
          <w:b/>
          <w:sz w:val="24"/>
          <w:szCs w:val="24"/>
        </w:rPr>
        <w:t>2.</w:t>
      </w:r>
      <w:r w:rsidR="00517663">
        <w:rPr>
          <w:rFonts w:ascii="Arial" w:hAnsi="Arial" w:cs="Arial"/>
          <w:b/>
          <w:sz w:val="24"/>
          <w:szCs w:val="24"/>
        </w:rPr>
        <w:t>5</w:t>
      </w:r>
      <w:r>
        <w:rPr>
          <w:rFonts w:ascii="Arial" w:hAnsi="Arial" w:cs="Arial"/>
          <w:b/>
          <w:sz w:val="24"/>
          <w:szCs w:val="24"/>
        </w:rPr>
        <w:t>.</w:t>
      </w:r>
      <w:r>
        <w:rPr>
          <w:rFonts w:ascii="Arial" w:hAnsi="Arial" w:cs="Arial"/>
          <w:b/>
          <w:sz w:val="24"/>
          <w:szCs w:val="24"/>
        </w:rPr>
        <w:tab/>
        <w:t xml:space="preserve">LIMITACIONES  </w:t>
      </w:r>
      <w:r>
        <w:rPr>
          <w:rFonts w:ascii="Arial" w:hAnsi="Arial" w:cs="Arial"/>
          <w:b/>
          <w:sz w:val="24"/>
          <w:szCs w:val="24"/>
        </w:rPr>
        <w:tab/>
      </w:r>
    </w:p>
    <w:p w:rsidR="003876F7" w:rsidRDefault="003876F7" w:rsidP="00D55AC0">
      <w:pPr>
        <w:spacing w:line="480" w:lineRule="auto"/>
        <w:ind w:left="709" w:firstLine="709"/>
        <w:jc w:val="both"/>
        <w:rPr>
          <w:rFonts w:ascii="Arial" w:hAnsi="Arial" w:cs="Arial"/>
          <w:sz w:val="24"/>
          <w:szCs w:val="24"/>
          <w:lang w:val="es-MX"/>
        </w:rPr>
      </w:pPr>
      <w:r>
        <w:rPr>
          <w:rFonts w:ascii="Arial" w:hAnsi="Arial" w:cs="Arial"/>
          <w:sz w:val="24"/>
          <w:szCs w:val="24"/>
          <w:lang w:val="es-MX"/>
        </w:rPr>
        <w:t>El tema de investigación se circunscribe en el campo de la</w:t>
      </w:r>
      <w:r w:rsidR="00E61570">
        <w:rPr>
          <w:rFonts w:ascii="Arial" w:hAnsi="Arial" w:cs="Arial"/>
          <w:sz w:val="24"/>
          <w:szCs w:val="24"/>
          <w:lang w:val="es-MX"/>
        </w:rPr>
        <w:t xml:space="preserve"> gestión educativa de las carreras profesionales, en este caso, </w:t>
      </w:r>
      <w:r w:rsidR="00B111BE">
        <w:rPr>
          <w:rFonts w:ascii="Arial" w:hAnsi="Arial" w:cs="Arial"/>
          <w:sz w:val="24"/>
          <w:szCs w:val="24"/>
          <w:lang w:val="es-MX"/>
        </w:rPr>
        <w:t xml:space="preserve"> respecto a la</w:t>
      </w:r>
      <w:r w:rsidR="00E61570">
        <w:rPr>
          <w:rFonts w:ascii="Arial" w:hAnsi="Arial" w:cs="Arial"/>
          <w:sz w:val="24"/>
          <w:szCs w:val="24"/>
          <w:lang w:val="es-MX"/>
        </w:rPr>
        <w:t xml:space="preserve"> carrera profesional de Contabilidad en la UNHEVAL</w:t>
      </w:r>
      <w:r>
        <w:rPr>
          <w:rFonts w:ascii="Arial" w:hAnsi="Arial" w:cs="Arial"/>
          <w:sz w:val="24"/>
          <w:szCs w:val="24"/>
          <w:lang w:val="es-MX"/>
        </w:rPr>
        <w:t>; con las siguientes delimitaciones:</w:t>
      </w:r>
    </w:p>
    <w:p w:rsidR="0023458F" w:rsidRDefault="003876F7" w:rsidP="00D55AC0">
      <w:pPr>
        <w:spacing w:line="480" w:lineRule="auto"/>
        <w:ind w:left="1418" w:hanging="709"/>
        <w:jc w:val="both"/>
        <w:rPr>
          <w:rFonts w:ascii="Arial" w:hAnsi="Arial" w:cs="Arial"/>
          <w:sz w:val="24"/>
          <w:szCs w:val="24"/>
        </w:rPr>
      </w:pPr>
      <w:r>
        <w:rPr>
          <w:rFonts w:ascii="Arial" w:hAnsi="Arial" w:cs="Arial"/>
          <w:b/>
          <w:sz w:val="24"/>
          <w:szCs w:val="24"/>
          <w:lang w:val="es-MX"/>
        </w:rPr>
        <w:t>a.-</w:t>
      </w:r>
      <w:r>
        <w:rPr>
          <w:rFonts w:ascii="Arial" w:hAnsi="Arial" w:cs="Arial"/>
          <w:b/>
          <w:sz w:val="24"/>
          <w:szCs w:val="24"/>
          <w:lang w:val="es-MX"/>
        </w:rPr>
        <w:tab/>
        <w:t>En el Espacio</w:t>
      </w:r>
      <w:r>
        <w:rPr>
          <w:rFonts w:ascii="Arial" w:hAnsi="Arial" w:cs="Arial"/>
          <w:sz w:val="24"/>
          <w:szCs w:val="24"/>
          <w:lang w:val="es-MX"/>
        </w:rPr>
        <w:t xml:space="preserve">.- Está limitado al estudio de </w:t>
      </w:r>
      <w:r w:rsidR="00E61570">
        <w:rPr>
          <w:rFonts w:ascii="Arial" w:hAnsi="Arial" w:cs="Arial"/>
          <w:sz w:val="24"/>
          <w:szCs w:val="24"/>
          <w:lang w:val="es-MX"/>
        </w:rPr>
        <w:t>los estudiantes de la carrera profesional de Contabilidad de la UNHEVAL.</w:t>
      </w:r>
    </w:p>
    <w:p w:rsidR="003876F7" w:rsidRDefault="003876F7" w:rsidP="00D55AC0">
      <w:pPr>
        <w:spacing w:line="480" w:lineRule="auto"/>
        <w:ind w:left="1418" w:hanging="709"/>
        <w:jc w:val="both"/>
        <w:rPr>
          <w:rFonts w:ascii="Arial" w:hAnsi="Arial" w:cs="Arial"/>
          <w:sz w:val="24"/>
          <w:szCs w:val="24"/>
        </w:rPr>
      </w:pPr>
      <w:r>
        <w:rPr>
          <w:rFonts w:ascii="Arial" w:hAnsi="Arial" w:cs="Arial"/>
          <w:b/>
          <w:sz w:val="24"/>
          <w:szCs w:val="24"/>
          <w:lang w:val="es-MX"/>
        </w:rPr>
        <w:t>b.</w:t>
      </w:r>
      <w:r>
        <w:rPr>
          <w:rFonts w:ascii="Arial" w:hAnsi="Arial" w:cs="Arial"/>
          <w:b/>
          <w:sz w:val="24"/>
          <w:szCs w:val="24"/>
          <w:lang w:val="es-MX"/>
        </w:rPr>
        <w:tab/>
        <w:t>En el Tiempo</w:t>
      </w:r>
      <w:r>
        <w:rPr>
          <w:rFonts w:ascii="Arial" w:hAnsi="Arial" w:cs="Arial"/>
          <w:sz w:val="24"/>
          <w:szCs w:val="24"/>
          <w:lang w:val="es-MX"/>
        </w:rPr>
        <w:t xml:space="preserve">.- </w:t>
      </w:r>
      <w:r>
        <w:rPr>
          <w:rFonts w:ascii="Arial" w:hAnsi="Arial" w:cs="Arial"/>
          <w:sz w:val="24"/>
          <w:szCs w:val="24"/>
        </w:rPr>
        <w:t xml:space="preserve">El periodo </w:t>
      </w:r>
      <w:r w:rsidR="009A5774">
        <w:rPr>
          <w:rFonts w:ascii="Arial" w:hAnsi="Arial" w:cs="Arial"/>
          <w:sz w:val="24"/>
          <w:szCs w:val="24"/>
        </w:rPr>
        <w:t>objeto</w:t>
      </w:r>
      <w:r>
        <w:rPr>
          <w:rFonts w:ascii="Arial" w:hAnsi="Arial" w:cs="Arial"/>
          <w:sz w:val="24"/>
          <w:szCs w:val="24"/>
        </w:rPr>
        <w:t xml:space="preserve"> de estudio es el </w:t>
      </w:r>
      <w:r w:rsidR="00E61570">
        <w:rPr>
          <w:rFonts w:ascii="Arial" w:hAnsi="Arial" w:cs="Arial"/>
          <w:sz w:val="24"/>
          <w:szCs w:val="24"/>
        </w:rPr>
        <w:t>año académico 201</w:t>
      </w:r>
      <w:r w:rsidR="00C90207">
        <w:rPr>
          <w:rFonts w:ascii="Arial" w:hAnsi="Arial" w:cs="Arial"/>
          <w:sz w:val="24"/>
          <w:szCs w:val="24"/>
        </w:rPr>
        <w:t>4</w:t>
      </w:r>
      <w:r>
        <w:rPr>
          <w:rFonts w:ascii="Arial" w:hAnsi="Arial" w:cs="Arial"/>
          <w:sz w:val="24"/>
          <w:szCs w:val="24"/>
        </w:rPr>
        <w:t>.</w:t>
      </w:r>
    </w:p>
    <w:p w:rsidR="003876F7" w:rsidRDefault="003876F7" w:rsidP="00D55AC0">
      <w:pPr>
        <w:spacing w:line="480" w:lineRule="auto"/>
        <w:ind w:left="1418" w:hanging="709"/>
        <w:jc w:val="both"/>
        <w:rPr>
          <w:rFonts w:ascii="Arial" w:hAnsi="Arial" w:cs="Arial"/>
          <w:b/>
          <w:sz w:val="24"/>
          <w:szCs w:val="24"/>
        </w:rPr>
      </w:pPr>
    </w:p>
    <w:p w:rsidR="00331CD1" w:rsidRDefault="00331CD1" w:rsidP="00D55AC0">
      <w:pPr>
        <w:spacing w:line="480" w:lineRule="auto"/>
        <w:ind w:left="600" w:hanging="600"/>
        <w:jc w:val="both"/>
        <w:rPr>
          <w:rFonts w:ascii="Arial" w:hAnsi="Arial" w:cs="Arial"/>
          <w:b/>
          <w:sz w:val="24"/>
          <w:szCs w:val="24"/>
        </w:rPr>
      </w:pPr>
    </w:p>
    <w:p w:rsidR="00331CD1" w:rsidRDefault="00331CD1" w:rsidP="00D55AC0">
      <w:pPr>
        <w:spacing w:line="480" w:lineRule="auto"/>
        <w:ind w:left="600" w:hanging="600"/>
        <w:jc w:val="both"/>
        <w:rPr>
          <w:rFonts w:ascii="Arial" w:hAnsi="Arial" w:cs="Arial"/>
          <w:b/>
          <w:sz w:val="24"/>
          <w:szCs w:val="24"/>
        </w:rPr>
      </w:pPr>
    </w:p>
    <w:p w:rsidR="00331CD1" w:rsidRDefault="00331CD1" w:rsidP="00D55AC0">
      <w:pPr>
        <w:spacing w:line="480" w:lineRule="auto"/>
        <w:ind w:left="600" w:hanging="600"/>
        <w:jc w:val="both"/>
        <w:rPr>
          <w:rFonts w:ascii="Arial" w:hAnsi="Arial" w:cs="Arial"/>
          <w:b/>
          <w:sz w:val="24"/>
          <w:szCs w:val="24"/>
        </w:rPr>
      </w:pPr>
    </w:p>
    <w:p w:rsidR="00331CD1" w:rsidRDefault="00331CD1" w:rsidP="00D55AC0">
      <w:pPr>
        <w:spacing w:line="480" w:lineRule="auto"/>
        <w:ind w:left="600" w:hanging="600"/>
        <w:jc w:val="both"/>
        <w:rPr>
          <w:rFonts w:ascii="Arial" w:hAnsi="Arial" w:cs="Arial"/>
          <w:b/>
          <w:sz w:val="24"/>
          <w:szCs w:val="24"/>
        </w:rPr>
      </w:pPr>
    </w:p>
    <w:p w:rsidR="0074223C" w:rsidRDefault="0074223C" w:rsidP="00D55AC0">
      <w:pPr>
        <w:spacing w:line="480" w:lineRule="auto"/>
        <w:ind w:left="600" w:hanging="600"/>
        <w:jc w:val="both"/>
        <w:rPr>
          <w:rFonts w:ascii="Arial" w:hAnsi="Arial" w:cs="Arial"/>
          <w:b/>
          <w:sz w:val="24"/>
          <w:szCs w:val="24"/>
        </w:rPr>
      </w:pPr>
    </w:p>
    <w:p w:rsidR="0074223C" w:rsidRDefault="0074223C" w:rsidP="00D55AC0">
      <w:pPr>
        <w:spacing w:line="480" w:lineRule="auto"/>
        <w:ind w:left="600" w:hanging="600"/>
        <w:jc w:val="both"/>
        <w:rPr>
          <w:rFonts w:ascii="Arial" w:hAnsi="Arial" w:cs="Arial"/>
          <w:b/>
          <w:sz w:val="24"/>
          <w:szCs w:val="24"/>
        </w:rPr>
      </w:pPr>
    </w:p>
    <w:p w:rsidR="0074223C" w:rsidRDefault="0074223C" w:rsidP="00D55AC0">
      <w:pPr>
        <w:spacing w:line="480" w:lineRule="auto"/>
        <w:ind w:left="600" w:hanging="600"/>
        <w:jc w:val="both"/>
        <w:rPr>
          <w:rFonts w:ascii="Arial" w:hAnsi="Arial" w:cs="Arial"/>
          <w:b/>
          <w:sz w:val="24"/>
          <w:szCs w:val="24"/>
        </w:rPr>
      </w:pPr>
    </w:p>
    <w:p w:rsidR="00331CD1" w:rsidRDefault="00331CD1" w:rsidP="00D55AC0">
      <w:pPr>
        <w:spacing w:line="480" w:lineRule="auto"/>
        <w:ind w:left="600" w:hanging="600"/>
        <w:jc w:val="center"/>
        <w:rPr>
          <w:rFonts w:ascii="Arial" w:hAnsi="Arial" w:cs="Arial"/>
          <w:b/>
          <w:sz w:val="24"/>
          <w:szCs w:val="24"/>
        </w:rPr>
      </w:pPr>
      <w:r>
        <w:rPr>
          <w:rFonts w:ascii="Arial" w:hAnsi="Arial" w:cs="Arial"/>
          <w:b/>
          <w:sz w:val="24"/>
          <w:szCs w:val="24"/>
        </w:rPr>
        <w:lastRenderedPageBreak/>
        <w:t xml:space="preserve">CAPITULO </w:t>
      </w:r>
      <w:r w:rsidR="003876F7">
        <w:rPr>
          <w:rFonts w:ascii="Arial" w:hAnsi="Arial" w:cs="Arial"/>
          <w:b/>
          <w:sz w:val="24"/>
          <w:szCs w:val="24"/>
        </w:rPr>
        <w:t>III</w:t>
      </w:r>
    </w:p>
    <w:p w:rsidR="002B14C3" w:rsidRDefault="00331CD1" w:rsidP="00D55AC0">
      <w:pPr>
        <w:spacing w:line="480" w:lineRule="auto"/>
        <w:ind w:left="600" w:hanging="600"/>
        <w:jc w:val="center"/>
        <w:rPr>
          <w:rFonts w:ascii="Arial" w:hAnsi="Arial" w:cs="Arial"/>
          <w:b/>
          <w:sz w:val="24"/>
          <w:szCs w:val="24"/>
        </w:rPr>
      </w:pPr>
      <w:r>
        <w:rPr>
          <w:rFonts w:ascii="Arial" w:hAnsi="Arial" w:cs="Arial"/>
          <w:b/>
          <w:sz w:val="24"/>
          <w:szCs w:val="24"/>
        </w:rPr>
        <w:t>M</w:t>
      </w:r>
      <w:r w:rsidR="003876F7">
        <w:rPr>
          <w:rFonts w:ascii="Arial" w:hAnsi="Arial" w:cs="Arial"/>
          <w:b/>
          <w:sz w:val="24"/>
          <w:szCs w:val="24"/>
        </w:rPr>
        <w:t>ARCO TEÓRICO</w:t>
      </w:r>
    </w:p>
    <w:p w:rsidR="003876F7" w:rsidRDefault="003876F7" w:rsidP="00D55AC0">
      <w:pPr>
        <w:spacing w:line="480" w:lineRule="auto"/>
        <w:ind w:left="1200" w:hanging="600"/>
        <w:jc w:val="both"/>
        <w:rPr>
          <w:rFonts w:ascii="Arial" w:hAnsi="Arial" w:cs="Arial"/>
          <w:b/>
          <w:sz w:val="24"/>
          <w:szCs w:val="24"/>
        </w:rPr>
      </w:pPr>
      <w:r>
        <w:rPr>
          <w:rFonts w:ascii="Arial" w:hAnsi="Arial" w:cs="Arial"/>
          <w:b/>
          <w:sz w:val="24"/>
          <w:szCs w:val="24"/>
        </w:rPr>
        <w:t>3.1.</w:t>
      </w:r>
      <w:r>
        <w:rPr>
          <w:rFonts w:ascii="Arial" w:hAnsi="Arial" w:cs="Arial"/>
          <w:b/>
          <w:sz w:val="24"/>
          <w:szCs w:val="24"/>
        </w:rPr>
        <w:tab/>
      </w:r>
      <w:r w:rsidR="00B57B0F">
        <w:rPr>
          <w:rFonts w:ascii="Arial" w:hAnsi="Arial" w:cs="Arial"/>
          <w:b/>
          <w:sz w:val="24"/>
          <w:szCs w:val="24"/>
        </w:rPr>
        <w:t>ANTECEDENTES</w:t>
      </w:r>
    </w:p>
    <w:p w:rsidR="003876F7" w:rsidRDefault="003876F7" w:rsidP="00D55AC0">
      <w:pPr>
        <w:spacing w:line="480" w:lineRule="auto"/>
        <w:ind w:left="1200" w:firstLine="600"/>
        <w:jc w:val="both"/>
        <w:rPr>
          <w:rFonts w:ascii="Arial" w:hAnsi="Arial" w:cs="Arial"/>
          <w:sz w:val="24"/>
          <w:szCs w:val="24"/>
        </w:rPr>
      </w:pPr>
      <w:r>
        <w:rPr>
          <w:rFonts w:ascii="Arial" w:hAnsi="Arial" w:cs="Arial"/>
          <w:sz w:val="24"/>
          <w:szCs w:val="24"/>
        </w:rPr>
        <w:t xml:space="preserve">En los documentos y publicaciones de investigación </w:t>
      </w:r>
      <w:r w:rsidR="00A323A9">
        <w:rPr>
          <w:rFonts w:ascii="Arial" w:hAnsi="Arial" w:cs="Arial"/>
          <w:sz w:val="24"/>
          <w:szCs w:val="24"/>
        </w:rPr>
        <w:t>por</w:t>
      </w:r>
      <w:r>
        <w:rPr>
          <w:rFonts w:ascii="Arial" w:hAnsi="Arial" w:cs="Arial"/>
          <w:sz w:val="24"/>
          <w:szCs w:val="24"/>
        </w:rPr>
        <w:t xml:space="preserve"> internet existen </w:t>
      </w:r>
      <w:r w:rsidR="00A323A9">
        <w:rPr>
          <w:rFonts w:ascii="Arial" w:hAnsi="Arial" w:cs="Arial"/>
          <w:sz w:val="24"/>
          <w:szCs w:val="24"/>
        </w:rPr>
        <w:t xml:space="preserve">los siguientes </w:t>
      </w:r>
      <w:r>
        <w:rPr>
          <w:rFonts w:ascii="Arial" w:hAnsi="Arial" w:cs="Arial"/>
          <w:sz w:val="24"/>
          <w:szCs w:val="24"/>
        </w:rPr>
        <w:t xml:space="preserve">trabajos relacionados </w:t>
      </w:r>
      <w:r w:rsidR="0042415E">
        <w:rPr>
          <w:rFonts w:ascii="Arial" w:hAnsi="Arial" w:cs="Arial"/>
          <w:sz w:val="24"/>
          <w:szCs w:val="24"/>
        </w:rPr>
        <w:t>las variables  del rendimiento académico y el proceso de enseñanza – aprendizaje,</w:t>
      </w:r>
      <w:r>
        <w:rPr>
          <w:rFonts w:ascii="Arial" w:hAnsi="Arial" w:cs="Arial"/>
          <w:sz w:val="24"/>
          <w:szCs w:val="24"/>
        </w:rPr>
        <w:t xml:space="preserve"> como:</w:t>
      </w:r>
    </w:p>
    <w:p w:rsidR="00C858BB" w:rsidRDefault="0042415E" w:rsidP="00D55AC0">
      <w:pPr>
        <w:pStyle w:val="Prrafodelista"/>
        <w:numPr>
          <w:ilvl w:val="0"/>
          <w:numId w:val="8"/>
        </w:numPr>
        <w:shd w:val="clear" w:color="auto" w:fill="FFFFFF"/>
        <w:spacing w:line="480" w:lineRule="auto"/>
        <w:ind w:left="1843" w:hanging="567"/>
        <w:jc w:val="both"/>
        <w:rPr>
          <w:rFonts w:ascii="Arial" w:hAnsi="Arial" w:cs="Arial"/>
          <w:color w:val="000000"/>
        </w:rPr>
      </w:pPr>
      <w:r>
        <w:rPr>
          <w:rFonts w:ascii="Arial" w:hAnsi="Arial" w:cs="Arial"/>
          <w:color w:val="000000"/>
        </w:rPr>
        <w:t xml:space="preserve">Grupo de Investigación, </w:t>
      </w:r>
      <w:r w:rsidR="00E22182">
        <w:rPr>
          <w:rFonts w:ascii="Arial" w:hAnsi="Arial" w:cs="Arial"/>
          <w:color w:val="000000"/>
        </w:rPr>
        <w:t>Rosales Albornoz, Jorge y otros</w:t>
      </w:r>
      <w:r w:rsidR="00F71805" w:rsidRPr="00F71805">
        <w:rPr>
          <w:rFonts w:ascii="Arial" w:hAnsi="Arial" w:cs="Arial"/>
          <w:color w:val="000000"/>
        </w:rPr>
        <w:t>, en las conclusiones de</w:t>
      </w:r>
      <w:r w:rsidR="00E22182">
        <w:rPr>
          <w:rFonts w:ascii="Arial" w:hAnsi="Arial" w:cs="Arial"/>
          <w:color w:val="000000"/>
        </w:rPr>
        <w:t xml:space="preserve">l informe de investigación </w:t>
      </w:r>
      <w:r w:rsidR="00F71805" w:rsidRPr="00F71805">
        <w:rPr>
          <w:rFonts w:ascii="Arial" w:hAnsi="Arial" w:cs="Arial"/>
          <w:color w:val="000000"/>
        </w:rPr>
        <w:t>manifiesta:</w:t>
      </w:r>
    </w:p>
    <w:p w:rsidR="00E22182" w:rsidRPr="00E22182" w:rsidRDefault="00E16477" w:rsidP="00D55AC0">
      <w:pPr>
        <w:pStyle w:val="Textoindependiente2"/>
        <w:numPr>
          <w:ilvl w:val="0"/>
          <w:numId w:val="11"/>
        </w:numPr>
        <w:spacing w:after="0"/>
        <w:ind w:left="2268" w:hanging="425"/>
        <w:jc w:val="both"/>
        <w:rPr>
          <w:rFonts w:ascii="Arial" w:hAnsi="Arial" w:cs="Arial"/>
          <w:bCs/>
          <w:sz w:val="24"/>
          <w:szCs w:val="24"/>
        </w:rPr>
      </w:pPr>
      <w:r w:rsidRPr="00E22182">
        <w:rPr>
          <w:rFonts w:ascii="Arial" w:hAnsi="Arial" w:cs="Arial"/>
          <w:color w:val="000000"/>
          <w:sz w:val="24"/>
          <w:szCs w:val="24"/>
        </w:rPr>
        <w:t>“</w:t>
      </w:r>
      <w:r w:rsidR="00E22182" w:rsidRPr="00E22182">
        <w:rPr>
          <w:rFonts w:ascii="Arial" w:hAnsi="Arial" w:cs="Arial"/>
          <w:bCs/>
          <w:sz w:val="24"/>
          <w:szCs w:val="24"/>
        </w:rPr>
        <w:t>La mayoría de los alumnos proceden de los colegios estatales de la región Huánuco, cuyo rendimiento escolar en su conjunto está reconocido que es bajo</w:t>
      </w:r>
      <w:r w:rsidR="00CC0ADB">
        <w:rPr>
          <w:rFonts w:ascii="Arial" w:hAnsi="Arial" w:cs="Arial"/>
          <w:bCs/>
          <w:sz w:val="24"/>
          <w:szCs w:val="24"/>
        </w:rPr>
        <w:t xml:space="preserve">. </w:t>
      </w:r>
    </w:p>
    <w:p w:rsidR="00CC0ADB" w:rsidRPr="00CC0ADB" w:rsidRDefault="00E22182" w:rsidP="00D55AC0">
      <w:pPr>
        <w:pStyle w:val="Textoindependiente2"/>
        <w:numPr>
          <w:ilvl w:val="0"/>
          <w:numId w:val="9"/>
        </w:numPr>
        <w:shd w:val="clear" w:color="auto" w:fill="FFFFFF"/>
        <w:tabs>
          <w:tab w:val="num" w:pos="1320"/>
        </w:tabs>
        <w:spacing w:after="0"/>
        <w:jc w:val="both"/>
        <w:rPr>
          <w:rFonts w:ascii="Arial" w:hAnsi="Arial" w:cs="Arial"/>
          <w:sz w:val="24"/>
          <w:szCs w:val="24"/>
        </w:rPr>
      </w:pPr>
      <w:r w:rsidRPr="00CC0ADB">
        <w:rPr>
          <w:rFonts w:ascii="Arial" w:hAnsi="Arial" w:cs="Arial"/>
          <w:bCs/>
          <w:sz w:val="24"/>
          <w:szCs w:val="24"/>
        </w:rPr>
        <w:t>La tercera parte de los alumnos tiene el promedio ponderado 10.44 y las dos terceras partes de 10.51 hasta 15.00, que debe ser de preocupación para las autoridades universitarias, en especial de la Facultad</w:t>
      </w:r>
      <w:r w:rsidR="00CC0ADB" w:rsidRPr="00CC0ADB">
        <w:rPr>
          <w:rFonts w:ascii="Arial" w:hAnsi="Arial" w:cs="Arial"/>
          <w:bCs/>
          <w:sz w:val="24"/>
          <w:szCs w:val="24"/>
        </w:rPr>
        <w:t>.</w:t>
      </w:r>
    </w:p>
    <w:p w:rsidR="00CC0ADB" w:rsidRPr="00CC0ADB" w:rsidRDefault="00E22182" w:rsidP="00D55AC0">
      <w:pPr>
        <w:pStyle w:val="Textoindependiente2"/>
        <w:numPr>
          <w:ilvl w:val="0"/>
          <w:numId w:val="9"/>
        </w:numPr>
        <w:shd w:val="clear" w:color="auto" w:fill="FFFFFF"/>
        <w:tabs>
          <w:tab w:val="num" w:pos="1320"/>
        </w:tabs>
        <w:spacing w:after="0"/>
        <w:jc w:val="both"/>
        <w:rPr>
          <w:rFonts w:ascii="Arial" w:hAnsi="Arial" w:cs="Arial"/>
          <w:sz w:val="24"/>
          <w:szCs w:val="24"/>
        </w:rPr>
      </w:pPr>
      <w:r w:rsidRPr="00CC0ADB">
        <w:rPr>
          <w:rFonts w:ascii="Arial" w:hAnsi="Arial" w:cs="Arial"/>
          <w:bCs/>
          <w:sz w:val="24"/>
          <w:szCs w:val="24"/>
        </w:rPr>
        <w:t>El 59% de los alumnos son regulares, incluyendo lo que tienen un curso desaprobado  y el 41 %  son irregulares.</w:t>
      </w:r>
    </w:p>
    <w:p w:rsidR="00D33672" w:rsidRPr="00CC0ADB" w:rsidRDefault="00E22182" w:rsidP="00D55AC0">
      <w:pPr>
        <w:pStyle w:val="Textoindependiente2"/>
        <w:numPr>
          <w:ilvl w:val="0"/>
          <w:numId w:val="9"/>
        </w:numPr>
        <w:shd w:val="clear" w:color="auto" w:fill="FFFFFF"/>
        <w:tabs>
          <w:tab w:val="num" w:pos="1320"/>
        </w:tabs>
        <w:spacing w:after="0"/>
        <w:jc w:val="both"/>
        <w:rPr>
          <w:rFonts w:ascii="Arial" w:hAnsi="Arial" w:cs="Arial"/>
          <w:sz w:val="24"/>
          <w:szCs w:val="24"/>
        </w:rPr>
      </w:pPr>
      <w:r w:rsidRPr="00CC0ADB">
        <w:rPr>
          <w:rFonts w:ascii="Arial" w:hAnsi="Arial" w:cs="Arial"/>
          <w:bCs/>
          <w:sz w:val="24"/>
          <w:szCs w:val="24"/>
        </w:rPr>
        <w:t xml:space="preserve">El bajo rendimiento escolar de la educación secundaria estatal en su conjunto incide en el bajo rendimiento académico universitario. </w:t>
      </w:r>
      <w:r w:rsidR="00E16477" w:rsidRPr="00CC0ADB">
        <w:rPr>
          <w:rFonts w:ascii="Arial" w:hAnsi="Arial" w:cs="Arial"/>
          <w:sz w:val="24"/>
          <w:szCs w:val="24"/>
        </w:rPr>
        <w:t>(</w:t>
      </w:r>
      <w:r w:rsidR="00E16477">
        <w:rPr>
          <w:rStyle w:val="Smbolodenotaalpie"/>
          <w:rFonts w:ascii="Arial" w:hAnsi="Arial" w:cs="Arial"/>
          <w:sz w:val="24"/>
          <w:szCs w:val="24"/>
        </w:rPr>
        <w:footnoteReference w:id="1"/>
      </w:r>
      <w:r w:rsidR="00E16477" w:rsidRPr="00CC0ADB">
        <w:rPr>
          <w:rFonts w:ascii="Arial" w:hAnsi="Arial" w:cs="Arial"/>
          <w:sz w:val="24"/>
          <w:szCs w:val="24"/>
        </w:rPr>
        <w:t>)</w:t>
      </w:r>
    </w:p>
    <w:p w:rsidR="004032B6" w:rsidRPr="00EB200D" w:rsidRDefault="00CE3EC3" w:rsidP="00D55AC0">
      <w:pPr>
        <w:pStyle w:val="Prrafodelista"/>
        <w:numPr>
          <w:ilvl w:val="0"/>
          <w:numId w:val="8"/>
        </w:numPr>
        <w:suppressAutoHyphens/>
        <w:autoSpaceDE w:val="0"/>
        <w:autoSpaceDN w:val="0"/>
        <w:adjustRightInd w:val="0"/>
        <w:spacing w:line="480" w:lineRule="auto"/>
        <w:jc w:val="both"/>
        <w:rPr>
          <w:rFonts w:ascii="Times-Roman" w:hAnsi="Times-Roman" w:cs="Times-Roman"/>
          <w:sz w:val="18"/>
          <w:szCs w:val="18"/>
          <w:lang w:val="es-PE"/>
        </w:rPr>
      </w:pPr>
      <w:r w:rsidRPr="00EB200D">
        <w:rPr>
          <w:rFonts w:ascii="Arial" w:hAnsi="Arial" w:cs="Arial"/>
          <w:lang w:val="es-PE"/>
        </w:rPr>
        <w:t xml:space="preserve">Pedro Rosário, Rosa Mourão, J. Carlos Núñez, Julio González-Pienda, Paula Solano y Antonio Valle, en su trabajo de investigación: </w:t>
      </w:r>
      <w:r w:rsidRPr="00EB200D">
        <w:rPr>
          <w:rFonts w:ascii="Arial" w:hAnsi="Arial" w:cs="Arial"/>
          <w:b/>
          <w:bCs/>
          <w:lang w:val="es-PE"/>
        </w:rPr>
        <w:t xml:space="preserve">Eficacia de un programa instruccional para la mejora de procesos y estrategias de aprendizaje en la </w:t>
      </w:r>
      <w:r w:rsidRPr="00EB200D">
        <w:rPr>
          <w:rFonts w:ascii="Arial" w:hAnsi="Arial" w:cs="Arial"/>
          <w:b/>
          <w:bCs/>
          <w:lang w:val="es-PE"/>
        </w:rPr>
        <w:lastRenderedPageBreak/>
        <w:t xml:space="preserve">enseñanza superior, </w:t>
      </w:r>
      <w:r w:rsidRPr="00EB200D">
        <w:rPr>
          <w:rFonts w:ascii="Arial" w:hAnsi="Arial" w:cs="Arial"/>
          <w:bCs/>
          <w:lang w:val="es-PE"/>
        </w:rPr>
        <w:t>alcanza como resultado: “</w:t>
      </w:r>
      <w:r w:rsidR="004032B6" w:rsidRPr="00EB200D">
        <w:rPr>
          <w:rFonts w:ascii="Arial" w:hAnsi="Arial" w:cs="Arial"/>
          <w:lang w:val="es-PE"/>
        </w:rPr>
        <w:t>Dado que el principal objetivo de esta investigación ha sido evaluar la eficacia del programa de promoción de procesos y estrategias de autorregulación de aprendizaje, evaluamos las diferencias de medias pretest y postest relativas a las variables incluidas en la investigación para ambos grupos de estudiantes</w:t>
      </w:r>
      <w:r w:rsidR="0082146D">
        <w:rPr>
          <w:rFonts w:ascii="Arial" w:hAnsi="Arial" w:cs="Arial"/>
          <w:lang w:val="es-PE"/>
        </w:rPr>
        <w:t>”</w:t>
      </w:r>
      <w:r w:rsidR="004032B6" w:rsidRPr="00EB200D">
        <w:rPr>
          <w:rFonts w:ascii="Arial" w:hAnsi="Arial" w:cs="Arial"/>
          <w:lang w:val="es-PE"/>
        </w:rPr>
        <w:t>.</w:t>
      </w:r>
      <w:r w:rsidR="00EB200D">
        <w:rPr>
          <w:rFonts w:ascii="Arial" w:hAnsi="Arial" w:cs="Arial"/>
          <w:lang w:val="es-PE"/>
        </w:rPr>
        <w:t xml:space="preserve"> </w:t>
      </w:r>
      <w:r w:rsidR="00EB200D" w:rsidRPr="00CC0ADB">
        <w:rPr>
          <w:rFonts w:ascii="Arial" w:hAnsi="Arial" w:cs="Arial"/>
        </w:rPr>
        <w:t>(</w:t>
      </w:r>
      <w:r w:rsidR="00EB200D">
        <w:rPr>
          <w:rStyle w:val="Smbolodenotaalpie"/>
          <w:rFonts w:ascii="Arial" w:hAnsi="Arial" w:cs="Arial"/>
        </w:rPr>
        <w:footnoteReference w:id="2"/>
      </w:r>
      <w:r w:rsidR="00EB200D" w:rsidRPr="00CC0ADB">
        <w:rPr>
          <w:rFonts w:ascii="Arial" w:hAnsi="Arial" w:cs="Arial"/>
        </w:rPr>
        <w:t>)</w:t>
      </w:r>
      <w:r w:rsidR="00EB200D" w:rsidRPr="00EB200D">
        <w:rPr>
          <w:rFonts w:ascii="Arial" w:hAnsi="Arial" w:cs="Arial"/>
          <w:lang w:val="es-PE"/>
        </w:rPr>
        <w:t xml:space="preserve"> </w:t>
      </w:r>
    </w:p>
    <w:p w:rsidR="004032B6" w:rsidRDefault="004032B6" w:rsidP="00D55AC0">
      <w:pPr>
        <w:autoSpaceDE w:val="0"/>
        <w:autoSpaceDN w:val="0"/>
        <w:adjustRightInd w:val="0"/>
        <w:spacing w:line="480" w:lineRule="auto"/>
        <w:jc w:val="both"/>
        <w:rPr>
          <w:rFonts w:ascii="Arial" w:hAnsi="Arial" w:cs="Arial"/>
          <w:sz w:val="24"/>
          <w:szCs w:val="24"/>
          <w:highlight w:val="yellow"/>
        </w:rPr>
      </w:pPr>
    </w:p>
    <w:p w:rsidR="003876F7" w:rsidRDefault="003876F7" w:rsidP="00D55AC0">
      <w:pPr>
        <w:spacing w:line="480" w:lineRule="auto"/>
        <w:ind w:left="709" w:hanging="709"/>
        <w:rPr>
          <w:rFonts w:ascii="Arial" w:hAnsi="Arial" w:cs="Arial"/>
          <w:b/>
          <w:sz w:val="24"/>
          <w:szCs w:val="24"/>
        </w:rPr>
      </w:pPr>
      <w:r>
        <w:rPr>
          <w:rFonts w:ascii="Arial" w:hAnsi="Arial" w:cs="Arial"/>
          <w:b/>
          <w:sz w:val="24"/>
          <w:szCs w:val="24"/>
        </w:rPr>
        <w:t>3.</w:t>
      </w:r>
      <w:r w:rsidR="008F77FF">
        <w:rPr>
          <w:rFonts w:ascii="Arial" w:hAnsi="Arial" w:cs="Arial"/>
          <w:b/>
          <w:sz w:val="24"/>
          <w:szCs w:val="24"/>
        </w:rPr>
        <w:t>2.</w:t>
      </w:r>
      <w:r w:rsidR="008F77FF">
        <w:rPr>
          <w:rFonts w:ascii="Arial" w:hAnsi="Arial" w:cs="Arial"/>
          <w:b/>
          <w:sz w:val="24"/>
          <w:szCs w:val="24"/>
        </w:rPr>
        <w:tab/>
      </w:r>
      <w:r w:rsidR="00B57B0F">
        <w:rPr>
          <w:rFonts w:ascii="Arial" w:hAnsi="Arial" w:cs="Arial"/>
          <w:b/>
          <w:sz w:val="24"/>
          <w:szCs w:val="24"/>
        </w:rPr>
        <w:t>BASES TEÓRICAS</w:t>
      </w:r>
    </w:p>
    <w:p w:rsidR="00911F70" w:rsidRPr="00596FD0" w:rsidRDefault="00911F70" w:rsidP="00D55AC0">
      <w:pPr>
        <w:pStyle w:val="Prrafodelista"/>
        <w:numPr>
          <w:ilvl w:val="0"/>
          <w:numId w:val="38"/>
        </w:numPr>
        <w:spacing w:line="480" w:lineRule="auto"/>
        <w:ind w:left="1418" w:hanging="709"/>
        <w:jc w:val="both"/>
        <w:rPr>
          <w:rFonts w:ascii="Arial" w:hAnsi="Arial" w:cs="Arial"/>
          <w:b/>
        </w:rPr>
      </w:pPr>
      <w:r w:rsidRPr="00596FD0">
        <w:rPr>
          <w:rFonts w:ascii="Arial" w:hAnsi="Arial" w:cs="Arial"/>
          <w:b/>
        </w:rPr>
        <w:t>PROBLEMAS GENERALES PARA APRENDER</w:t>
      </w:r>
    </w:p>
    <w:p w:rsidR="00911F70" w:rsidRDefault="00911F70" w:rsidP="00D55AC0">
      <w:pPr>
        <w:pStyle w:val="NormalWeb"/>
        <w:spacing w:line="480" w:lineRule="auto"/>
        <w:ind w:left="1418" w:hanging="2"/>
        <w:jc w:val="both"/>
        <w:rPr>
          <w:rFonts w:ascii="Arial" w:hAnsi="Arial" w:cs="Arial"/>
        </w:rPr>
      </w:pPr>
      <w:r w:rsidRPr="00596FD0">
        <w:rPr>
          <w:rFonts w:ascii="Arial" w:hAnsi="Arial" w:cs="Arial"/>
        </w:rPr>
        <w:t xml:space="preserve">“Las dificultades del aprendizaje, los podemos clasificar de acuerdo a los elementos que intervienen en el aprendizaje: Alumno, docente y sistema universitario. En cuanto al elemento docente, se tienen a los programas, métodos, equipo y materiales didácticos, mala relación docente alumno, etc” </w:t>
      </w:r>
      <w:r>
        <w:rPr>
          <w:rFonts w:ascii="Arial" w:hAnsi="Arial" w:cs="Arial"/>
        </w:rPr>
        <w:t xml:space="preserve"> </w:t>
      </w:r>
      <w:r w:rsidRPr="00CC0ADB">
        <w:rPr>
          <w:rFonts w:ascii="Arial" w:hAnsi="Arial" w:cs="Arial"/>
        </w:rPr>
        <w:t>(</w:t>
      </w:r>
      <w:r>
        <w:rPr>
          <w:rStyle w:val="Smbolodenotaalpie"/>
          <w:rFonts w:ascii="Arial" w:hAnsi="Arial" w:cs="Arial"/>
        </w:rPr>
        <w:footnoteReference w:id="3"/>
      </w:r>
      <w:r w:rsidRPr="00CC0ADB">
        <w:rPr>
          <w:rFonts w:ascii="Arial" w:hAnsi="Arial" w:cs="Arial"/>
        </w:rPr>
        <w:t>)</w:t>
      </w:r>
      <w:r w:rsidRPr="00EB200D">
        <w:rPr>
          <w:rFonts w:ascii="Arial" w:hAnsi="Arial" w:cs="Arial"/>
          <w:lang w:val="es-PE"/>
        </w:rPr>
        <w:t xml:space="preserve"> </w:t>
      </w:r>
      <w:r w:rsidRPr="00596FD0">
        <w:rPr>
          <w:rFonts w:ascii="Arial" w:hAnsi="Arial" w:cs="Arial"/>
        </w:rPr>
        <w:t>.</w:t>
      </w:r>
    </w:p>
    <w:p w:rsidR="00FE5DE0" w:rsidRDefault="00FE5DE0" w:rsidP="00D55AC0">
      <w:pPr>
        <w:pStyle w:val="NormalWeb"/>
        <w:numPr>
          <w:ilvl w:val="0"/>
          <w:numId w:val="38"/>
        </w:numPr>
        <w:spacing w:line="480" w:lineRule="auto"/>
        <w:ind w:left="1418" w:hanging="709"/>
        <w:jc w:val="both"/>
        <w:rPr>
          <w:rFonts w:ascii="Arial" w:hAnsi="Arial" w:cs="Arial"/>
        </w:rPr>
      </w:pPr>
      <w:r w:rsidRPr="00530414">
        <w:rPr>
          <w:rFonts w:ascii="Arial" w:hAnsi="Arial" w:cs="Arial"/>
          <w:b/>
        </w:rPr>
        <w:t>TIPOS DE ESTUDIANTES</w:t>
      </w:r>
      <w:r>
        <w:rPr>
          <w:rFonts w:ascii="Arial" w:hAnsi="Arial" w:cs="Arial"/>
        </w:rPr>
        <w:t>.</w:t>
      </w:r>
    </w:p>
    <w:p w:rsidR="00FE5DE0" w:rsidRPr="00530414" w:rsidRDefault="00FE5DE0" w:rsidP="00D55AC0">
      <w:pPr>
        <w:pStyle w:val="Prrafodelista"/>
        <w:spacing w:before="120" w:after="120" w:line="480" w:lineRule="auto"/>
        <w:ind w:left="2138"/>
        <w:jc w:val="both"/>
        <w:rPr>
          <w:rFonts w:ascii="Arial" w:hAnsi="Arial" w:cs="Arial"/>
          <w:color w:val="000000"/>
        </w:rPr>
      </w:pPr>
      <w:r w:rsidRPr="00530414">
        <w:rPr>
          <w:rFonts w:ascii="Arial" w:hAnsi="Arial" w:cs="Arial"/>
          <w:color w:val="000000"/>
        </w:rPr>
        <w:t>Según Covington</w:t>
      </w:r>
      <w:r w:rsidR="00530414" w:rsidRPr="00530414">
        <w:rPr>
          <w:rFonts w:ascii="Arial" w:hAnsi="Arial" w:cs="Arial"/>
          <w:color w:val="000000"/>
        </w:rPr>
        <w:t xml:space="preserve"> (1984)</w:t>
      </w:r>
      <w:r w:rsidRPr="00530414">
        <w:rPr>
          <w:rFonts w:ascii="Arial" w:hAnsi="Arial" w:cs="Arial"/>
          <w:color w:val="000000"/>
        </w:rPr>
        <w:t>, se derivan tres tipos de estudiantes</w:t>
      </w:r>
      <w:r w:rsidR="00530414" w:rsidRPr="00530414">
        <w:rPr>
          <w:rFonts w:ascii="Arial" w:hAnsi="Arial" w:cs="Arial"/>
          <w:color w:val="000000"/>
        </w:rPr>
        <w:t>:</w:t>
      </w:r>
      <w:r w:rsidRPr="00530414">
        <w:rPr>
          <w:rFonts w:ascii="Arial" w:hAnsi="Arial" w:cs="Arial"/>
          <w:color w:val="000000"/>
        </w:rPr>
        <w:t xml:space="preserve"> </w:t>
      </w:r>
    </w:p>
    <w:p w:rsidR="00FE5DE0" w:rsidRPr="00530414" w:rsidRDefault="00FE5DE0" w:rsidP="00D55AC0">
      <w:pPr>
        <w:pStyle w:val="Prrafodelista"/>
        <w:numPr>
          <w:ilvl w:val="0"/>
          <w:numId w:val="39"/>
        </w:numPr>
        <w:spacing w:before="120" w:after="120" w:line="480" w:lineRule="auto"/>
        <w:ind w:left="1985" w:hanging="567"/>
        <w:jc w:val="both"/>
        <w:rPr>
          <w:rFonts w:ascii="Arial" w:hAnsi="Arial" w:cs="Arial"/>
          <w:color w:val="000000"/>
        </w:rPr>
      </w:pPr>
      <w:r w:rsidRPr="00530414">
        <w:rPr>
          <w:rFonts w:ascii="Arial" w:hAnsi="Arial" w:cs="Arial"/>
          <w:color w:val="000000"/>
        </w:rPr>
        <w:t xml:space="preserve">“Los orientados al dominio. Sujetos que tienen éxito escolar, se consideran capaces, presentan alta motivación de logro y muestran confianza en sí mismos. </w:t>
      </w:r>
    </w:p>
    <w:p w:rsidR="00FE5DE0" w:rsidRPr="00530414" w:rsidRDefault="00FE5DE0" w:rsidP="00D55AC0">
      <w:pPr>
        <w:pStyle w:val="Prrafodelista"/>
        <w:numPr>
          <w:ilvl w:val="0"/>
          <w:numId w:val="39"/>
        </w:numPr>
        <w:spacing w:before="120" w:after="120" w:line="480" w:lineRule="auto"/>
        <w:ind w:left="1985" w:hanging="567"/>
        <w:jc w:val="both"/>
        <w:rPr>
          <w:rFonts w:ascii="Arial" w:hAnsi="Arial" w:cs="Arial"/>
          <w:color w:val="000000"/>
        </w:rPr>
      </w:pPr>
      <w:r w:rsidRPr="00530414">
        <w:rPr>
          <w:rFonts w:ascii="Arial" w:hAnsi="Arial" w:cs="Arial"/>
          <w:color w:val="000000"/>
        </w:rPr>
        <w:lastRenderedPageBreak/>
        <w:t xml:space="preserve">Los que aceptan el fracaso. Sujetos derrotistas que presentan una imagen propia deteriorada y manifiestan un sentimiento de desesperanza aprendido, es decir que han aprendido que el control sobre el ambiente es sumamente difícil o imposible, y por lo tanto renuncian al esfuerzo. </w:t>
      </w:r>
    </w:p>
    <w:p w:rsidR="00FE5DE0" w:rsidRPr="00530414" w:rsidRDefault="00FE5DE0" w:rsidP="00D55AC0">
      <w:pPr>
        <w:pStyle w:val="NormalWeb"/>
        <w:numPr>
          <w:ilvl w:val="0"/>
          <w:numId w:val="39"/>
        </w:numPr>
        <w:spacing w:line="480" w:lineRule="auto"/>
        <w:ind w:left="1985" w:hanging="567"/>
        <w:jc w:val="both"/>
        <w:rPr>
          <w:rFonts w:ascii="Arial" w:hAnsi="Arial" w:cs="Arial"/>
        </w:rPr>
      </w:pPr>
      <w:r w:rsidRPr="00530414">
        <w:rPr>
          <w:rFonts w:ascii="Arial" w:hAnsi="Arial" w:cs="Arial"/>
          <w:color w:val="000000"/>
        </w:rPr>
        <w:t>Los que evitan el fracaso. Aquellos estudiantes que carecen de un firme sentido de aptitud y autoestima y ponen poco esfuerzo en su desempeño; para “proteger” su imagen ante un posible fracaso, recurren a estrategias como la participación mínima en el salón de clases, retraso e la realización de una tarea, trampas en los exámenes, etc.</w:t>
      </w:r>
      <w:r w:rsidR="00530414">
        <w:rPr>
          <w:rFonts w:ascii="Arial" w:hAnsi="Arial" w:cs="Arial"/>
          <w:color w:val="000000"/>
        </w:rPr>
        <w:t xml:space="preserve"> </w:t>
      </w:r>
      <w:r w:rsidR="00530414" w:rsidRPr="00CC0ADB">
        <w:rPr>
          <w:rFonts w:ascii="Arial" w:hAnsi="Arial" w:cs="Arial"/>
        </w:rPr>
        <w:t>(</w:t>
      </w:r>
      <w:r w:rsidR="00530414">
        <w:rPr>
          <w:rStyle w:val="Smbolodenotaalpie"/>
          <w:rFonts w:ascii="Arial" w:hAnsi="Arial" w:cs="Arial"/>
        </w:rPr>
        <w:footnoteReference w:id="4"/>
      </w:r>
      <w:r w:rsidR="00530414" w:rsidRPr="00CC0ADB">
        <w:rPr>
          <w:rFonts w:ascii="Arial" w:hAnsi="Arial" w:cs="Arial"/>
        </w:rPr>
        <w:t>)</w:t>
      </w:r>
    </w:p>
    <w:p w:rsidR="00D82464" w:rsidRPr="00D82464" w:rsidRDefault="00FE5DE0" w:rsidP="00FE5DE0">
      <w:pPr>
        <w:pStyle w:val="NormalWeb"/>
        <w:spacing w:line="360" w:lineRule="auto"/>
        <w:jc w:val="both"/>
        <w:rPr>
          <w:rFonts w:ascii="Arial" w:hAnsi="Arial" w:cs="Arial"/>
          <w:color w:val="000000"/>
        </w:rPr>
      </w:pPr>
      <w:r>
        <w:rPr>
          <w:rFonts w:ascii="Arial" w:hAnsi="Arial" w:cs="Arial"/>
        </w:rPr>
        <w:tab/>
      </w:r>
      <w:r w:rsidR="00530414">
        <w:rPr>
          <w:rFonts w:ascii="Arial" w:hAnsi="Arial" w:cs="Arial"/>
        </w:rPr>
        <w:t>c</w:t>
      </w:r>
      <w:r w:rsidR="00911F70">
        <w:rPr>
          <w:rFonts w:ascii="Arial" w:hAnsi="Arial" w:cs="Arial"/>
          <w:b/>
          <w:bCs/>
          <w:iCs/>
          <w:color w:val="000000"/>
        </w:rPr>
        <w:t>.</w:t>
      </w:r>
      <w:r w:rsidR="00911F70">
        <w:rPr>
          <w:rFonts w:ascii="Arial" w:hAnsi="Arial" w:cs="Arial"/>
          <w:b/>
          <w:bCs/>
          <w:iCs/>
          <w:color w:val="000000"/>
        </w:rPr>
        <w:tab/>
      </w:r>
      <w:r w:rsidR="00D82464" w:rsidRPr="00D82464">
        <w:rPr>
          <w:rFonts w:ascii="Arial" w:hAnsi="Arial" w:cs="Arial"/>
          <w:b/>
          <w:bCs/>
          <w:iCs/>
          <w:color w:val="000000"/>
        </w:rPr>
        <w:t>EL PROCESO DE ENSEÑANZA-APRENDIZAJE.</w:t>
      </w:r>
    </w:p>
    <w:p w:rsidR="00D82464" w:rsidRPr="003909E3" w:rsidRDefault="00D82464" w:rsidP="00D82464">
      <w:pPr>
        <w:pStyle w:val="NormalWeb"/>
        <w:spacing w:line="360" w:lineRule="auto"/>
        <w:ind w:left="1418"/>
        <w:jc w:val="both"/>
        <w:rPr>
          <w:rFonts w:ascii="Arial" w:hAnsi="Arial" w:cs="Arial"/>
          <w:color w:val="000000"/>
        </w:rPr>
      </w:pPr>
      <w:r>
        <w:rPr>
          <w:rFonts w:ascii="Arial" w:hAnsi="Arial" w:cs="Arial"/>
          <w:color w:val="000000"/>
        </w:rPr>
        <w:t xml:space="preserve">           </w:t>
      </w:r>
      <w:r w:rsidRPr="003909E3">
        <w:rPr>
          <w:rFonts w:ascii="Arial" w:hAnsi="Arial" w:cs="Arial"/>
          <w:color w:val="000000"/>
        </w:rPr>
        <w:t>En el proceso de enseñanza-aprendizaje podemos diferenciar en tres fases:</w:t>
      </w:r>
    </w:p>
    <w:p w:rsidR="00D82464" w:rsidRDefault="00D82464" w:rsidP="00D82464">
      <w:pPr>
        <w:pStyle w:val="NormalWeb"/>
        <w:spacing w:line="360" w:lineRule="auto"/>
        <w:ind w:left="2127" w:hanging="709"/>
        <w:jc w:val="both"/>
        <w:rPr>
          <w:rFonts w:ascii="Arial" w:hAnsi="Arial" w:cs="Arial"/>
          <w:color w:val="000000"/>
        </w:rPr>
      </w:pPr>
      <w:r>
        <w:rPr>
          <w:rFonts w:ascii="Arial" w:hAnsi="Arial" w:cs="Arial"/>
          <w:color w:val="000000"/>
        </w:rPr>
        <w:t>-</w:t>
      </w:r>
      <w:r w:rsidRPr="003909E3">
        <w:rPr>
          <w:rFonts w:ascii="Arial" w:hAnsi="Arial" w:cs="Arial"/>
          <w:color w:val="000000"/>
        </w:rPr>
        <w:t xml:space="preserve">  </w:t>
      </w:r>
      <w:r>
        <w:rPr>
          <w:rFonts w:ascii="Arial" w:hAnsi="Arial" w:cs="Arial"/>
          <w:color w:val="000000"/>
        </w:rPr>
        <w:tab/>
      </w:r>
      <w:r w:rsidRPr="003909E3">
        <w:rPr>
          <w:rFonts w:ascii="Arial" w:hAnsi="Arial" w:cs="Arial"/>
          <w:color w:val="000000"/>
        </w:rPr>
        <w:t>Es aquella en la que el profesor diseña, planifica y organiza lo que va a ser el acto didáctico.</w:t>
      </w:r>
    </w:p>
    <w:p w:rsidR="00D82464" w:rsidRPr="00FB0C75" w:rsidRDefault="00D82464" w:rsidP="00D82464">
      <w:pPr>
        <w:pStyle w:val="NormalWeb"/>
        <w:spacing w:line="360" w:lineRule="auto"/>
        <w:ind w:left="2127" w:hanging="709"/>
        <w:jc w:val="both"/>
        <w:rPr>
          <w:rFonts w:ascii="Arial" w:hAnsi="Arial" w:cs="Arial"/>
          <w:color w:val="000000"/>
        </w:rPr>
      </w:pPr>
      <w:r>
        <w:rPr>
          <w:rFonts w:ascii="Arial" w:hAnsi="Arial" w:cs="Arial"/>
          <w:color w:val="000000"/>
        </w:rPr>
        <w:t>-</w:t>
      </w:r>
      <w:r w:rsidRPr="00FB0C75">
        <w:rPr>
          <w:rFonts w:ascii="Arial" w:hAnsi="Arial" w:cs="Arial"/>
          <w:color w:val="000000"/>
        </w:rPr>
        <w:t xml:space="preserve">  </w:t>
      </w:r>
      <w:r>
        <w:rPr>
          <w:rFonts w:ascii="Arial" w:hAnsi="Arial" w:cs="Arial"/>
          <w:color w:val="000000"/>
        </w:rPr>
        <w:tab/>
      </w:r>
      <w:r w:rsidRPr="00FB0C75">
        <w:rPr>
          <w:rFonts w:ascii="Arial" w:hAnsi="Arial" w:cs="Arial"/>
          <w:color w:val="000000"/>
        </w:rPr>
        <w:t>Es la fase en la que se da el acto didáctico.</w:t>
      </w:r>
    </w:p>
    <w:p w:rsidR="00D82464" w:rsidRPr="00FB0C75" w:rsidRDefault="00D82464" w:rsidP="00D82464">
      <w:pPr>
        <w:pStyle w:val="NormalWeb"/>
        <w:spacing w:line="360" w:lineRule="auto"/>
        <w:ind w:left="1418"/>
        <w:jc w:val="both"/>
        <w:rPr>
          <w:rFonts w:ascii="Arial" w:hAnsi="Arial" w:cs="Arial"/>
          <w:color w:val="000000"/>
        </w:rPr>
      </w:pPr>
      <w:r>
        <w:rPr>
          <w:rFonts w:ascii="Arial" w:hAnsi="Arial" w:cs="Arial"/>
          <w:color w:val="000000"/>
        </w:rPr>
        <w:t>-</w:t>
      </w:r>
      <w:r w:rsidRPr="00FB0C75">
        <w:rPr>
          <w:rFonts w:ascii="Arial" w:hAnsi="Arial" w:cs="Arial"/>
          <w:color w:val="000000"/>
        </w:rPr>
        <w:t xml:space="preserve">  </w:t>
      </w:r>
      <w:r>
        <w:rPr>
          <w:rFonts w:ascii="Arial" w:hAnsi="Arial" w:cs="Arial"/>
          <w:color w:val="000000"/>
        </w:rPr>
        <w:tab/>
      </w:r>
      <w:r w:rsidRPr="00FB0C75">
        <w:rPr>
          <w:rFonts w:ascii="Arial" w:hAnsi="Arial" w:cs="Arial"/>
          <w:color w:val="000000"/>
        </w:rPr>
        <w:t>Fase en la que el profesor reflexiona y evalúa las anteriores fases.</w:t>
      </w:r>
    </w:p>
    <w:p w:rsidR="00D82464" w:rsidRPr="00FB0C75" w:rsidRDefault="00D82464" w:rsidP="00D82464">
      <w:pPr>
        <w:pStyle w:val="NormalWeb"/>
        <w:spacing w:line="360" w:lineRule="auto"/>
        <w:ind w:left="1418" w:firstLine="706"/>
        <w:jc w:val="both"/>
        <w:rPr>
          <w:rFonts w:ascii="Arial" w:hAnsi="Arial" w:cs="Arial"/>
          <w:color w:val="000000"/>
        </w:rPr>
      </w:pPr>
      <w:r w:rsidRPr="00FB0C75">
        <w:rPr>
          <w:rFonts w:ascii="Arial" w:hAnsi="Arial" w:cs="Arial"/>
          <w:color w:val="000000"/>
        </w:rPr>
        <w:lastRenderedPageBreak/>
        <w:t>Para conseguir una buena enseñanza se debe dar este proceso. Este proceso debe ser continuado ya que sino no avanzaríamos.</w:t>
      </w:r>
    </w:p>
    <w:p w:rsidR="008E7F16" w:rsidRPr="00FE5DE0" w:rsidRDefault="00D82464" w:rsidP="00FE5DE0">
      <w:pPr>
        <w:pStyle w:val="Prrafodelista"/>
        <w:spacing w:line="360" w:lineRule="auto"/>
        <w:ind w:left="1418" w:firstLine="706"/>
        <w:jc w:val="both"/>
        <w:rPr>
          <w:rFonts w:ascii="Arial" w:hAnsi="Arial" w:cs="Arial"/>
          <w:color w:val="000000"/>
          <w:lang w:val="es-ES"/>
        </w:rPr>
      </w:pPr>
      <w:r w:rsidRPr="00FB0C75">
        <w:rPr>
          <w:rFonts w:ascii="Arial" w:hAnsi="Arial" w:cs="Arial"/>
          <w:color w:val="000000"/>
          <w:lang w:val="es-ES"/>
        </w:rPr>
        <w:t>Una vez realizado el proceso tenemos que analizar en qué fallan los alumnos en particular e insistir en el problema de cada uno.</w:t>
      </w:r>
      <w:r w:rsidRPr="00FE5DE0">
        <w:rPr>
          <w:rFonts w:ascii="Arial" w:hAnsi="Arial" w:cs="Arial"/>
          <w:b/>
        </w:rPr>
        <w:t xml:space="preserve">         </w:t>
      </w:r>
    </w:p>
    <w:p w:rsidR="008E7F16" w:rsidRDefault="008E7F16" w:rsidP="008E7F16">
      <w:pPr>
        <w:pStyle w:val="Prrafodelista"/>
        <w:spacing w:line="360" w:lineRule="auto"/>
        <w:ind w:left="1418" w:hanging="709"/>
        <w:jc w:val="both"/>
        <w:rPr>
          <w:rFonts w:ascii="Arial" w:hAnsi="Arial" w:cs="Arial"/>
          <w:b/>
        </w:rPr>
      </w:pPr>
    </w:p>
    <w:p w:rsidR="00531FFA" w:rsidRDefault="00530414" w:rsidP="00D55AC0">
      <w:pPr>
        <w:pStyle w:val="Prrafodelista"/>
        <w:spacing w:line="480" w:lineRule="auto"/>
        <w:ind w:left="1418" w:hanging="709"/>
        <w:jc w:val="both"/>
        <w:rPr>
          <w:rFonts w:ascii="Arial" w:hAnsi="Arial" w:cs="Arial"/>
          <w:b/>
          <w:lang w:val="es-PE"/>
        </w:rPr>
      </w:pPr>
      <w:r>
        <w:rPr>
          <w:rFonts w:ascii="Arial" w:hAnsi="Arial" w:cs="Arial"/>
          <w:b/>
        </w:rPr>
        <w:t>d</w:t>
      </w:r>
      <w:r w:rsidR="003876F7">
        <w:rPr>
          <w:rFonts w:ascii="Arial" w:hAnsi="Arial" w:cs="Arial"/>
          <w:b/>
        </w:rPr>
        <w:t>.</w:t>
      </w:r>
      <w:r w:rsidR="003876F7">
        <w:rPr>
          <w:rFonts w:ascii="Arial" w:hAnsi="Arial" w:cs="Arial"/>
        </w:rPr>
        <w:tab/>
      </w:r>
      <w:r w:rsidR="00531FFA">
        <w:rPr>
          <w:rFonts w:ascii="Arial" w:hAnsi="Arial" w:cs="Arial"/>
          <w:b/>
          <w:lang w:val="es-PE"/>
        </w:rPr>
        <w:t>PROCEDIMIENTO DE VERIFICACIÓN DEL RENDIMIENTO</w:t>
      </w:r>
    </w:p>
    <w:p w:rsidR="00531FFA" w:rsidRPr="003909E3" w:rsidRDefault="00531FFA" w:rsidP="00D55AC0">
      <w:pPr>
        <w:pStyle w:val="Prrafodelista"/>
        <w:spacing w:line="480" w:lineRule="auto"/>
        <w:ind w:left="1418"/>
        <w:jc w:val="both"/>
        <w:rPr>
          <w:rFonts w:ascii="Arial" w:hAnsi="Arial" w:cs="Arial"/>
          <w:lang w:val="es-PE"/>
        </w:rPr>
      </w:pPr>
      <w:r w:rsidRPr="003909E3">
        <w:rPr>
          <w:rFonts w:ascii="Arial" w:hAnsi="Arial" w:cs="Arial"/>
          <w:lang w:val="es-PE"/>
        </w:rPr>
        <w:t>Los procedimientos de verificación pueden ser formales e informales</w:t>
      </w:r>
      <w:r w:rsidR="008E7F16">
        <w:rPr>
          <w:rFonts w:ascii="Arial" w:hAnsi="Arial" w:cs="Arial"/>
          <w:lang w:val="es-PE"/>
        </w:rPr>
        <w:t xml:space="preserve">: </w:t>
      </w:r>
      <w:r w:rsidRPr="003909E3">
        <w:rPr>
          <w:rFonts w:ascii="Arial" w:hAnsi="Arial" w:cs="Arial"/>
          <w:b/>
          <w:lang w:val="es-PE"/>
        </w:rPr>
        <w:t>Los formales</w:t>
      </w:r>
      <w:r w:rsidRPr="003909E3">
        <w:rPr>
          <w:rFonts w:ascii="Arial" w:hAnsi="Arial" w:cs="Arial"/>
          <w:lang w:val="es-PE"/>
        </w:rPr>
        <w:t xml:space="preserve"> son los que revestidos de cierta formalidad, se destinan exclusivamente a comprobar y a juzgar el aprovechamiento de los alumnos .</w:t>
      </w:r>
      <w:r w:rsidRPr="00376CD5">
        <w:rPr>
          <w:rFonts w:ascii="Arial" w:hAnsi="Arial" w:cs="Arial"/>
          <w:b/>
          <w:lang w:val="es-PE"/>
        </w:rPr>
        <w:t>Los informales</w:t>
      </w:r>
      <w:r w:rsidRPr="003909E3">
        <w:rPr>
          <w:rFonts w:ascii="Arial" w:hAnsi="Arial" w:cs="Arial"/>
          <w:lang w:val="es-PE"/>
        </w:rPr>
        <w:t xml:space="preserve"> son los que empleados simultáneamente con el propio proceso del aprendizaje, sin ninguna formalidad, dan al profesor frecuentes y op</w:t>
      </w:r>
      <w:r>
        <w:rPr>
          <w:rFonts w:ascii="Arial" w:hAnsi="Arial" w:cs="Arial"/>
          <w:lang w:val="es-PE"/>
        </w:rPr>
        <w:t>o</w:t>
      </w:r>
      <w:r w:rsidRPr="003909E3">
        <w:rPr>
          <w:rFonts w:ascii="Arial" w:hAnsi="Arial" w:cs="Arial"/>
          <w:lang w:val="es-PE"/>
        </w:rPr>
        <w:t>rtunas indicaciones sobre la calidad del aprendizaje en curso.</w:t>
      </w:r>
      <w:r w:rsidR="008E7F16">
        <w:rPr>
          <w:rFonts w:ascii="Arial" w:hAnsi="Arial" w:cs="Arial"/>
          <w:lang w:val="es-PE"/>
        </w:rPr>
        <w:t xml:space="preserve"> </w:t>
      </w:r>
      <w:r w:rsidRPr="003909E3">
        <w:rPr>
          <w:rFonts w:ascii="Arial" w:hAnsi="Arial" w:cs="Arial"/>
          <w:lang w:val="es-PE"/>
        </w:rPr>
        <w:t>Los procedimientos informales de verificación pueden ser:</w:t>
      </w:r>
    </w:p>
    <w:p w:rsidR="00531FFA" w:rsidRPr="003909E3" w:rsidRDefault="00531FFA" w:rsidP="00D55AC0">
      <w:pPr>
        <w:pStyle w:val="Prrafodelista"/>
        <w:numPr>
          <w:ilvl w:val="1"/>
          <w:numId w:val="13"/>
        </w:numPr>
        <w:spacing w:line="480" w:lineRule="auto"/>
        <w:ind w:left="1985" w:hanging="567"/>
        <w:contextualSpacing/>
        <w:jc w:val="both"/>
        <w:rPr>
          <w:rFonts w:ascii="Arial" w:hAnsi="Arial" w:cs="Arial"/>
          <w:lang w:val="es-PE"/>
        </w:rPr>
      </w:pPr>
      <w:r w:rsidRPr="003909E3">
        <w:rPr>
          <w:rFonts w:ascii="Arial" w:hAnsi="Arial" w:cs="Arial"/>
          <w:lang w:val="es-PE"/>
        </w:rPr>
        <w:t>Orales:  El interrogatorio, los debates, la consulta o entrevista individual, la discusión socialista, las comunicaciones orales hechas por el alumno a la clase;</w:t>
      </w:r>
    </w:p>
    <w:p w:rsidR="00531FFA" w:rsidRDefault="00531FFA" w:rsidP="00D55AC0">
      <w:pPr>
        <w:pStyle w:val="Prrafodelista"/>
        <w:numPr>
          <w:ilvl w:val="1"/>
          <w:numId w:val="13"/>
        </w:numPr>
        <w:spacing w:line="480" w:lineRule="auto"/>
        <w:ind w:left="1985" w:hanging="567"/>
        <w:contextualSpacing/>
        <w:jc w:val="both"/>
        <w:rPr>
          <w:rFonts w:ascii="Arial" w:hAnsi="Arial" w:cs="Arial"/>
          <w:lang w:val="es-PE"/>
        </w:rPr>
      </w:pPr>
      <w:r w:rsidRPr="003909E3">
        <w:rPr>
          <w:rFonts w:ascii="Arial" w:hAnsi="Arial" w:cs="Arial"/>
          <w:lang w:val="es-PE"/>
        </w:rPr>
        <w:t>Escritos: Los ejercicios de clase, las tareas las composiciones, informes y resúmenes escritos por los alumnos</w:t>
      </w:r>
      <w:r w:rsidR="00FE5DE0">
        <w:rPr>
          <w:rFonts w:ascii="Arial" w:hAnsi="Arial" w:cs="Arial"/>
          <w:lang w:val="es-PE"/>
        </w:rPr>
        <w:t>.</w:t>
      </w:r>
    </w:p>
    <w:p w:rsidR="00FE5DE0" w:rsidRDefault="00FE5DE0" w:rsidP="00D55AC0">
      <w:pPr>
        <w:spacing w:line="480" w:lineRule="auto"/>
        <w:contextualSpacing/>
        <w:jc w:val="both"/>
        <w:rPr>
          <w:rFonts w:ascii="Arial" w:hAnsi="Arial" w:cs="Arial"/>
          <w:b/>
          <w:lang w:val="es-PE"/>
        </w:rPr>
      </w:pPr>
    </w:p>
    <w:p w:rsidR="00FE5DE0" w:rsidRPr="00FE5DE0" w:rsidRDefault="00FE5DE0" w:rsidP="00D55AC0">
      <w:pPr>
        <w:spacing w:line="480" w:lineRule="auto"/>
        <w:contextualSpacing/>
        <w:jc w:val="both"/>
        <w:rPr>
          <w:rFonts w:ascii="Arial" w:hAnsi="Arial" w:cs="Arial"/>
          <w:b/>
          <w:lang w:val="es-PE"/>
        </w:rPr>
      </w:pPr>
    </w:p>
    <w:p w:rsidR="007F46D9" w:rsidRPr="00FE5DE0" w:rsidRDefault="00FE5DE0" w:rsidP="00D55AC0">
      <w:pPr>
        <w:pStyle w:val="Textoindependiente2"/>
        <w:ind w:left="709" w:hanging="709"/>
        <w:rPr>
          <w:rFonts w:ascii="Arial" w:hAnsi="Arial" w:cs="Arial"/>
          <w:b/>
          <w:sz w:val="24"/>
          <w:szCs w:val="24"/>
        </w:rPr>
      </w:pPr>
      <w:r w:rsidRPr="00FE5DE0">
        <w:rPr>
          <w:rFonts w:ascii="Arial" w:hAnsi="Arial" w:cs="Arial"/>
          <w:b/>
          <w:sz w:val="24"/>
          <w:szCs w:val="24"/>
        </w:rPr>
        <w:t>3</w:t>
      </w:r>
      <w:r w:rsidR="007F46D9" w:rsidRPr="00FE5DE0">
        <w:rPr>
          <w:rFonts w:ascii="Arial" w:hAnsi="Arial" w:cs="Arial"/>
          <w:b/>
          <w:sz w:val="24"/>
          <w:szCs w:val="24"/>
        </w:rPr>
        <w:t>.3.</w:t>
      </w:r>
      <w:r w:rsidR="007F46D9" w:rsidRPr="00FE5DE0">
        <w:rPr>
          <w:rFonts w:ascii="Arial" w:hAnsi="Arial" w:cs="Arial"/>
          <w:sz w:val="24"/>
          <w:szCs w:val="24"/>
        </w:rPr>
        <w:tab/>
      </w:r>
      <w:r w:rsidRPr="00FE5DE0">
        <w:rPr>
          <w:rFonts w:ascii="Arial" w:hAnsi="Arial" w:cs="Arial"/>
          <w:b/>
          <w:sz w:val="24"/>
          <w:szCs w:val="24"/>
        </w:rPr>
        <w:t>BASES EPISTÉMICAS</w:t>
      </w:r>
    </w:p>
    <w:p w:rsidR="000E37A8" w:rsidRPr="00596FD0" w:rsidRDefault="00596FD0" w:rsidP="00D55AC0">
      <w:pPr>
        <w:pStyle w:val="Prrafodelista"/>
        <w:numPr>
          <w:ilvl w:val="0"/>
          <w:numId w:val="34"/>
        </w:numPr>
        <w:tabs>
          <w:tab w:val="clear" w:pos="4041"/>
        </w:tabs>
        <w:spacing w:line="480" w:lineRule="auto"/>
        <w:ind w:left="1418" w:hanging="709"/>
        <w:jc w:val="both"/>
        <w:rPr>
          <w:rFonts w:ascii="Arial" w:hAnsi="Arial" w:cs="Arial"/>
        </w:rPr>
      </w:pPr>
      <w:r w:rsidRPr="00596FD0">
        <w:rPr>
          <w:rFonts w:ascii="Arial" w:hAnsi="Arial" w:cs="Arial"/>
          <w:b/>
        </w:rPr>
        <w:t>Material Didáctico.</w:t>
      </w:r>
      <w:r w:rsidRPr="00596FD0">
        <w:rPr>
          <w:rFonts w:ascii="Arial" w:hAnsi="Arial" w:cs="Arial"/>
        </w:rPr>
        <w:t xml:space="preserve"> </w:t>
      </w:r>
      <w:r w:rsidR="000E37A8" w:rsidRPr="00596FD0">
        <w:rPr>
          <w:rFonts w:ascii="Arial" w:hAnsi="Arial" w:cs="Arial"/>
        </w:rPr>
        <w:t xml:space="preserve">Es todo objeto de existencia natural o elaborado susceptible de ser empleado en cualquier           acción educativa. Por ejemplo una carpeta, un tablero de básquet, una tiza, un cuaderno, un </w:t>
      </w:r>
      <w:r w:rsidR="000E37A8" w:rsidRPr="00596FD0">
        <w:rPr>
          <w:rFonts w:ascii="Arial" w:hAnsi="Arial" w:cs="Arial"/>
        </w:rPr>
        <w:lastRenderedPageBreak/>
        <w:t>libro.</w:t>
      </w:r>
      <w:r w:rsidRPr="00596FD0">
        <w:rPr>
          <w:rFonts w:ascii="Arial" w:hAnsi="Arial" w:cs="Arial"/>
        </w:rPr>
        <w:t xml:space="preserve"> </w:t>
      </w:r>
      <w:r>
        <w:rPr>
          <w:rFonts w:ascii="Arial" w:hAnsi="Arial" w:cs="Arial"/>
        </w:rPr>
        <w:t>L</w:t>
      </w:r>
      <w:r w:rsidR="000E37A8" w:rsidRPr="00596FD0">
        <w:rPr>
          <w:rFonts w:ascii="Arial" w:hAnsi="Arial" w:cs="Arial"/>
        </w:rPr>
        <w:t>os materiales educativos facilitan la comunicación presentando los contenidos que estén de acuerdo a los intereses de los estudiantes y a los valores culturales de la comunidad.</w:t>
      </w:r>
    </w:p>
    <w:p w:rsidR="007F46D9" w:rsidRPr="00B93F49" w:rsidRDefault="007F46D9" w:rsidP="00D55AC0">
      <w:pPr>
        <w:numPr>
          <w:ilvl w:val="2"/>
          <w:numId w:val="34"/>
        </w:numPr>
        <w:tabs>
          <w:tab w:val="clear" w:pos="3780"/>
        </w:tabs>
        <w:spacing w:line="480" w:lineRule="auto"/>
        <w:ind w:left="1418" w:hanging="709"/>
        <w:jc w:val="both"/>
        <w:rPr>
          <w:rFonts w:ascii="Arial" w:hAnsi="Arial" w:cs="Arial"/>
          <w:b/>
          <w:sz w:val="24"/>
          <w:szCs w:val="24"/>
          <w:u w:val="single"/>
        </w:rPr>
      </w:pPr>
      <w:r w:rsidRPr="00B93F49">
        <w:rPr>
          <w:rFonts w:ascii="Arial" w:hAnsi="Arial" w:cs="Arial"/>
          <w:b/>
          <w:sz w:val="24"/>
          <w:szCs w:val="24"/>
        </w:rPr>
        <w:t>Tecnología Educativa</w:t>
      </w:r>
      <w:r w:rsidRPr="00B93F49">
        <w:rPr>
          <w:rFonts w:ascii="Arial" w:hAnsi="Arial" w:cs="Arial"/>
          <w:sz w:val="24"/>
          <w:szCs w:val="24"/>
        </w:rPr>
        <w:t>, conjunto de procedimientos, técnicas e instrumentos que se emplean para la plasmación en los hechos de una concepción educacional  Es por tanto, algo más que la aplicación de los principios  de la ciencia para resolver problemas de la educación.</w:t>
      </w:r>
    </w:p>
    <w:p w:rsidR="007F46D9" w:rsidRPr="00B93F49" w:rsidRDefault="007F46D9" w:rsidP="00D55AC0">
      <w:pPr>
        <w:numPr>
          <w:ilvl w:val="2"/>
          <w:numId w:val="34"/>
        </w:numPr>
        <w:tabs>
          <w:tab w:val="clear" w:pos="3780"/>
        </w:tabs>
        <w:spacing w:line="480" w:lineRule="auto"/>
        <w:ind w:left="1418" w:hanging="709"/>
        <w:jc w:val="both"/>
        <w:rPr>
          <w:rFonts w:ascii="Arial" w:hAnsi="Arial" w:cs="Arial"/>
          <w:b/>
          <w:sz w:val="24"/>
          <w:szCs w:val="24"/>
          <w:u w:val="single"/>
        </w:rPr>
      </w:pPr>
      <w:r w:rsidRPr="00B93F49">
        <w:rPr>
          <w:rFonts w:ascii="Arial" w:hAnsi="Arial" w:cs="Arial"/>
          <w:b/>
          <w:sz w:val="24"/>
          <w:szCs w:val="24"/>
        </w:rPr>
        <w:t xml:space="preserve">Enseñanza. </w:t>
      </w:r>
      <w:r w:rsidRPr="00B93F49">
        <w:rPr>
          <w:rFonts w:ascii="Arial" w:hAnsi="Arial" w:cs="Arial"/>
          <w:b/>
          <w:sz w:val="24"/>
          <w:szCs w:val="24"/>
        </w:rPr>
        <w:tab/>
      </w:r>
      <w:r w:rsidRPr="00B93F49">
        <w:rPr>
          <w:rFonts w:ascii="Arial" w:hAnsi="Arial" w:cs="Arial"/>
          <w:sz w:val="24"/>
          <w:szCs w:val="24"/>
        </w:rPr>
        <w:t>El término aprendizaje  proviene del latín (insignare) y significa “señalar  hacia”  también “mostrar algo a alguien”. En sentido etimológico, por lo tanto, habrá enseñanza siempre que se muestre algo a los demás; pero la enseñanza eficaz  será aquella  que logre su propósito  de “mostrar algo”; por ello se insiste  en que la enseñanza   como acción educativa supone el aprendizaje.</w:t>
      </w:r>
    </w:p>
    <w:p w:rsidR="007F46D9" w:rsidRPr="00B93F49" w:rsidRDefault="007F46D9" w:rsidP="00D55AC0">
      <w:pPr>
        <w:numPr>
          <w:ilvl w:val="2"/>
          <w:numId w:val="34"/>
        </w:numPr>
        <w:tabs>
          <w:tab w:val="clear" w:pos="3780"/>
        </w:tabs>
        <w:spacing w:line="480" w:lineRule="auto"/>
        <w:ind w:left="1418" w:hanging="709"/>
        <w:jc w:val="both"/>
        <w:rPr>
          <w:rFonts w:ascii="Arial" w:hAnsi="Arial" w:cs="Arial"/>
          <w:sz w:val="24"/>
          <w:szCs w:val="24"/>
        </w:rPr>
      </w:pPr>
      <w:r w:rsidRPr="00B93F49">
        <w:rPr>
          <w:rFonts w:ascii="Arial" w:hAnsi="Arial" w:cs="Arial"/>
          <w:b/>
          <w:sz w:val="24"/>
          <w:szCs w:val="24"/>
        </w:rPr>
        <w:t>El aprendizaje.</w:t>
      </w:r>
      <w:r w:rsidRPr="00B93F49">
        <w:rPr>
          <w:rFonts w:ascii="Arial" w:hAnsi="Arial" w:cs="Arial"/>
          <w:sz w:val="24"/>
          <w:szCs w:val="24"/>
        </w:rPr>
        <w:t xml:space="preserve">  Este término se deriva del latín (aprehendere) que significamente etimológica  “adquirir” y constituye el correlato lógico de la enseñanza. Aprendizaje  supone un cambio en la capacidad humana con carácter de relativa permanencia.</w:t>
      </w:r>
    </w:p>
    <w:p w:rsidR="007F46D9" w:rsidRPr="00B93F49" w:rsidRDefault="007F46D9" w:rsidP="00D55AC0">
      <w:pPr>
        <w:numPr>
          <w:ilvl w:val="2"/>
          <w:numId w:val="34"/>
        </w:numPr>
        <w:tabs>
          <w:tab w:val="clear" w:pos="3780"/>
        </w:tabs>
        <w:spacing w:line="480" w:lineRule="auto"/>
        <w:ind w:left="1418" w:hanging="709"/>
        <w:jc w:val="both"/>
        <w:rPr>
          <w:rFonts w:ascii="Arial" w:hAnsi="Arial" w:cs="Arial"/>
          <w:sz w:val="24"/>
          <w:szCs w:val="24"/>
        </w:rPr>
      </w:pPr>
      <w:r w:rsidRPr="00B93F49">
        <w:rPr>
          <w:rFonts w:ascii="Arial" w:hAnsi="Arial" w:cs="Arial"/>
          <w:b/>
          <w:bCs/>
          <w:sz w:val="24"/>
          <w:szCs w:val="24"/>
        </w:rPr>
        <w:t>Método:</w:t>
      </w:r>
      <w:r w:rsidRPr="00B93F49">
        <w:rPr>
          <w:rFonts w:ascii="Arial" w:hAnsi="Arial" w:cs="Arial"/>
          <w:sz w:val="24"/>
          <w:szCs w:val="24"/>
        </w:rPr>
        <w:t xml:space="preserve"> Es un conjunto de técnicas que un científico o cualquier persona para estudiar  determinados fenómenos naturales o parte de la realidad hasta encontrar la verdad. Así mismo es la organización racional y bien calculada de los recursos disponibles y de los procedimientos más adecuados para alcanzar determinado objetivo de la manera más segura, económica y eficiente.</w:t>
      </w:r>
    </w:p>
    <w:p w:rsidR="007F46D9" w:rsidRPr="00B93F49" w:rsidRDefault="007F46D9" w:rsidP="00D55AC0">
      <w:pPr>
        <w:numPr>
          <w:ilvl w:val="2"/>
          <w:numId w:val="34"/>
        </w:numPr>
        <w:tabs>
          <w:tab w:val="clear" w:pos="3780"/>
        </w:tabs>
        <w:spacing w:line="480" w:lineRule="auto"/>
        <w:ind w:left="1418" w:hanging="709"/>
        <w:jc w:val="both"/>
        <w:rPr>
          <w:rFonts w:ascii="Arial" w:hAnsi="Arial" w:cs="Arial"/>
          <w:sz w:val="24"/>
          <w:szCs w:val="24"/>
        </w:rPr>
      </w:pPr>
      <w:r w:rsidRPr="00B93F49">
        <w:rPr>
          <w:rFonts w:ascii="Arial" w:hAnsi="Arial" w:cs="Arial"/>
          <w:b/>
          <w:bCs/>
          <w:sz w:val="24"/>
          <w:szCs w:val="24"/>
        </w:rPr>
        <w:lastRenderedPageBreak/>
        <w:t>Método Tradicional:</w:t>
      </w:r>
      <w:r w:rsidRPr="00B93F49">
        <w:rPr>
          <w:rFonts w:ascii="Arial" w:hAnsi="Arial" w:cs="Arial"/>
          <w:sz w:val="24"/>
          <w:szCs w:val="24"/>
        </w:rPr>
        <w:t xml:space="preserve"> es el método donde la dirección y control de todo el progreso de enseñanza y aprendizaje se concentran en las manos  del docente, quien solamente enseña considerando en principio que los estudiantes son iguales; entonces los alumnos se limitan a aprender casi únicamente lo que reciben del docente. El método tradicional es receptivo, pasivo, a través del cual, el alumno recibe del docente o de un texto el conocimiento ya hecho y elaborado, el alumno se limita a repetir las soluciones recibidas y reproducirlas lo más exactamente posible. Así mismo diremos se efectúa en términos mecanistas, como depósitos de contenidos.</w:t>
      </w:r>
    </w:p>
    <w:p w:rsidR="00846A22" w:rsidRPr="007F46D9" w:rsidRDefault="00846A22" w:rsidP="00D55AC0">
      <w:pPr>
        <w:tabs>
          <w:tab w:val="left" w:pos="1080"/>
        </w:tabs>
        <w:spacing w:line="480" w:lineRule="auto"/>
        <w:ind w:left="1080" w:hanging="1080"/>
        <w:jc w:val="center"/>
        <w:rPr>
          <w:rFonts w:ascii="Arial" w:hAnsi="Arial" w:cs="Arial"/>
          <w:b/>
          <w:sz w:val="24"/>
          <w:szCs w:val="24"/>
        </w:rPr>
      </w:pPr>
    </w:p>
    <w:p w:rsidR="00846A22" w:rsidRDefault="00846A22" w:rsidP="00D55AC0">
      <w:pPr>
        <w:tabs>
          <w:tab w:val="left" w:pos="1080"/>
        </w:tabs>
        <w:spacing w:line="480" w:lineRule="auto"/>
        <w:ind w:left="1080" w:hanging="1080"/>
        <w:jc w:val="center"/>
        <w:rPr>
          <w:rFonts w:ascii="Arial" w:hAnsi="Arial" w:cs="Arial"/>
          <w:b/>
          <w:sz w:val="24"/>
          <w:szCs w:val="24"/>
          <w:lang w:val="es-ES_tradnl"/>
        </w:rPr>
      </w:pPr>
    </w:p>
    <w:p w:rsidR="00846A22" w:rsidRDefault="00846A22" w:rsidP="00D55AC0">
      <w:pPr>
        <w:tabs>
          <w:tab w:val="left" w:pos="1080"/>
        </w:tabs>
        <w:spacing w:line="480" w:lineRule="auto"/>
        <w:ind w:left="1080" w:hanging="1080"/>
        <w:jc w:val="center"/>
        <w:rPr>
          <w:rFonts w:ascii="Arial" w:hAnsi="Arial" w:cs="Arial"/>
          <w:b/>
          <w:sz w:val="24"/>
          <w:szCs w:val="24"/>
          <w:lang w:val="es-ES_tradnl"/>
        </w:rPr>
      </w:pPr>
    </w:p>
    <w:p w:rsidR="00846A22" w:rsidRDefault="00846A22" w:rsidP="00D55AC0">
      <w:pPr>
        <w:tabs>
          <w:tab w:val="left" w:pos="1080"/>
        </w:tabs>
        <w:spacing w:line="480" w:lineRule="auto"/>
        <w:ind w:left="1080" w:hanging="1080"/>
        <w:jc w:val="center"/>
        <w:rPr>
          <w:rFonts w:ascii="Arial" w:hAnsi="Arial" w:cs="Arial"/>
          <w:b/>
          <w:sz w:val="24"/>
          <w:szCs w:val="24"/>
          <w:lang w:val="es-ES_tradnl"/>
        </w:rPr>
      </w:pPr>
    </w:p>
    <w:p w:rsidR="00846A22" w:rsidRDefault="00846A22" w:rsidP="00D55AC0">
      <w:pPr>
        <w:tabs>
          <w:tab w:val="left" w:pos="1080"/>
        </w:tabs>
        <w:spacing w:line="480" w:lineRule="auto"/>
        <w:ind w:left="1080" w:hanging="1080"/>
        <w:jc w:val="center"/>
        <w:rPr>
          <w:rFonts w:ascii="Arial" w:hAnsi="Arial" w:cs="Arial"/>
          <w:b/>
          <w:sz w:val="24"/>
          <w:szCs w:val="24"/>
          <w:lang w:val="es-ES_tradnl"/>
        </w:rPr>
      </w:pPr>
    </w:p>
    <w:p w:rsidR="00846A22" w:rsidRDefault="00846A22" w:rsidP="00D55AC0">
      <w:pPr>
        <w:tabs>
          <w:tab w:val="left" w:pos="1080"/>
        </w:tabs>
        <w:spacing w:line="480" w:lineRule="auto"/>
        <w:ind w:left="1080" w:hanging="1080"/>
        <w:jc w:val="center"/>
        <w:rPr>
          <w:rFonts w:ascii="Arial" w:hAnsi="Arial" w:cs="Arial"/>
          <w:b/>
          <w:sz w:val="24"/>
          <w:szCs w:val="24"/>
          <w:lang w:val="es-ES_tradnl"/>
        </w:rPr>
      </w:pPr>
    </w:p>
    <w:p w:rsidR="00846A22" w:rsidRDefault="00846A22" w:rsidP="00D55AC0">
      <w:pPr>
        <w:tabs>
          <w:tab w:val="left" w:pos="1080"/>
        </w:tabs>
        <w:spacing w:line="480" w:lineRule="auto"/>
        <w:ind w:left="1080" w:hanging="1080"/>
        <w:jc w:val="center"/>
        <w:rPr>
          <w:rFonts w:ascii="Arial" w:hAnsi="Arial" w:cs="Arial"/>
          <w:b/>
          <w:sz w:val="24"/>
          <w:szCs w:val="24"/>
          <w:lang w:val="es-ES_tradnl"/>
        </w:rPr>
      </w:pPr>
    </w:p>
    <w:p w:rsidR="00846A22" w:rsidRDefault="00846A22" w:rsidP="00D55AC0">
      <w:pPr>
        <w:tabs>
          <w:tab w:val="left" w:pos="1080"/>
        </w:tabs>
        <w:spacing w:line="48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2146D" w:rsidRDefault="0082146D" w:rsidP="008C6013">
      <w:pPr>
        <w:tabs>
          <w:tab w:val="left" w:pos="1080"/>
        </w:tabs>
        <w:spacing w:line="360" w:lineRule="auto"/>
        <w:ind w:left="1080" w:hanging="1080"/>
        <w:jc w:val="center"/>
        <w:rPr>
          <w:rFonts w:ascii="Arial" w:hAnsi="Arial" w:cs="Arial"/>
          <w:b/>
          <w:sz w:val="24"/>
          <w:szCs w:val="24"/>
          <w:lang w:val="es-ES_tradnl"/>
        </w:rPr>
      </w:pPr>
    </w:p>
    <w:p w:rsidR="0082146D" w:rsidRDefault="0082146D" w:rsidP="008C6013">
      <w:pPr>
        <w:tabs>
          <w:tab w:val="left" w:pos="1080"/>
        </w:tabs>
        <w:spacing w:line="360" w:lineRule="auto"/>
        <w:ind w:left="1080" w:hanging="1080"/>
        <w:jc w:val="center"/>
        <w:rPr>
          <w:rFonts w:ascii="Arial" w:hAnsi="Arial" w:cs="Arial"/>
          <w:b/>
          <w:sz w:val="24"/>
          <w:szCs w:val="24"/>
          <w:lang w:val="es-ES_tradnl"/>
        </w:rPr>
      </w:pPr>
    </w:p>
    <w:p w:rsidR="0074223C" w:rsidRDefault="0074223C" w:rsidP="008C6013">
      <w:pPr>
        <w:tabs>
          <w:tab w:val="left" w:pos="1080"/>
        </w:tabs>
        <w:spacing w:line="360" w:lineRule="auto"/>
        <w:ind w:left="1080" w:hanging="1080"/>
        <w:jc w:val="center"/>
        <w:rPr>
          <w:rFonts w:ascii="Arial" w:hAnsi="Arial" w:cs="Arial"/>
          <w:b/>
          <w:sz w:val="24"/>
          <w:szCs w:val="24"/>
          <w:lang w:val="es-ES_tradnl"/>
        </w:rPr>
      </w:pPr>
    </w:p>
    <w:p w:rsidR="0074223C" w:rsidRDefault="0074223C" w:rsidP="008C6013">
      <w:pPr>
        <w:tabs>
          <w:tab w:val="left" w:pos="1080"/>
        </w:tabs>
        <w:spacing w:line="360" w:lineRule="auto"/>
        <w:ind w:left="1080" w:hanging="1080"/>
        <w:jc w:val="center"/>
        <w:rPr>
          <w:rFonts w:ascii="Arial" w:hAnsi="Arial" w:cs="Arial"/>
          <w:b/>
          <w:sz w:val="24"/>
          <w:szCs w:val="24"/>
          <w:lang w:val="es-ES_tradnl"/>
        </w:rPr>
      </w:pPr>
    </w:p>
    <w:p w:rsidR="0074223C" w:rsidRDefault="0074223C"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FB2FAF" w:rsidRPr="00D469B2" w:rsidRDefault="00727D45" w:rsidP="008C6013">
      <w:pPr>
        <w:tabs>
          <w:tab w:val="left" w:pos="1080"/>
        </w:tabs>
        <w:spacing w:line="360" w:lineRule="auto"/>
        <w:ind w:left="1080" w:hanging="1080"/>
        <w:jc w:val="center"/>
        <w:rPr>
          <w:rFonts w:ascii="Arial" w:hAnsi="Arial" w:cs="Arial"/>
          <w:b/>
          <w:sz w:val="24"/>
          <w:szCs w:val="24"/>
          <w:lang w:val="es-ES_tradnl"/>
        </w:rPr>
      </w:pPr>
      <w:r>
        <w:rPr>
          <w:rFonts w:ascii="Arial" w:hAnsi="Arial" w:cs="Arial"/>
          <w:b/>
          <w:sz w:val="24"/>
          <w:szCs w:val="24"/>
          <w:lang w:val="es-ES_tradnl"/>
        </w:rPr>
        <w:lastRenderedPageBreak/>
        <w:t>CAPITULO IV</w:t>
      </w:r>
    </w:p>
    <w:p w:rsidR="00FB2FAF" w:rsidRPr="00D01210" w:rsidRDefault="00CB3AB8" w:rsidP="008C6013">
      <w:pPr>
        <w:pStyle w:val="Prrafodelista1"/>
        <w:spacing w:before="100" w:beforeAutospacing="1" w:after="100" w:afterAutospacing="1" w:line="360" w:lineRule="auto"/>
        <w:ind w:left="709" w:hanging="709"/>
        <w:jc w:val="center"/>
        <w:rPr>
          <w:rFonts w:ascii="Arial" w:hAnsi="Arial" w:cs="Arial"/>
          <w:b/>
          <w:sz w:val="24"/>
          <w:szCs w:val="24"/>
        </w:rPr>
      </w:pPr>
      <w:r>
        <w:rPr>
          <w:rFonts w:ascii="Arial" w:hAnsi="Arial" w:cs="Arial"/>
          <w:b/>
          <w:sz w:val="24"/>
          <w:szCs w:val="24"/>
        </w:rPr>
        <w:t>MATERIAL Y MÉTODOS</w:t>
      </w:r>
    </w:p>
    <w:p w:rsidR="00CB3AB8" w:rsidRDefault="00CB3AB8" w:rsidP="008C6013">
      <w:pPr>
        <w:spacing w:line="360" w:lineRule="auto"/>
        <w:ind w:left="709" w:hanging="709"/>
        <w:jc w:val="both"/>
        <w:rPr>
          <w:rFonts w:ascii="Arial" w:hAnsi="Arial" w:cs="Arial"/>
          <w:b/>
          <w:sz w:val="24"/>
          <w:szCs w:val="24"/>
        </w:rPr>
      </w:pPr>
      <w:r>
        <w:rPr>
          <w:rFonts w:ascii="Arial" w:hAnsi="Arial" w:cs="Arial"/>
          <w:b/>
          <w:sz w:val="24"/>
          <w:szCs w:val="24"/>
        </w:rPr>
        <w:t>4.1.</w:t>
      </w:r>
      <w:r>
        <w:rPr>
          <w:rFonts w:ascii="Arial" w:hAnsi="Arial" w:cs="Arial"/>
          <w:b/>
          <w:sz w:val="24"/>
          <w:szCs w:val="24"/>
        </w:rPr>
        <w:tab/>
        <w:t>METODOLOGIA UTILIZADA EN EL PROCESO DE INVESTIGACION</w:t>
      </w:r>
    </w:p>
    <w:p w:rsidR="00B23B75" w:rsidRPr="009C3A27" w:rsidRDefault="00B23B75" w:rsidP="00B23B75">
      <w:pPr>
        <w:spacing w:line="480" w:lineRule="auto"/>
        <w:ind w:left="709" w:firstLine="709"/>
        <w:jc w:val="both"/>
        <w:rPr>
          <w:rFonts w:ascii="Arial" w:hAnsi="Arial" w:cs="Arial"/>
          <w:sz w:val="24"/>
          <w:szCs w:val="24"/>
        </w:rPr>
      </w:pPr>
      <w:r w:rsidRPr="009C3A27">
        <w:rPr>
          <w:rFonts w:ascii="Arial" w:hAnsi="Arial" w:cs="Arial"/>
          <w:sz w:val="24"/>
          <w:szCs w:val="24"/>
        </w:rPr>
        <w:t xml:space="preserve">El método aplicado en el presente trabajo de investigación es analítico, porque </w:t>
      </w:r>
      <w:r>
        <w:rPr>
          <w:rFonts w:ascii="Arial" w:hAnsi="Arial" w:cs="Arial"/>
          <w:sz w:val="24"/>
          <w:szCs w:val="24"/>
        </w:rPr>
        <w:t>se ha analizado el nivel de enseñanza aprendizaje a partir de los diferentes indicadores, así como el rendimiento académico de los estudiantes por diferentes años de estudio.</w:t>
      </w:r>
    </w:p>
    <w:p w:rsidR="00CB3AB8" w:rsidRDefault="00CB3AB8" w:rsidP="008C6013">
      <w:pPr>
        <w:spacing w:line="360" w:lineRule="auto"/>
        <w:ind w:left="709" w:hanging="709"/>
        <w:jc w:val="both"/>
        <w:rPr>
          <w:rFonts w:ascii="Arial" w:hAnsi="Arial" w:cs="Arial"/>
          <w:b/>
          <w:sz w:val="24"/>
          <w:szCs w:val="24"/>
        </w:rPr>
      </w:pPr>
    </w:p>
    <w:p w:rsidR="00FB2FAF" w:rsidRPr="00D01210" w:rsidRDefault="008C6013" w:rsidP="008C6013">
      <w:pPr>
        <w:spacing w:line="360" w:lineRule="auto"/>
        <w:ind w:left="709" w:hanging="709"/>
        <w:jc w:val="both"/>
        <w:rPr>
          <w:rFonts w:ascii="Arial" w:hAnsi="Arial" w:cs="Arial"/>
          <w:b/>
          <w:sz w:val="24"/>
          <w:szCs w:val="24"/>
        </w:rPr>
      </w:pPr>
      <w:r>
        <w:rPr>
          <w:rFonts w:ascii="Arial" w:hAnsi="Arial" w:cs="Arial"/>
          <w:b/>
          <w:sz w:val="24"/>
          <w:szCs w:val="24"/>
        </w:rPr>
        <w:t>4</w:t>
      </w:r>
      <w:r w:rsidR="00FB2FAF" w:rsidRPr="00D01210">
        <w:rPr>
          <w:rFonts w:ascii="Arial" w:hAnsi="Arial" w:cs="Arial"/>
          <w:b/>
          <w:sz w:val="24"/>
          <w:szCs w:val="24"/>
        </w:rPr>
        <w:t>.</w:t>
      </w:r>
      <w:r w:rsidR="00B23B75">
        <w:rPr>
          <w:rFonts w:ascii="Arial" w:hAnsi="Arial" w:cs="Arial"/>
          <w:b/>
          <w:sz w:val="24"/>
          <w:szCs w:val="24"/>
        </w:rPr>
        <w:t>2</w:t>
      </w:r>
      <w:r w:rsidR="00FB2FAF" w:rsidRPr="00D01210">
        <w:rPr>
          <w:rFonts w:ascii="Arial" w:hAnsi="Arial" w:cs="Arial"/>
          <w:b/>
          <w:sz w:val="24"/>
          <w:szCs w:val="24"/>
        </w:rPr>
        <w:t>.</w:t>
      </w:r>
      <w:r w:rsidR="00FB2FAF" w:rsidRPr="00D01210">
        <w:rPr>
          <w:rFonts w:ascii="Arial" w:hAnsi="Arial" w:cs="Arial"/>
          <w:b/>
          <w:sz w:val="24"/>
          <w:szCs w:val="24"/>
        </w:rPr>
        <w:tab/>
        <w:t>TIPO  DE INVESTIGACIÓN</w:t>
      </w:r>
    </w:p>
    <w:p w:rsidR="00FB2FAF" w:rsidRPr="00D01210" w:rsidRDefault="00FB2FAF" w:rsidP="00B23B75">
      <w:pPr>
        <w:spacing w:line="480" w:lineRule="auto"/>
        <w:ind w:left="709" w:firstLine="709"/>
        <w:jc w:val="both"/>
        <w:rPr>
          <w:rFonts w:ascii="Arial" w:hAnsi="Arial" w:cs="Arial"/>
          <w:sz w:val="24"/>
          <w:szCs w:val="24"/>
          <w:lang w:val="es-ES_tradnl"/>
        </w:rPr>
      </w:pPr>
      <w:r w:rsidRPr="00D01210">
        <w:rPr>
          <w:rFonts w:ascii="Arial" w:hAnsi="Arial" w:cs="Arial"/>
          <w:sz w:val="24"/>
          <w:szCs w:val="24"/>
          <w:lang w:val="es-ES_tradnl"/>
        </w:rPr>
        <w:t xml:space="preserve">El tipo de estudio es EXPLICATIVO porque establece la relación y funcionamiento entre el nivel de </w:t>
      </w:r>
      <w:r w:rsidR="00AA3EB1">
        <w:rPr>
          <w:rFonts w:ascii="Arial" w:hAnsi="Arial" w:cs="Arial"/>
          <w:sz w:val="24"/>
          <w:szCs w:val="24"/>
          <w:lang w:val="es-ES_tradnl"/>
        </w:rPr>
        <w:t>enseñanza – aprendizaje y el nivel de rendimiento académico</w:t>
      </w:r>
      <w:r w:rsidRPr="00D01210">
        <w:rPr>
          <w:rFonts w:ascii="Arial" w:hAnsi="Arial" w:cs="Arial"/>
          <w:sz w:val="24"/>
          <w:szCs w:val="24"/>
          <w:lang w:val="es-ES_tradnl"/>
        </w:rPr>
        <w:t>. Además es EVALUATIVO porque se evaluará el nivel de ambas variables.</w:t>
      </w:r>
    </w:p>
    <w:p w:rsidR="00FB2FAF" w:rsidRPr="00D01210" w:rsidRDefault="008C6013" w:rsidP="008C6013">
      <w:pPr>
        <w:spacing w:line="360" w:lineRule="auto"/>
        <w:jc w:val="both"/>
        <w:rPr>
          <w:rFonts w:ascii="Arial" w:hAnsi="Arial" w:cs="Arial"/>
          <w:b/>
          <w:sz w:val="24"/>
          <w:szCs w:val="24"/>
        </w:rPr>
      </w:pPr>
      <w:r>
        <w:rPr>
          <w:rFonts w:ascii="Arial" w:hAnsi="Arial" w:cs="Arial"/>
          <w:b/>
          <w:sz w:val="24"/>
          <w:szCs w:val="24"/>
        </w:rPr>
        <w:t>4</w:t>
      </w:r>
      <w:r w:rsidR="00FB2FAF" w:rsidRPr="00D01210">
        <w:rPr>
          <w:rFonts w:ascii="Arial" w:hAnsi="Arial" w:cs="Arial"/>
          <w:b/>
          <w:sz w:val="24"/>
          <w:szCs w:val="24"/>
        </w:rPr>
        <w:t>.</w:t>
      </w:r>
      <w:r w:rsidR="00250BC1">
        <w:rPr>
          <w:rFonts w:ascii="Arial" w:hAnsi="Arial" w:cs="Arial"/>
          <w:b/>
          <w:sz w:val="24"/>
          <w:szCs w:val="24"/>
        </w:rPr>
        <w:t>3</w:t>
      </w:r>
      <w:r w:rsidR="00FB2FAF" w:rsidRPr="00D01210">
        <w:rPr>
          <w:rFonts w:ascii="Arial" w:hAnsi="Arial" w:cs="Arial"/>
          <w:b/>
          <w:sz w:val="24"/>
          <w:szCs w:val="24"/>
        </w:rPr>
        <w:t>.</w:t>
      </w:r>
      <w:r w:rsidR="00FB2FAF" w:rsidRPr="00D01210">
        <w:rPr>
          <w:rFonts w:ascii="Arial" w:hAnsi="Arial" w:cs="Arial"/>
          <w:b/>
          <w:sz w:val="24"/>
          <w:szCs w:val="24"/>
        </w:rPr>
        <w:tab/>
        <w:t xml:space="preserve">DISEÑO </w:t>
      </w:r>
      <w:r w:rsidR="005325D1">
        <w:rPr>
          <w:rFonts w:ascii="Arial" w:hAnsi="Arial" w:cs="Arial"/>
          <w:b/>
          <w:sz w:val="24"/>
          <w:szCs w:val="24"/>
        </w:rPr>
        <w:t xml:space="preserve">Y ESQUEMA </w:t>
      </w:r>
      <w:r w:rsidR="00FB2FAF" w:rsidRPr="00D01210">
        <w:rPr>
          <w:rFonts w:ascii="Arial" w:hAnsi="Arial" w:cs="Arial"/>
          <w:b/>
          <w:sz w:val="24"/>
          <w:szCs w:val="24"/>
        </w:rPr>
        <w:t>DE INVESTIGACIÓN</w:t>
      </w:r>
      <w:r w:rsidR="005325D1">
        <w:rPr>
          <w:rFonts w:ascii="Arial" w:hAnsi="Arial" w:cs="Arial"/>
          <w:b/>
          <w:sz w:val="24"/>
          <w:szCs w:val="24"/>
        </w:rPr>
        <w:t xml:space="preserve"> </w:t>
      </w:r>
      <w:r w:rsidR="00FB2FAF" w:rsidRPr="00D01210">
        <w:rPr>
          <w:rFonts w:ascii="Arial" w:hAnsi="Arial" w:cs="Arial"/>
          <w:b/>
          <w:sz w:val="24"/>
          <w:szCs w:val="24"/>
        </w:rPr>
        <w:tab/>
      </w:r>
    </w:p>
    <w:p w:rsidR="005325D1" w:rsidRDefault="00FB2FAF" w:rsidP="00B23B75">
      <w:pPr>
        <w:spacing w:line="480" w:lineRule="auto"/>
        <w:ind w:left="1418" w:firstLine="709"/>
        <w:jc w:val="both"/>
        <w:rPr>
          <w:rFonts w:ascii="Arial" w:hAnsi="Arial" w:cs="Arial"/>
          <w:sz w:val="24"/>
          <w:szCs w:val="24"/>
          <w:lang w:val="es-ES_tradnl"/>
        </w:rPr>
      </w:pPr>
      <w:r w:rsidRPr="00D01210">
        <w:rPr>
          <w:rFonts w:ascii="Arial" w:hAnsi="Arial" w:cs="Arial"/>
          <w:sz w:val="24"/>
          <w:szCs w:val="24"/>
          <w:lang w:val="es-ES_tradnl"/>
        </w:rPr>
        <w:t xml:space="preserve">La investigación </w:t>
      </w:r>
      <w:r w:rsidR="0062709B">
        <w:rPr>
          <w:rFonts w:ascii="Arial" w:hAnsi="Arial" w:cs="Arial"/>
          <w:sz w:val="24"/>
          <w:szCs w:val="24"/>
          <w:lang w:val="es-ES_tradnl"/>
        </w:rPr>
        <w:t xml:space="preserve">ha </w:t>
      </w:r>
      <w:r w:rsidRPr="00D01210">
        <w:rPr>
          <w:rFonts w:ascii="Arial" w:hAnsi="Arial" w:cs="Arial"/>
          <w:sz w:val="24"/>
          <w:szCs w:val="24"/>
          <w:lang w:val="es-ES_tradnl"/>
        </w:rPr>
        <w:t>toma</w:t>
      </w:r>
      <w:r w:rsidR="0062709B">
        <w:rPr>
          <w:rFonts w:ascii="Arial" w:hAnsi="Arial" w:cs="Arial"/>
          <w:sz w:val="24"/>
          <w:szCs w:val="24"/>
          <w:lang w:val="es-ES_tradnl"/>
        </w:rPr>
        <w:t>do</w:t>
      </w:r>
      <w:r w:rsidRPr="00D01210">
        <w:rPr>
          <w:rFonts w:ascii="Arial" w:hAnsi="Arial" w:cs="Arial"/>
          <w:sz w:val="24"/>
          <w:szCs w:val="24"/>
          <w:lang w:val="es-ES_tradnl"/>
        </w:rPr>
        <w:t xml:space="preserve"> un diseño no experimental, porque realiza</w:t>
      </w:r>
      <w:r w:rsidR="0062709B">
        <w:rPr>
          <w:rFonts w:ascii="Arial" w:hAnsi="Arial" w:cs="Arial"/>
          <w:sz w:val="24"/>
          <w:szCs w:val="24"/>
          <w:lang w:val="es-ES_tradnl"/>
        </w:rPr>
        <w:t xml:space="preserve"> una</w:t>
      </w:r>
      <w:r w:rsidRPr="00D01210">
        <w:rPr>
          <w:rFonts w:ascii="Arial" w:hAnsi="Arial" w:cs="Arial"/>
          <w:sz w:val="24"/>
          <w:szCs w:val="24"/>
          <w:lang w:val="es-ES_tradnl"/>
        </w:rPr>
        <w:t xml:space="preserve"> evaluación del nivel de</w:t>
      </w:r>
      <w:r w:rsidR="005A0B08">
        <w:rPr>
          <w:rFonts w:ascii="Arial" w:hAnsi="Arial" w:cs="Arial"/>
          <w:sz w:val="24"/>
          <w:szCs w:val="24"/>
          <w:lang w:val="es-ES_tradnl"/>
        </w:rPr>
        <w:t>l proceso de enseñanza – aprendizaje  y del rendimiento académico</w:t>
      </w:r>
      <w:r w:rsidR="00250BC1">
        <w:rPr>
          <w:rFonts w:ascii="Arial" w:hAnsi="Arial" w:cs="Arial"/>
          <w:sz w:val="24"/>
          <w:szCs w:val="24"/>
          <w:lang w:val="es-ES_tradnl"/>
        </w:rPr>
        <w:t xml:space="preserve">, evaluando según los indicadores </w:t>
      </w:r>
      <w:r w:rsidR="005A0B08">
        <w:rPr>
          <w:rFonts w:ascii="Arial" w:hAnsi="Arial" w:cs="Arial"/>
          <w:sz w:val="24"/>
          <w:szCs w:val="24"/>
          <w:lang w:val="es-ES_tradnl"/>
        </w:rPr>
        <w:t>del proceso de enseñanza – aprendizaje y la calificación del aprendizaje.</w:t>
      </w:r>
    </w:p>
    <w:p w:rsidR="008C6013" w:rsidRPr="00250BC1" w:rsidRDefault="008C6013" w:rsidP="00B23B75">
      <w:pPr>
        <w:spacing w:line="480" w:lineRule="auto"/>
        <w:ind w:left="1418" w:firstLine="709"/>
        <w:jc w:val="both"/>
        <w:rPr>
          <w:rFonts w:ascii="Arial" w:hAnsi="Arial" w:cs="Arial"/>
          <w:b/>
          <w:sz w:val="24"/>
          <w:szCs w:val="24"/>
          <w:lang w:val="es-ES_tradnl"/>
        </w:rPr>
      </w:pPr>
    </w:p>
    <w:p w:rsidR="00FB2FAF" w:rsidRPr="00D01210" w:rsidRDefault="008C6013" w:rsidP="00FB2FAF">
      <w:pPr>
        <w:spacing w:line="360" w:lineRule="auto"/>
        <w:ind w:left="600" w:hanging="600"/>
        <w:jc w:val="both"/>
        <w:rPr>
          <w:rFonts w:ascii="Arial" w:hAnsi="Arial" w:cs="Arial"/>
          <w:b/>
          <w:sz w:val="24"/>
          <w:szCs w:val="24"/>
        </w:rPr>
      </w:pPr>
      <w:r>
        <w:rPr>
          <w:rFonts w:ascii="Arial" w:hAnsi="Arial" w:cs="Arial"/>
          <w:b/>
          <w:sz w:val="24"/>
          <w:szCs w:val="24"/>
        </w:rPr>
        <w:t>4.</w:t>
      </w:r>
      <w:r w:rsidR="00250BC1">
        <w:rPr>
          <w:rFonts w:ascii="Arial" w:hAnsi="Arial" w:cs="Arial"/>
          <w:b/>
          <w:sz w:val="24"/>
          <w:szCs w:val="24"/>
        </w:rPr>
        <w:t>4</w:t>
      </w:r>
      <w:r w:rsidR="00FB2FAF" w:rsidRPr="00D01210">
        <w:rPr>
          <w:rFonts w:ascii="Arial" w:hAnsi="Arial" w:cs="Arial"/>
          <w:b/>
          <w:sz w:val="24"/>
          <w:szCs w:val="24"/>
        </w:rPr>
        <w:t>.</w:t>
      </w:r>
      <w:r w:rsidR="00FB2FAF" w:rsidRPr="00D01210">
        <w:rPr>
          <w:rFonts w:ascii="Arial" w:hAnsi="Arial" w:cs="Arial"/>
          <w:b/>
          <w:sz w:val="24"/>
          <w:szCs w:val="24"/>
        </w:rPr>
        <w:tab/>
        <w:t>POBLACIÓN Y MUESTRA</w:t>
      </w:r>
    </w:p>
    <w:p w:rsidR="00FB2FAF" w:rsidRPr="00D01210" w:rsidRDefault="008C6013" w:rsidP="00FB2FAF">
      <w:pPr>
        <w:pStyle w:val="Ttulo1"/>
        <w:spacing w:line="360" w:lineRule="auto"/>
        <w:ind w:left="1100" w:hanging="500"/>
        <w:jc w:val="both"/>
        <w:rPr>
          <w:rFonts w:cs="Arial"/>
          <w:sz w:val="24"/>
          <w:szCs w:val="24"/>
        </w:rPr>
      </w:pPr>
      <w:r>
        <w:rPr>
          <w:rFonts w:cs="Arial"/>
          <w:sz w:val="24"/>
          <w:szCs w:val="24"/>
        </w:rPr>
        <w:t>4.</w:t>
      </w:r>
      <w:r w:rsidR="00250BC1">
        <w:rPr>
          <w:rFonts w:cs="Arial"/>
          <w:sz w:val="24"/>
          <w:szCs w:val="24"/>
        </w:rPr>
        <w:t>4</w:t>
      </w:r>
      <w:r>
        <w:rPr>
          <w:rFonts w:cs="Arial"/>
          <w:sz w:val="24"/>
          <w:szCs w:val="24"/>
        </w:rPr>
        <w:t>.</w:t>
      </w:r>
      <w:r w:rsidR="00FB2FAF" w:rsidRPr="00D01210">
        <w:rPr>
          <w:rFonts w:cs="Arial"/>
          <w:sz w:val="24"/>
          <w:szCs w:val="24"/>
        </w:rPr>
        <w:t>1.</w:t>
      </w:r>
      <w:r w:rsidR="00FB2FAF" w:rsidRPr="00D01210">
        <w:rPr>
          <w:rFonts w:cs="Arial"/>
          <w:sz w:val="24"/>
          <w:szCs w:val="24"/>
        </w:rPr>
        <w:tab/>
        <w:t xml:space="preserve">Determinación del Universo/Población  </w:t>
      </w:r>
    </w:p>
    <w:p w:rsidR="00FB2FAF" w:rsidRPr="00D01210" w:rsidRDefault="00FB2FAF" w:rsidP="00250BC1">
      <w:pPr>
        <w:tabs>
          <w:tab w:val="left" w:pos="-1440"/>
        </w:tabs>
        <w:spacing w:line="480" w:lineRule="auto"/>
        <w:ind w:left="1418" w:firstLine="709"/>
        <w:jc w:val="both"/>
        <w:rPr>
          <w:rFonts w:ascii="Arial" w:hAnsi="Arial" w:cs="Arial"/>
          <w:sz w:val="24"/>
          <w:szCs w:val="24"/>
          <w:lang w:val="es-ES_tradnl"/>
        </w:rPr>
      </w:pPr>
      <w:r w:rsidRPr="00D01210">
        <w:rPr>
          <w:rFonts w:ascii="Arial" w:hAnsi="Arial" w:cs="Arial"/>
          <w:sz w:val="24"/>
          <w:szCs w:val="24"/>
          <w:lang w:val="es-ES_tradnl"/>
        </w:rPr>
        <w:t>La población está constituida por l</w:t>
      </w:r>
      <w:r w:rsidR="005A0B08">
        <w:rPr>
          <w:rFonts w:ascii="Arial" w:hAnsi="Arial" w:cs="Arial"/>
          <w:sz w:val="24"/>
          <w:szCs w:val="24"/>
          <w:lang w:val="es-ES_tradnl"/>
        </w:rPr>
        <w:t>os alumnos matriculados el año académico 201</w:t>
      </w:r>
      <w:r w:rsidR="00250BC1">
        <w:rPr>
          <w:rFonts w:ascii="Arial" w:hAnsi="Arial" w:cs="Arial"/>
          <w:sz w:val="24"/>
          <w:szCs w:val="24"/>
          <w:lang w:val="es-ES_tradnl"/>
        </w:rPr>
        <w:t>4</w:t>
      </w:r>
      <w:r w:rsidR="00574BFF" w:rsidRPr="00D01210">
        <w:rPr>
          <w:rFonts w:ascii="Arial" w:hAnsi="Arial" w:cs="Arial"/>
          <w:sz w:val="24"/>
          <w:szCs w:val="24"/>
          <w:lang w:val="es-ES_tradnl"/>
        </w:rPr>
        <w:t>,</w:t>
      </w:r>
      <w:r w:rsidRPr="00D01210">
        <w:rPr>
          <w:rFonts w:ascii="Arial" w:hAnsi="Arial" w:cs="Arial"/>
          <w:sz w:val="24"/>
          <w:szCs w:val="24"/>
          <w:lang w:val="es-ES_tradnl"/>
        </w:rPr>
        <w:t xml:space="preserve"> cuya cantidad asciend</w:t>
      </w:r>
      <w:r w:rsidR="00574BFF" w:rsidRPr="00D01210">
        <w:rPr>
          <w:rFonts w:ascii="Arial" w:hAnsi="Arial" w:cs="Arial"/>
          <w:sz w:val="24"/>
          <w:szCs w:val="24"/>
          <w:lang w:val="es-ES_tradnl"/>
        </w:rPr>
        <w:t>e</w:t>
      </w:r>
      <w:r w:rsidRPr="00D01210">
        <w:rPr>
          <w:rFonts w:ascii="Arial" w:hAnsi="Arial" w:cs="Arial"/>
          <w:sz w:val="24"/>
          <w:szCs w:val="24"/>
          <w:lang w:val="es-ES_tradnl"/>
        </w:rPr>
        <w:t xml:space="preserve"> a </w:t>
      </w:r>
      <w:r w:rsidR="004A59B1">
        <w:rPr>
          <w:rFonts w:ascii="Arial" w:hAnsi="Arial" w:cs="Arial"/>
          <w:sz w:val="24"/>
          <w:szCs w:val="24"/>
          <w:lang w:val="es-ES_tradnl"/>
        </w:rPr>
        <w:t>987</w:t>
      </w:r>
      <w:r w:rsidRPr="005A0B08">
        <w:rPr>
          <w:rFonts w:ascii="Arial" w:hAnsi="Arial" w:cs="Arial"/>
          <w:color w:val="C00000"/>
          <w:sz w:val="24"/>
          <w:szCs w:val="24"/>
          <w:lang w:val="es-ES_tradnl"/>
        </w:rPr>
        <w:t xml:space="preserve"> </w:t>
      </w:r>
      <w:r w:rsidRPr="00D01210">
        <w:rPr>
          <w:rFonts w:ascii="Arial" w:hAnsi="Arial" w:cs="Arial"/>
          <w:sz w:val="24"/>
          <w:szCs w:val="24"/>
          <w:lang w:val="es-ES_tradnl"/>
        </w:rPr>
        <w:t xml:space="preserve">según </w:t>
      </w:r>
      <w:r w:rsidR="005A0B08">
        <w:rPr>
          <w:rFonts w:ascii="Arial" w:hAnsi="Arial" w:cs="Arial"/>
          <w:sz w:val="24"/>
          <w:szCs w:val="24"/>
          <w:lang w:val="es-ES_tradnl"/>
        </w:rPr>
        <w:t>la oficina de Registro Académico de la UNHEVAL.</w:t>
      </w:r>
      <w:r w:rsidR="00574BFF" w:rsidRPr="00D01210">
        <w:rPr>
          <w:rFonts w:ascii="Arial" w:hAnsi="Arial" w:cs="Arial"/>
          <w:sz w:val="24"/>
          <w:szCs w:val="24"/>
          <w:lang w:val="es-ES_tradnl"/>
        </w:rPr>
        <w:t xml:space="preserve"> </w:t>
      </w:r>
    </w:p>
    <w:p w:rsidR="00574BFF" w:rsidRPr="00D01210" w:rsidRDefault="00574BFF" w:rsidP="00FB2FAF">
      <w:pPr>
        <w:tabs>
          <w:tab w:val="left" w:pos="-1440"/>
        </w:tabs>
        <w:spacing w:line="360" w:lineRule="auto"/>
        <w:ind w:left="1100" w:firstLine="600"/>
        <w:jc w:val="both"/>
        <w:rPr>
          <w:rFonts w:ascii="Arial" w:hAnsi="Arial" w:cs="Arial"/>
          <w:sz w:val="24"/>
          <w:szCs w:val="24"/>
          <w:lang w:val="es-ES_tradnl"/>
        </w:rPr>
      </w:pPr>
    </w:p>
    <w:p w:rsidR="00FB2FAF" w:rsidRPr="00D01210" w:rsidRDefault="008C6013" w:rsidP="00FB2FAF">
      <w:pPr>
        <w:tabs>
          <w:tab w:val="left" w:pos="-1440"/>
        </w:tabs>
        <w:spacing w:line="360" w:lineRule="auto"/>
        <w:ind w:left="1100" w:hanging="500"/>
        <w:jc w:val="both"/>
        <w:rPr>
          <w:rFonts w:ascii="Arial" w:hAnsi="Arial" w:cs="Arial"/>
          <w:b/>
          <w:sz w:val="24"/>
          <w:szCs w:val="24"/>
          <w:lang w:val="es-ES_tradnl"/>
        </w:rPr>
      </w:pPr>
      <w:r>
        <w:rPr>
          <w:rFonts w:ascii="Arial" w:hAnsi="Arial" w:cs="Arial"/>
          <w:b/>
          <w:sz w:val="24"/>
          <w:szCs w:val="24"/>
          <w:lang w:val="es-ES_tradnl"/>
        </w:rPr>
        <w:lastRenderedPageBreak/>
        <w:t>4.</w:t>
      </w:r>
      <w:r w:rsidR="00974F0C">
        <w:rPr>
          <w:rFonts w:ascii="Arial" w:hAnsi="Arial" w:cs="Arial"/>
          <w:b/>
          <w:sz w:val="24"/>
          <w:szCs w:val="24"/>
          <w:lang w:val="es-ES_tradnl"/>
        </w:rPr>
        <w:t>4</w:t>
      </w:r>
      <w:r>
        <w:rPr>
          <w:rFonts w:ascii="Arial" w:hAnsi="Arial" w:cs="Arial"/>
          <w:b/>
          <w:sz w:val="24"/>
          <w:szCs w:val="24"/>
          <w:lang w:val="es-ES_tradnl"/>
        </w:rPr>
        <w:t>.</w:t>
      </w:r>
      <w:r w:rsidR="00FB2FAF" w:rsidRPr="00D01210">
        <w:rPr>
          <w:rFonts w:ascii="Arial" w:hAnsi="Arial" w:cs="Arial"/>
          <w:b/>
          <w:sz w:val="24"/>
          <w:szCs w:val="24"/>
          <w:lang w:val="es-ES_tradnl"/>
        </w:rPr>
        <w:t>2.</w:t>
      </w:r>
      <w:r w:rsidR="00FB2FAF" w:rsidRPr="00D01210">
        <w:rPr>
          <w:rFonts w:ascii="Arial" w:hAnsi="Arial" w:cs="Arial"/>
          <w:b/>
          <w:sz w:val="24"/>
          <w:szCs w:val="24"/>
          <w:lang w:val="es-ES_tradnl"/>
        </w:rPr>
        <w:tab/>
        <w:t>Selección de la Muestra</w:t>
      </w:r>
    </w:p>
    <w:p w:rsidR="00FB2FAF" w:rsidRPr="00D01210" w:rsidRDefault="00FB2FAF" w:rsidP="00250BC1">
      <w:pPr>
        <w:spacing w:line="480" w:lineRule="auto"/>
        <w:ind w:left="1200" w:firstLine="600"/>
        <w:jc w:val="both"/>
        <w:rPr>
          <w:rFonts w:ascii="Arial" w:hAnsi="Arial" w:cs="Arial"/>
          <w:sz w:val="24"/>
          <w:szCs w:val="24"/>
        </w:rPr>
      </w:pPr>
      <w:r w:rsidRPr="00D01210">
        <w:rPr>
          <w:rFonts w:ascii="Arial" w:hAnsi="Arial" w:cs="Arial"/>
          <w:sz w:val="24"/>
          <w:szCs w:val="24"/>
        </w:rPr>
        <w:t>La Muestra de trabajo está elegida de acuerdo al tipo de muestreo  probabilística, determinado según la siguiente fórmula.</w:t>
      </w:r>
    </w:p>
    <w:p w:rsidR="00FB2FAF" w:rsidRPr="0018695D" w:rsidRDefault="00FB2FAF" w:rsidP="00250BC1">
      <w:pPr>
        <w:tabs>
          <w:tab w:val="left" w:pos="-1440"/>
        </w:tabs>
        <w:spacing w:line="480" w:lineRule="auto"/>
        <w:ind w:left="988" w:hanging="680"/>
        <w:jc w:val="both"/>
        <w:rPr>
          <w:rFonts w:ascii="Arial" w:hAnsi="Arial" w:cs="Arial"/>
          <w:sz w:val="24"/>
          <w:szCs w:val="24"/>
          <w:lang w:val="es-ES_tradnl"/>
        </w:rPr>
      </w:pPr>
      <w:r w:rsidRPr="00D01210">
        <w:rPr>
          <w:rFonts w:ascii="Arial" w:hAnsi="Arial" w:cs="Arial"/>
          <w:b/>
          <w:sz w:val="24"/>
          <w:szCs w:val="24"/>
          <w:lang w:val="es-ES_tradnl"/>
        </w:rPr>
        <w:tab/>
      </w:r>
      <w:r w:rsidRPr="00D01210">
        <w:rPr>
          <w:rFonts w:ascii="Arial" w:hAnsi="Arial" w:cs="Arial"/>
          <w:b/>
          <w:sz w:val="24"/>
          <w:szCs w:val="24"/>
          <w:lang w:val="es-ES_tradnl"/>
        </w:rPr>
        <w:tab/>
      </w:r>
      <w:r w:rsidRPr="00D01210">
        <w:rPr>
          <w:rFonts w:ascii="Arial" w:hAnsi="Arial" w:cs="Arial"/>
          <w:b/>
          <w:sz w:val="24"/>
          <w:szCs w:val="24"/>
          <w:lang w:val="es-ES_tradnl"/>
        </w:rPr>
        <w:tab/>
      </w:r>
      <w:r w:rsidRPr="0018695D">
        <w:rPr>
          <w:rFonts w:ascii="Arial" w:hAnsi="Arial" w:cs="Arial"/>
          <w:sz w:val="24"/>
          <w:szCs w:val="24"/>
          <w:lang w:val="es-ES_tradnl"/>
        </w:rPr>
        <w:t xml:space="preserve"> n    =      </w:t>
      </w:r>
      <w:r w:rsidRPr="0018695D">
        <w:rPr>
          <w:rFonts w:ascii="Arial" w:hAnsi="Arial" w:cs="Arial"/>
          <w:sz w:val="24"/>
          <w:szCs w:val="24"/>
          <w:u w:val="single"/>
          <w:lang w:val="es-ES_tradnl"/>
        </w:rPr>
        <w:t>N  Z</w:t>
      </w:r>
      <w:r w:rsidRPr="0018695D">
        <w:rPr>
          <w:rFonts w:ascii="Arial" w:hAnsi="Arial" w:cs="Arial"/>
          <w:sz w:val="24"/>
          <w:szCs w:val="24"/>
          <w:u w:val="single"/>
          <w:vertAlign w:val="superscript"/>
          <w:lang w:val="es-ES_tradnl"/>
        </w:rPr>
        <w:t>2</w:t>
      </w:r>
      <w:r w:rsidRPr="0018695D">
        <w:rPr>
          <w:rFonts w:ascii="Arial" w:hAnsi="Arial" w:cs="Arial"/>
          <w:sz w:val="24"/>
          <w:szCs w:val="24"/>
          <w:u w:val="single"/>
          <w:lang w:val="es-ES_tradnl"/>
        </w:rPr>
        <w:t xml:space="preserve"> p q</w:t>
      </w:r>
    </w:p>
    <w:p w:rsidR="00FB2FAF" w:rsidRPr="0018695D" w:rsidRDefault="00FB2FAF" w:rsidP="00250BC1">
      <w:pPr>
        <w:spacing w:line="48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(N-1) E</w:t>
      </w:r>
      <w:r w:rsidRPr="0018695D">
        <w:rPr>
          <w:rFonts w:ascii="Arial" w:hAnsi="Arial" w:cs="Arial"/>
          <w:sz w:val="24"/>
          <w:szCs w:val="24"/>
          <w:vertAlign w:val="superscript"/>
          <w:lang w:val="es-ES_tradnl"/>
        </w:rPr>
        <w:t>2</w:t>
      </w:r>
      <w:r w:rsidRPr="0018695D">
        <w:rPr>
          <w:rFonts w:ascii="Arial" w:hAnsi="Arial" w:cs="Arial"/>
          <w:sz w:val="24"/>
          <w:szCs w:val="24"/>
          <w:lang w:val="es-ES_tradnl"/>
        </w:rPr>
        <w:t xml:space="preserve"> + Z</w:t>
      </w:r>
      <w:r w:rsidRPr="0018695D">
        <w:rPr>
          <w:rFonts w:ascii="Arial" w:hAnsi="Arial" w:cs="Arial"/>
          <w:sz w:val="24"/>
          <w:szCs w:val="24"/>
          <w:vertAlign w:val="superscript"/>
          <w:lang w:val="es-ES_tradnl"/>
        </w:rPr>
        <w:t>2</w:t>
      </w:r>
      <w:r w:rsidRPr="0018695D">
        <w:rPr>
          <w:rFonts w:ascii="Arial" w:hAnsi="Arial" w:cs="Arial"/>
          <w:sz w:val="24"/>
          <w:szCs w:val="24"/>
          <w:lang w:val="es-ES_tradnl"/>
        </w:rPr>
        <w:t xml:space="preserve"> p q</w:t>
      </w:r>
    </w:p>
    <w:p w:rsidR="00FB2FAF" w:rsidRPr="0018695D" w:rsidRDefault="00FB2FAF" w:rsidP="00250BC1">
      <w:pPr>
        <w:spacing w:line="480" w:lineRule="auto"/>
        <w:ind w:left="948"/>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t>Donde</w:t>
      </w:r>
      <w:r w:rsidRPr="0018695D">
        <w:rPr>
          <w:rFonts w:ascii="Arial" w:hAnsi="Arial" w:cs="Arial"/>
          <w:sz w:val="24"/>
          <w:szCs w:val="24"/>
          <w:lang w:val="es-ES_tradnl"/>
        </w:rPr>
        <w:tab/>
        <w:t>:</w:t>
      </w:r>
    </w:p>
    <w:p w:rsidR="00FB2FAF" w:rsidRPr="0018695D" w:rsidRDefault="00FB2FAF" w:rsidP="00250BC1">
      <w:pPr>
        <w:spacing w:line="480" w:lineRule="auto"/>
        <w:ind w:left="948"/>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t>n  =  muestra</w:t>
      </w:r>
    </w:p>
    <w:p w:rsidR="00FB2FAF" w:rsidRPr="0018695D" w:rsidRDefault="00FB2FAF" w:rsidP="00250BC1">
      <w:pPr>
        <w:spacing w:line="48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 xml:space="preserve">N  =  universo = </w:t>
      </w:r>
      <w:r w:rsidR="004A59B1" w:rsidRPr="0018695D">
        <w:rPr>
          <w:rFonts w:ascii="Arial" w:hAnsi="Arial" w:cs="Arial"/>
          <w:sz w:val="24"/>
          <w:szCs w:val="24"/>
          <w:lang w:val="es-ES_tradnl"/>
        </w:rPr>
        <w:t>987</w:t>
      </w:r>
    </w:p>
    <w:p w:rsidR="00FB2FAF" w:rsidRPr="0018695D" w:rsidRDefault="00FB2FAF" w:rsidP="00250BC1">
      <w:pPr>
        <w:spacing w:line="48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Z  =  grado de confianza = 1.</w:t>
      </w:r>
      <w:r w:rsidR="0018695D" w:rsidRPr="0018695D">
        <w:rPr>
          <w:rFonts w:ascii="Arial" w:hAnsi="Arial" w:cs="Arial"/>
          <w:sz w:val="24"/>
          <w:szCs w:val="24"/>
          <w:lang w:val="es-ES_tradnl"/>
        </w:rPr>
        <w:t>96</w:t>
      </w:r>
    </w:p>
    <w:p w:rsidR="00FB2FAF" w:rsidRPr="0018695D" w:rsidRDefault="00FB2FAF" w:rsidP="00250BC1">
      <w:pPr>
        <w:spacing w:line="48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E  =  error probable = 0.</w:t>
      </w:r>
      <w:r w:rsidR="0018695D" w:rsidRPr="0018695D">
        <w:rPr>
          <w:rFonts w:ascii="Arial" w:hAnsi="Arial" w:cs="Arial"/>
          <w:sz w:val="24"/>
          <w:szCs w:val="24"/>
          <w:lang w:val="es-ES_tradnl"/>
        </w:rPr>
        <w:t>05</w:t>
      </w:r>
      <w:r w:rsidRPr="0018695D">
        <w:rPr>
          <w:rFonts w:ascii="Arial" w:hAnsi="Arial" w:cs="Arial"/>
          <w:sz w:val="24"/>
          <w:szCs w:val="24"/>
          <w:lang w:val="es-ES_tradnl"/>
        </w:rPr>
        <w:t xml:space="preserve"> = </w:t>
      </w:r>
      <w:r w:rsidR="0018695D" w:rsidRPr="0018695D">
        <w:rPr>
          <w:rFonts w:ascii="Arial" w:hAnsi="Arial" w:cs="Arial"/>
          <w:sz w:val="24"/>
          <w:szCs w:val="24"/>
          <w:lang w:val="es-ES_tradnl"/>
        </w:rPr>
        <w:t>5</w:t>
      </w:r>
      <w:r w:rsidRPr="0018695D">
        <w:rPr>
          <w:rFonts w:ascii="Arial" w:hAnsi="Arial" w:cs="Arial"/>
          <w:sz w:val="24"/>
          <w:szCs w:val="24"/>
          <w:lang w:val="es-ES_tradnl"/>
        </w:rPr>
        <w:t>%</w:t>
      </w:r>
    </w:p>
    <w:p w:rsidR="00FB2FAF" w:rsidRPr="0018695D" w:rsidRDefault="00FB2FAF" w:rsidP="00250BC1">
      <w:pPr>
        <w:spacing w:line="48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p  =  nivel de ocurrencia = 50% = 0.50</w:t>
      </w:r>
    </w:p>
    <w:p w:rsidR="00FB2FAF" w:rsidRPr="0018695D" w:rsidRDefault="00FB2FAF" w:rsidP="00250BC1">
      <w:pPr>
        <w:spacing w:line="48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q  =  nivel de no ocurrencia = 50% = 0.50</w:t>
      </w:r>
    </w:p>
    <w:p w:rsidR="00FB2FAF" w:rsidRPr="0018695D" w:rsidRDefault="00FB2FAF" w:rsidP="00250BC1">
      <w:pPr>
        <w:spacing w:line="48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Remplazando valores se obtiene:</w:t>
      </w:r>
    </w:p>
    <w:p w:rsidR="00FB2FAF" w:rsidRPr="0018695D" w:rsidRDefault="00FB2FAF" w:rsidP="00250BC1">
      <w:pPr>
        <w:spacing w:line="480" w:lineRule="auto"/>
        <w:jc w:val="both"/>
        <w:rPr>
          <w:rFonts w:ascii="Arial" w:hAnsi="Arial" w:cs="Arial"/>
          <w:sz w:val="24"/>
          <w:szCs w:val="24"/>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rPr>
        <w:t xml:space="preserve">n   =   </w:t>
      </w:r>
      <w:r w:rsidR="004A59B1" w:rsidRPr="0018695D">
        <w:rPr>
          <w:rFonts w:ascii="Arial" w:hAnsi="Arial" w:cs="Arial"/>
          <w:sz w:val="24"/>
          <w:szCs w:val="24"/>
          <w:u w:val="single"/>
        </w:rPr>
        <w:t>987</w:t>
      </w:r>
      <w:r w:rsidRPr="0018695D">
        <w:rPr>
          <w:rFonts w:ascii="Arial" w:hAnsi="Arial" w:cs="Arial"/>
          <w:sz w:val="24"/>
          <w:szCs w:val="24"/>
          <w:u w:val="single"/>
        </w:rPr>
        <w:t>x 1.</w:t>
      </w:r>
      <w:r w:rsidR="0018695D" w:rsidRPr="0018695D">
        <w:rPr>
          <w:rFonts w:ascii="Arial" w:hAnsi="Arial" w:cs="Arial"/>
          <w:sz w:val="24"/>
          <w:szCs w:val="24"/>
          <w:u w:val="single"/>
        </w:rPr>
        <w:t>96</w:t>
      </w:r>
      <w:r w:rsidRPr="0018695D">
        <w:rPr>
          <w:rFonts w:ascii="Arial" w:hAnsi="Arial" w:cs="Arial"/>
          <w:sz w:val="24"/>
          <w:szCs w:val="24"/>
          <w:u w:val="single"/>
          <w:vertAlign w:val="superscript"/>
        </w:rPr>
        <w:t>2</w:t>
      </w:r>
      <w:r w:rsidRPr="0018695D">
        <w:rPr>
          <w:rFonts w:ascii="Arial" w:hAnsi="Arial" w:cs="Arial"/>
          <w:sz w:val="24"/>
          <w:szCs w:val="24"/>
          <w:u w:val="single"/>
        </w:rPr>
        <w:t xml:space="preserve"> x 0.50 x 0.50</w:t>
      </w:r>
      <w:r w:rsidRPr="0018695D">
        <w:rPr>
          <w:rFonts w:ascii="Arial" w:hAnsi="Arial" w:cs="Arial"/>
          <w:sz w:val="24"/>
          <w:szCs w:val="24"/>
          <w:u w:val="single"/>
        </w:rPr>
        <w:tab/>
      </w:r>
      <w:r w:rsidRPr="0018695D">
        <w:rPr>
          <w:rFonts w:ascii="Arial" w:hAnsi="Arial" w:cs="Arial"/>
          <w:sz w:val="24"/>
          <w:szCs w:val="24"/>
        </w:rPr>
        <w:tab/>
      </w:r>
      <w:r w:rsidRPr="0018695D">
        <w:rPr>
          <w:rFonts w:ascii="Arial" w:hAnsi="Arial" w:cs="Arial"/>
          <w:sz w:val="24"/>
          <w:szCs w:val="24"/>
        </w:rPr>
        <w:tab/>
        <w:t xml:space="preserve">= </w:t>
      </w:r>
      <w:r w:rsidR="0018695D" w:rsidRPr="0018695D">
        <w:rPr>
          <w:rFonts w:ascii="Arial" w:hAnsi="Arial" w:cs="Arial"/>
          <w:sz w:val="24"/>
          <w:szCs w:val="24"/>
        </w:rPr>
        <w:t>277</w:t>
      </w:r>
      <w:r w:rsidRPr="0018695D">
        <w:rPr>
          <w:rFonts w:ascii="Arial" w:hAnsi="Arial" w:cs="Arial"/>
          <w:sz w:val="24"/>
          <w:szCs w:val="24"/>
        </w:rPr>
        <w:t xml:space="preserve"> </w:t>
      </w:r>
    </w:p>
    <w:p w:rsidR="00FB2FAF" w:rsidRPr="0018695D" w:rsidRDefault="00FB2FAF" w:rsidP="00250BC1">
      <w:pPr>
        <w:spacing w:line="480" w:lineRule="auto"/>
        <w:jc w:val="both"/>
        <w:rPr>
          <w:rFonts w:ascii="Arial" w:hAnsi="Arial" w:cs="Arial"/>
          <w:sz w:val="24"/>
          <w:szCs w:val="24"/>
        </w:rPr>
      </w:pPr>
      <w:r w:rsidRPr="0018695D">
        <w:rPr>
          <w:rFonts w:ascii="Arial" w:hAnsi="Arial" w:cs="Arial"/>
          <w:sz w:val="24"/>
          <w:szCs w:val="24"/>
        </w:rPr>
        <w:tab/>
      </w:r>
      <w:r w:rsidRPr="0018695D">
        <w:rPr>
          <w:rFonts w:ascii="Arial" w:hAnsi="Arial" w:cs="Arial"/>
          <w:sz w:val="24"/>
          <w:szCs w:val="24"/>
        </w:rPr>
        <w:tab/>
      </w:r>
      <w:r w:rsidRPr="0018695D">
        <w:rPr>
          <w:rFonts w:ascii="Arial" w:hAnsi="Arial" w:cs="Arial"/>
          <w:sz w:val="24"/>
          <w:szCs w:val="24"/>
        </w:rPr>
        <w:tab/>
      </w:r>
      <w:r w:rsidRPr="0018695D">
        <w:rPr>
          <w:rFonts w:ascii="Arial" w:hAnsi="Arial" w:cs="Arial"/>
          <w:sz w:val="24"/>
          <w:szCs w:val="24"/>
        </w:rPr>
        <w:tab/>
        <w:t>(</w:t>
      </w:r>
      <w:r w:rsidR="004A59B1" w:rsidRPr="0018695D">
        <w:rPr>
          <w:rFonts w:ascii="Arial" w:hAnsi="Arial" w:cs="Arial"/>
          <w:sz w:val="24"/>
          <w:szCs w:val="24"/>
        </w:rPr>
        <w:t>987</w:t>
      </w:r>
      <w:r w:rsidRPr="0018695D">
        <w:rPr>
          <w:rFonts w:ascii="Arial" w:hAnsi="Arial" w:cs="Arial"/>
          <w:sz w:val="24"/>
          <w:szCs w:val="24"/>
        </w:rPr>
        <w:t>-1) x (0.</w:t>
      </w:r>
      <w:r w:rsidR="0018695D" w:rsidRPr="0018695D">
        <w:rPr>
          <w:rFonts w:ascii="Arial" w:hAnsi="Arial" w:cs="Arial"/>
          <w:sz w:val="24"/>
          <w:szCs w:val="24"/>
        </w:rPr>
        <w:t>05</w:t>
      </w:r>
      <w:r w:rsidRPr="0018695D">
        <w:rPr>
          <w:rFonts w:ascii="Arial" w:hAnsi="Arial" w:cs="Arial"/>
          <w:sz w:val="24"/>
          <w:szCs w:val="24"/>
        </w:rPr>
        <w:t>)</w:t>
      </w:r>
      <w:r w:rsidRPr="0018695D">
        <w:rPr>
          <w:rFonts w:ascii="Arial" w:hAnsi="Arial" w:cs="Arial"/>
          <w:sz w:val="24"/>
          <w:szCs w:val="24"/>
          <w:vertAlign w:val="superscript"/>
        </w:rPr>
        <w:t>2</w:t>
      </w:r>
      <w:r w:rsidRPr="0018695D">
        <w:rPr>
          <w:rFonts w:ascii="Arial" w:hAnsi="Arial" w:cs="Arial"/>
          <w:sz w:val="24"/>
          <w:szCs w:val="24"/>
        </w:rPr>
        <w:t xml:space="preserve"> + 1.</w:t>
      </w:r>
      <w:r w:rsidR="0018695D" w:rsidRPr="0018695D">
        <w:rPr>
          <w:rFonts w:ascii="Arial" w:hAnsi="Arial" w:cs="Arial"/>
          <w:sz w:val="24"/>
          <w:szCs w:val="24"/>
        </w:rPr>
        <w:t>96</w:t>
      </w:r>
      <w:r w:rsidRPr="0018695D">
        <w:rPr>
          <w:rFonts w:ascii="Arial" w:hAnsi="Arial" w:cs="Arial"/>
          <w:sz w:val="24"/>
          <w:szCs w:val="24"/>
          <w:vertAlign w:val="superscript"/>
        </w:rPr>
        <w:t>2</w:t>
      </w:r>
      <w:r w:rsidRPr="0018695D">
        <w:rPr>
          <w:rFonts w:ascii="Arial" w:hAnsi="Arial" w:cs="Arial"/>
          <w:sz w:val="24"/>
          <w:szCs w:val="24"/>
        </w:rPr>
        <w:t xml:space="preserve"> x 0.50 x 0.50</w:t>
      </w:r>
    </w:p>
    <w:p w:rsidR="00FB2FAF" w:rsidRPr="0018695D" w:rsidRDefault="00FB2FAF" w:rsidP="00250BC1">
      <w:pPr>
        <w:spacing w:line="480" w:lineRule="auto"/>
        <w:jc w:val="both"/>
        <w:rPr>
          <w:rFonts w:ascii="Arial" w:hAnsi="Arial" w:cs="Arial"/>
          <w:sz w:val="24"/>
          <w:szCs w:val="24"/>
        </w:rPr>
      </w:pPr>
      <w:r w:rsidRPr="0018695D">
        <w:rPr>
          <w:rFonts w:ascii="Arial" w:hAnsi="Arial" w:cs="Arial"/>
          <w:b/>
          <w:sz w:val="24"/>
          <w:szCs w:val="24"/>
        </w:rPr>
        <w:tab/>
      </w:r>
      <w:r w:rsidRPr="0018695D">
        <w:rPr>
          <w:rFonts w:ascii="Arial" w:hAnsi="Arial" w:cs="Arial"/>
          <w:b/>
          <w:sz w:val="24"/>
          <w:szCs w:val="24"/>
        </w:rPr>
        <w:tab/>
      </w:r>
      <w:r w:rsidRPr="0018695D">
        <w:rPr>
          <w:rFonts w:ascii="Arial" w:hAnsi="Arial" w:cs="Arial"/>
          <w:b/>
          <w:sz w:val="24"/>
          <w:szCs w:val="24"/>
        </w:rPr>
        <w:tab/>
      </w:r>
      <w:r w:rsidRPr="0018695D">
        <w:rPr>
          <w:rFonts w:ascii="Arial" w:hAnsi="Arial" w:cs="Arial"/>
          <w:sz w:val="24"/>
          <w:szCs w:val="24"/>
        </w:rPr>
        <w:t xml:space="preserve">n   =   </w:t>
      </w:r>
      <w:r w:rsidR="0018695D" w:rsidRPr="0018695D">
        <w:rPr>
          <w:rFonts w:ascii="Arial" w:hAnsi="Arial" w:cs="Arial"/>
          <w:sz w:val="24"/>
          <w:szCs w:val="24"/>
        </w:rPr>
        <w:t>277 estudiantes.</w:t>
      </w:r>
    </w:p>
    <w:p w:rsidR="00FB2FAF" w:rsidRPr="00D01210" w:rsidRDefault="00FB2FAF" w:rsidP="00FB2FAF">
      <w:pPr>
        <w:tabs>
          <w:tab w:val="left" w:pos="-1440"/>
        </w:tabs>
        <w:spacing w:line="360" w:lineRule="auto"/>
        <w:ind w:left="1134"/>
        <w:jc w:val="both"/>
        <w:rPr>
          <w:rFonts w:ascii="Arial" w:hAnsi="Arial" w:cs="Arial"/>
          <w:sz w:val="24"/>
          <w:szCs w:val="24"/>
        </w:rPr>
      </w:pPr>
      <w:r w:rsidRPr="00D01210">
        <w:rPr>
          <w:rFonts w:ascii="Arial" w:hAnsi="Arial" w:cs="Arial"/>
          <w:b/>
          <w:sz w:val="24"/>
          <w:szCs w:val="24"/>
        </w:rPr>
        <w:tab/>
      </w:r>
      <w:r w:rsidRPr="00D01210">
        <w:rPr>
          <w:rFonts w:ascii="Arial" w:hAnsi="Arial" w:cs="Arial"/>
          <w:b/>
          <w:sz w:val="24"/>
          <w:szCs w:val="24"/>
        </w:rPr>
        <w:tab/>
      </w:r>
    </w:p>
    <w:p w:rsidR="00FB2FAF" w:rsidRPr="00D01210" w:rsidRDefault="008C6013" w:rsidP="00974F0C">
      <w:pPr>
        <w:spacing w:line="360" w:lineRule="auto"/>
        <w:ind w:left="709" w:hanging="709"/>
        <w:jc w:val="both"/>
        <w:rPr>
          <w:rFonts w:ascii="Arial" w:hAnsi="Arial" w:cs="Arial"/>
          <w:b/>
          <w:bCs/>
          <w:sz w:val="24"/>
          <w:szCs w:val="24"/>
        </w:rPr>
      </w:pPr>
      <w:r>
        <w:rPr>
          <w:rFonts w:ascii="Arial" w:hAnsi="Arial" w:cs="Arial"/>
          <w:b/>
          <w:bCs/>
          <w:sz w:val="24"/>
          <w:szCs w:val="24"/>
        </w:rPr>
        <w:t>4.</w:t>
      </w:r>
      <w:r w:rsidR="00974F0C">
        <w:rPr>
          <w:rFonts w:ascii="Arial" w:hAnsi="Arial" w:cs="Arial"/>
          <w:b/>
          <w:bCs/>
          <w:sz w:val="24"/>
          <w:szCs w:val="24"/>
        </w:rPr>
        <w:t>5</w:t>
      </w:r>
      <w:r w:rsidR="00FB2FAF" w:rsidRPr="00D01210">
        <w:rPr>
          <w:rFonts w:ascii="Arial" w:hAnsi="Arial" w:cs="Arial"/>
          <w:b/>
          <w:bCs/>
          <w:sz w:val="24"/>
          <w:szCs w:val="24"/>
        </w:rPr>
        <w:t>.</w:t>
      </w:r>
      <w:r w:rsidR="00FB2FAF" w:rsidRPr="00D01210">
        <w:rPr>
          <w:rFonts w:ascii="Arial" w:hAnsi="Arial" w:cs="Arial"/>
          <w:b/>
          <w:bCs/>
          <w:sz w:val="24"/>
          <w:szCs w:val="24"/>
        </w:rPr>
        <w:tab/>
      </w:r>
      <w:r>
        <w:rPr>
          <w:rFonts w:ascii="Arial" w:hAnsi="Arial" w:cs="Arial"/>
          <w:b/>
          <w:bCs/>
          <w:sz w:val="24"/>
          <w:szCs w:val="24"/>
        </w:rPr>
        <w:t>DEFINICION OPERATIVA DE LOS INSTRUMENTOS DE RECOLECCION DE DATOS</w:t>
      </w:r>
    </w:p>
    <w:p w:rsidR="00FB2FAF" w:rsidRPr="00D01210" w:rsidRDefault="00FB2FAF" w:rsidP="00974F0C">
      <w:pPr>
        <w:pStyle w:val="Continuarlista2"/>
        <w:spacing w:before="120" w:line="480" w:lineRule="auto"/>
        <w:ind w:left="1418" w:hanging="2"/>
        <w:jc w:val="both"/>
        <w:rPr>
          <w:rFonts w:ascii="Arial" w:hAnsi="Arial" w:cs="Arial"/>
          <w:sz w:val="24"/>
          <w:szCs w:val="24"/>
          <w:lang w:val="es-ES_tradnl"/>
        </w:rPr>
      </w:pPr>
      <w:r w:rsidRPr="00D01210">
        <w:rPr>
          <w:rFonts w:ascii="Arial" w:hAnsi="Arial" w:cs="Arial"/>
          <w:sz w:val="24"/>
          <w:szCs w:val="24"/>
          <w:lang w:val="es-ES_tradnl"/>
        </w:rPr>
        <w:t xml:space="preserve">Se </w:t>
      </w:r>
      <w:r w:rsidR="0060394D">
        <w:rPr>
          <w:rFonts w:ascii="Arial" w:hAnsi="Arial" w:cs="Arial"/>
          <w:sz w:val="24"/>
          <w:szCs w:val="24"/>
          <w:lang w:val="es-ES_tradnl"/>
        </w:rPr>
        <w:t xml:space="preserve">han </w:t>
      </w:r>
      <w:r w:rsidRPr="00D01210">
        <w:rPr>
          <w:rFonts w:ascii="Arial" w:hAnsi="Arial" w:cs="Arial"/>
          <w:sz w:val="24"/>
          <w:szCs w:val="24"/>
          <w:lang w:val="es-ES_tradnl"/>
        </w:rPr>
        <w:t>utiliza</w:t>
      </w:r>
      <w:r w:rsidR="0060394D">
        <w:rPr>
          <w:rFonts w:ascii="Arial" w:hAnsi="Arial" w:cs="Arial"/>
          <w:sz w:val="24"/>
          <w:szCs w:val="24"/>
          <w:lang w:val="es-ES_tradnl"/>
        </w:rPr>
        <w:t>do</w:t>
      </w:r>
      <w:r w:rsidRPr="00D01210">
        <w:rPr>
          <w:rFonts w:ascii="Arial" w:hAnsi="Arial" w:cs="Arial"/>
          <w:sz w:val="24"/>
          <w:szCs w:val="24"/>
          <w:lang w:val="es-ES_tradnl"/>
        </w:rPr>
        <w:t xml:space="preserve"> las siguientes técnicas de recolección de datos: </w:t>
      </w:r>
    </w:p>
    <w:p w:rsidR="00974F0C" w:rsidRDefault="00FB2FAF" w:rsidP="00974F0C">
      <w:pPr>
        <w:pStyle w:val="Sangradetextonormal"/>
        <w:numPr>
          <w:ilvl w:val="0"/>
          <w:numId w:val="31"/>
        </w:numPr>
        <w:spacing w:before="120" w:line="480" w:lineRule="auto"/>
        <w:ind w:left="1418" w:hanging="709"/>
        <w:jc w:val="both"/>
        <w:rPr>
          <w:rFonts w:ascii="Arial" w:hAnsi="Arial" w:cs="Arial"/>
          <w:sz w:val="24"/>
          <w:szCs w:val="24"/>
          <w:lang w:val="es-ES_tradnl"/>
        </w:rPr>
      </w:pPr>
      <w:r w:rsidRPr="00D01210">
        <w:rPr>
          <w:rFonts w:ascii="Arial" w:hAnsi="Arial" w:cs="Arial"/>
          <w:b/>
          <w:sz w:val="24"/>
          <w:szCs w:val="24"/>
          <w:lang w:val="es-ES_tradnl"/>
        </w:rPr>
        <w:t xml:space="preserve">Encuestas, </w:t>
      </w:r>
      <w:r w:rsidRPr="00D01210">
        <w:rPr>
          <w:rFonts w:ascii="Arial" w:hAnsi="Arial" w:cs="Arial"/>
          <w:sz w:val="24"/>
          <w:szCs w:val="24"/>
          <w:lang w:val="es-ES_tradnl"/>
        </w:rPr>
        <w:t xml:space="preserve">representado por </w:t>
      </w:r>
      <w:r w:rsidR="0060394D">
        <w:rPr>
          <w:rFonts w:ascii="Arial" w:hAnsi="Arial" w:cs="Arial"/>
          <w:sz w:val="24"/>
          <w:szCs w:val="24"/>
          <w:lang w:val="es-ES_tradnl"/>
        </w:rPr>
        <w:t xml:space="preserve">el cuestionario </w:t>
      </w:r>
      <w:r w:rsidRPr="00D01210">
        <w:rPr>
          <w:rFonts w:ascii="Arial" w:hAnsi="Arial" w:cs="Arial"/>
          <w:sz w:val="24"/>
          <w:szCs w:val="24"/>
          <w:lang w:val="es-ES_tradnl"/>
        </w:rPr>
        <w:t xml:space="preserve">para recolectar datos sobre la variable del </w:t>
      </w:r>
      <w:r w:rsidR="00574BFF" w:rsidRPr="00D01210">
        <w:rPr>
          <w:rFonts w:ascii="Arial" w:hAnsi="Arial" w:cs="Arial"/>
          <w:sz w:val="24"/>
          <w:szCs w:val="24"/>
          <w:lang w:val="es-ES_tradnl"/>
        </w:rPr>
        <w:t>p</w:t>
      </w:r>
      <w:r w:rsidR="005A0B08">
        <w:rPr>
          <w:rFonts w:ascii="Arial" w:hAnsi="Arial" w:cs="Arial"/>
          <w:sz w:val="24"/>
          <w:szCs w:val="24"/>
          <w:lang w:val="es-ES_tradnl"/>
        </w:rPr>
        <w:t>roceso de enseñanza – aprendizaje</w:t>
      </w:r>
      <w:r w:rsidR="00974F0C">
        <w:rPr>
          <w:rFonts w:ascii="Arial" w:hAnsi="Arial" w:cs="Arial"/>
          <w:sz w:val="24"/>
          <w:szCs w:val="24"/>
          <w:lang w:val="es-ES_tradnl"/>
        </w:rPr>
        <w:t>, según los indicadores del sistema de variables y la matríz de consistencia.</w:t>
      </w:r>
    </w:p>
    <w:p w:rsidR="0060394D" w:rsidRDefault="00FB2FAF" w:rsidP="00974F0C">
      <w:pPr>
        <w:pStyle w:val="Sangradetextonormal"/>
        <w:numPr>
          <w:ilvl w:val="0"/>
          <w:numId w:val="31"/>
        </w:numPr>
        <w:spacing w:before="120" w:line="480" w:lineRule="auto"/>
        <w:ind w:left="1418" w:hanging="709"/>
        <w:jc w:val="both"/>
        <w:rPr>
          <w:rFonts w:ascii="Arial" w:hAnsi="Arial" w:cs="Arial"/>
          <w:sz w:val="24"/>
          <w:szCs w:val="24"/>
          <w:lang w:val="es-ES_tradnl"/>
        </w:rPr>
      </w:pPr>
      <w:r w:rsidRPr="00D01210">
        <w:rPr>
          <w:rFonts w:ascii="Arial" w:hAnsi="Arial" w:cs="Arial"/>
          <w:b/>
          <w:sz w:val="24"/>
          <w:szCs w:val="24"/>
          <w:lang w:val="es-ES_tradnl"/>
        </w:rPr>
        <w:t xml:space="preserve">Análisis Documental, </w:t>
      </w:r>
      <w:r w:rsidRPr="00D01210">
        <w:rPr>
          <w:rFonts w:ascii="Arial" w:hAnsi="Arial" w:cs="Arial"/>
          <w:sz w:val="24"/>
          <w:szCs w:val="24"/>
          <w:lang w:val="es-ES_tradnl"/>
        </w:rPr>
        <w:t xml:space="preserve">conformada por </w:t>
      </w:r>
      <w:r w:rsidR="0060394D">
        <w:rPr>
          <w:rFonts w:ascii="Arial" w:hAnsi="Arial" w:cs="Arial"/>
          <w:sz w:val="24"/>
          <w:szCs w:val="24"/>
          <w:lang w:val="es-ES_tradnl"/>
        </w:rPr>
        <w:t>el promedio ponderado determinado por la Unidad de Procesos Académicos de la Universidad.</w:t>
      </w:r>
    </w:p>
    <w:p w:rsidR="00FB2FAF" w:rsidRPr="007645B2" w:rsidRDefault="007645B2" w:rsidP="00974F0C">
      <w:pPr>
        <w:pStyle w:val="Sangradetextonormal"/>
        <w:spacing w:before="120" w:line="480" w:lineRule="auto"/>
        <w:ind w:left="709" w:hanging="709"/>
        <w:jc w:val="both"/>
        <w:rPr>
          <w:rFonts w:ascii="Arial" w:hAnsi="Arial" w:cs="Arial"/>
          <w:sz w:val="24"/>
          <w:szCs w:val="24"/>
          <w:lang w:val="es-ES_tradnl"/>
        </w:rPr>
      </w:pPr>
      <w:r w:rsidRPr="007645B2">
        <w:rPr>
          <w:rFonts w:ascii="Arial" w:hAnsi="Arial" w:cs="Arial"/>
          <w:b/>
          <w:sz w:val="24"/>
          <w:szCs w:val="24"/>
          <w:lang w:val="es-ES_tradnl"/>
        </w:rPr>
        <w:lastRenderedPageBreak/>
        <w:t>4.</w:t>
      </w:r>
      <w:r w:rsidR="00974F0C">
        <w:rPr>
          <w:rFonts w:ascii="Arial" w:hAnsi="Arial" w:cs="Arial"/>
          <w:b/>
          <w:sz w:val="24"/>
          <w:szCs w:val="24"/>
          <w:lang w:val="es-ES_tradnl"/>
        </w:rPr>
        <w:t>6</w:t>
      </w:r>
      <w:r w:rsidR="00FB2FAF" w:rsidRPr="007645B2">
        <w:rPr>
          <w:rFonts w:ascii="Arial" w:hAnsi="Arial" w:cs="Arial"/>
          <w:b/>
          <w:sz w:val="24"/>
          <w:szCs w:val="24"/>
        </w:rPr>
        <w:t>.</w:t>
      </w:r>
      <w:r w:rsidR="00FB2FAF" w:rsidRPr="007645B2">
        <w:rPr>
          <w:rFonts w:ascii="Arial" w:hAnsi="Arial" w:cs="Arial"/>
          <w:b/>
          <w:sz w:val="24"/>
          <w:szCs w:val="24"/>
        </w:rPr>
        <w:tab/>
      </w:r>
      <w:r w:rsidR="00974F0C">
        <w:rPr>
          <w:rFonts w:ascii="Arial" w:hAnsi="Arial" w:cs="Arial"/>
          <w:b/>
          <w:sz w:val="24"/>
          <w:szCs w:val="24"/>
        </w:rPr>
        <w:t>TECNICAS DE RECO</w:t>
      </w:r>
      <w:r w:rsidR="009C5750">
        <w:rPr>
          <w:rFonts w:ascii="Arial" w:hAnsi="Arial" w:cs="Arial"/>
          <w:b/>
          <w:sz w:val="24"/>
          <w:szCs w:val="24"/>
        </w:rPr>
        <w:t>JO</w:t>
      </w:r>
      <w:r w:rsidR="00974F0C">
        <w:rPr>
          <w:rFonts w:ascii="Arial" w:hAnsi="Arial" w:cs="Arial"/>
          <w:b/>
          <w:sz w:val="24"/>
          <w:szCs w:val="24"/>
        </w:rPr>
        <w:t xml:space="preserve">, </w:t>
      </w:r>
      <w:r w:rsidR="00FB2FAF" w:rsidRPr="007645B2">
        <w:rPr>
          <w:rFonts w:ascii="Arial" w:hAnsi="Arial" w:cs="Arial"/>
          <w:b/>
          <w:sz w:val="24"/>
          <w:szCs w:val="24"/>
        </w:rPr>
        <w:t>PROCESAMIENTO Y PRESENTACIÓN DE DATOS</w:t>
      </w:r>
    </w:p>
    <w:p w:rsidR="00FB2FAF" w:rsidRPr="00D01210" w:rsidRDefault="00FB2FAF" w:rsidP="00974F0C">
      <w:pPr>
        <w:pStyle w:val="Sangra2detindependiente"/>
        <w:ind w:left="709" w:firstLine="709"/>
        <w:jc w:val="both"/>
        <w:rPr>
          <w:rFonts w:ascii="Arial" w:hAnsi="Arial" w:cs="Arial"/>
          <w:sz w:val="24"/>
          <w:szCs w:val="24"/>
        </w:rPr>
      </w:pPr>
      <w:r w:rsidRPr="00D01210">
        <w:rPr>
          <w:rFonts w:ascii="Arial" w:hAnsi="Arial" w:cs="Arial"/>
          <w:sz w:val="24"/>
          <w:szCs w:val="24"/>
        </w:rPr>
        <w:t xml:space="preserve">Respecto a las encuestas, </w:t>
      </w:r>
      <w:r w:rsidR="00974F0C">
        <w:rPr>
          <w:rFonts w:ascii="Arial" w:hAnsi="Arial" w:cs="Arial"/>
          <w:sz w:val="24"/>
          <w:szCs w:val="24"/>
        </w:rPr>
        <w:t xml:space="preserve">se han aplicado de los estudiantes </w:t>
      </w:r>
      <w:r w:rsidRPr="00D01210">
        <w:rPr>
          <w:rFonts w:ascii="Arial" w:hAnsi="Arial" w:cs="Arial"/>
          <w:sz w:val="24"/>
          <w:szCs w:val="24"/>
        </w:rPr>
        <w:t>las respuestas de l</w:t>
      </w:r>
      <w:r w:rsidR="00C00545">
        <w:rPr>
          <w:rFonts w:ascii="Arial" w:hAnsi="Arial" w:cs="Arial"/>
          <w:sz w:val="24"/>
          <w:szCs w:val="24"/>
        </w:rPr>
        <w:t>os cuestionarios</w:t>
      </w:r>
      <w:r w:rsidR="008C6013">
        <w:rPr>
          <w:rFonts w:ascii="Arial" w:hAnsi="Arial" w:cs="Arial"/>
          <w:sz w:val="24"/>
          <w:szCs w:val="24"/>
        </w:rPr>
        <w:t xml:space="preserve"> </w:t>
      </w:r>
      <w:r w:rsidRPr="00D01210">
        <w:rPr>
          <w:rFonts w:ascii="Arial" w:hAnsi="Arial" w:cs="Arial"/>
          <w:sz w:val="24"/>
          <w:szCs w:val="24"/>
        </w:rPr>
        <w:t>se</w:t>
      </w:r>
      <w:r w:rsidR="00974F0C">
        <w:rPr>
          <w:rFonts w:ascii="Arial" w:hAnsi="Arial" w:cs="Arial"/>
          <w:sz w:val="24"/>
          <w:szCs w:val="24"/>
        </w:rPr>
        <w:t xml:space="preserve"> han</w:t>
      </w:r>
      <w:r w:rsidRPr="00D01210">
        <w:rPr>
          <w:rFonts w:ascii="Arial" w:hAnsi="Arial" w:cs="Arial"/>
          <w:sz w:val="24"/>
          <w:szCs w:val="24"/>
        </w:rPr>
        <w:t xml:space="preserve"> tabulado y presentados en cuadros para el análisis e interpretación sobre </w:t>
      </w:r>
      <w:r w:rsidR="00574BFF" w:rsidRPr="00D01210">
        <w:rPr>
          <w:rFonts w:ascii="Arial" w:hAnsi="Arial" w:cs="Arial"/>
          <w:sz w:val="24"/>
          <w:szCs w:val="24"/>
        </w:rPr>
        <w:t xml:space="preserve">el </w:t>
      </w:r>
      <w:r w:rsidRPr="00D01210">
        <w:rPr>
          <w:rFonts w:ascii="Arial" w:hAnsi="Arial" w:cs="Arial"/>
          <w:sz w:val="24"/>
          <w:szCs w:val="24"/>
        </w:rPr>
        <w:t>nivel de</w:t>
      </w:r>
      <w:r w:rsidR="00574BFF" w:rsidRPr="00D01210">
        <w:rPr>
          <w:rFonts w:ascii="Arial" w:hAnsi="Arial" w:cs="Arial"/>
          <w:sz w:val="24"/>
          <w:szCs w:val="24"/>
        </w:rPr>
        <w:t xml:space="preserve"> p</w:t>
      </w:r>
      <w:r w:rsidR="00C00545">
        <w:rPr>
          <w:rFonts w:ascii="Arial" w:hAnsi="Arial" w:cs="Arial"/>
          <w:sz w:val="24"/>
          <w:szCs w:val="24"/>
        </w:rPr>
        <w:t>roceso enseñanza – aprendizaje y el nivel de rendimiento académico.</w:t>
      </w:r>
    </w:p>
    <w:p w:rsidR="00FB2FAF" w:rsidRDefault="00FB2FAF" w:rsidP="00974F0C">
      <w:pPr>
        <w:pStyle w:val="Sangra2detindependiente"/>
        <w:ind w:left="709" w:firstLine="709"/>
        <w:jc w:val="both"/>
        <w:rPr>
          <w:rFonts w:ascii="Arial" w:hAnsi="Arial" w:cs="Arial"/>
          <w:sz w:val="24"/>
          <w:szCs w:val="24"/>
        </w:rPr>
      </w:pPr>
      <w:r w:rsidRPr="00D01210">
        <w:rPr>
          <w:rFonts w:ascii="Arial" w:hAnsi="Arial" w:cs="Arial"/>
          <w:sz w:val="24"/>
          <w:szCs w:val="24"/>
        </w:rPr>
        <w:t xml:space="preserve">Referente al análisis documental, se </w:t>
      </w:r>
      <w:r w:rsidR="00974F0C">
        <w:rPr>
          <w:rFonts w:ascii="Arial" w:hAnsi="Arial" w:cs="Arial"/>
          <w:sz w:val="24"/>
          <w:szCs w:val="24"/>
        </w:rPr>
        <w:t xml:space="preserve">han </w:t>
      </w:r>
      <w:r w:rsidRPr="00D01210">
        <w:rPr>
          <w:rFonts w:ascii="Arial" w:hAnsi="Arial" w:cs="Arial"/>
          <w:sz w:val="24"/>
          <w:szCs w:val="24"/>
        </w:rPr>
        <w:t>analiza</w:t>
      </w:r>
      <w:r w:rsidR="00974F0C">
        <w:rPr>
          <w:rFonts w:ascii="Arial" w:hAnsi="Arial" w:cs="Arial"/>
          <w:sz w:val="24"/>
          <w:szCs w:val="24"/>
        </w:rPr>
        <w:t>do</w:t>
      </w:r>
      <w:r w:rsidRPr="00D01210">
        <w:rPr>
          <w:rFonts w:ascii="Arial" w:hAnsi="Arial" w:cs="Arial"/>
          <w:sz w:val="24"/>
          <w:szCs w:val="24"/>
        </w:rPr>
        <w:t xml:space="preserve"> e interpreta</w:t>
      </w:r>
      <w:r w:rsidR="00974F0C">
        <w:rPr>
          <w:rFonts w:ascii="Arial" w:hAnsi="Arial" w:cs="Arial"/>
          <w:sz w:val="24"/>
          <w:szCs w:val="24"/>
        </w:rPr>
        <w:t>do</w:t>
      </w:r>
      <w:r w:rsidRPr="00D01210">
        <w:rPr>
          <w:rFonts w:ascii="Arial" w:hAnsi="Arial" w:cs="Arial"/>
          <w:sz w:val="24"/>
          <w:szCs w:val="24"/>
        </w:rPr>
        <w:t xml:space="preserve"> l</w:t>
      </w:r>
      <w:r w:rsidR="00974F0C">
        <w:rPr>
          <w:rFonts w:ascii="Arial" w:hAnsi="Arial" w:cs="Arial"/>
          <w:sz w:val="24"/>
          <w:szCs w:val="24"/>
        </w:rPr>
        <w:t xml:space="preserve">os promedios ponderados </w:t>
      </w:r>
      <w:r w:rsidR="00C00545">
        <w:rPr>
          <w:rFonts w:ascii="Arial" w:hAnsi="Arial" w:cs="Arial"/>
          <w:sz w:val="24"/>
          <w:szCs w:val="24"/>
        </w:rPr>
        <w:t xml:space="preserve">de los estudiantes alcanzados en el </w:t>
      </w:r>
      <w:r w:rsidR="00974F0C">
        <w:rPr>
          <w:rFonts w:ascii="Arial" w:hAnsi="Arial" w:cs="Arial"/>
          <w:sz w:val="24"/>
          <w:szCs w:val="24"/>
        </w:rPr>
        <w:t xml:space="preserve">primer semestre </w:t>
      </w:r>
      <w:r w:rsidR="00C00545">
        <w:rPr>
          <w:rFonts w:ascii="Arial" w:hAnsi="Arial" w:cs="Arial"/>
          <w:sz w:val="24"/>
          <w:szCs w:val="24"/>
        </w:rPr>
        <w:t>año académico 201</w:t>
      </w:r>
      <w:r w:rsidR="008C6013">
        <w:rPr>
          <w:rFonts w:ascii="Arial" w:hAnsi="Arial" w:cs="Arial"/>
          <w:sz w:val="24"/>
          <w:szCs w:val="24"/>
        </w:rPr>
        <w:t>4</w:t>
      </w:r>
      <w:r w:rsidR="00C00545">
        <w:rPr>
          <w:rFonts w:ascii="Arial" w:hAnsi="Arial" w:cs="Arial"/>
          <w:sz w:val="24"/>
          <w:szCs w:val="24"/>
        </w:rPr>
        <w:t>.</w:t>
      </w:r>
      <w:r w:rsidRPr="00D01210">
        <w:rPr>
          <w:rFonts w:ascii="Arial" w:hAnsi="Arial" w:cs="Arial"/>
          <w:sz w:val="24"/>
          <w:szCs w:val="24"/>
        </w:rPr>
        <w:t xml:space="preserve"> </w:t>
      </w:r>
    </w:p>
    <w:p w:rsidR="008C6013" w:rsidRPr="00D01210" w:rsidRDefault="008C6013" w:rsidP="007645B2">
      <w:pPr>
        <w:pStyle w:val="Sangra2detindependiente"/>
        <w:spacing w:line="360" w:lineRule="auto"/>
        <w:ind w:left="709" w:firstLine="709"/>
        <w:jc w:val="both"/>
        <w:rPr>
          <w:rFonts w:ascii="Arial" w:hAnsi="Arial" w:cs="Arial"/>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74223C" w:rsidRDefault="0074223C" w:rsidP="00873998">
      <w:pPr>
        <w:spacing w:line="360" w:lineRule="auto"/>
        <w:ind w:left="600" w:hanging="600"/>
        <w:jc w:val="center"/>
        <w:rPr>
          <w:rFonts w:ascii="Arial" w:hAnsi="Arial" w:cs="Arial"/>
          <w:b/>
          <w:sz w:val="24"/>
          <w:szCs w:val="24"/>
        </w:rPr>
      </w:pPr>
    </w:p>
    <w:p w:rsidR="0074223C" w:rsidRDefault="0074223C" w:rsidP="00873998">
      <w:pPr>
        <w:spacing w:line="360" w:lineRule="auto"/>
        <w:ind w:left="600" w:hanging="600"/>
        <w:jc w:val="center"/>
        <w:rPr>
          <w:rFonts w:ascii="Arial" w:hAnsi="Arial" w:cs="Arial"/>
          <w:b/>
          <w:sz w:val="24"/>
          <w:szCs w:val="24"/>
        </w:rPr>
      </w:pPr>
    </w:p>
    <w:p w:rsidR="0074223C" w:rsidRDefault="0074223C" w:rsidP="00873998">
      <w:pPr>
        <w:spacing w:line="360" w:lineRule="auto"/>
        <w:ind w:left="600" w:hanging="600"/>
        <w:jc w:val="center"/>
        <w:rPr>
          <w:rFonts w:ascii="Arial" w:hAnsi="Arial" w:cs="Arial"/>
          <w:b/>
          <w:sz w:val="24"/>
          <w:szCs w:val="24"/>
        </w:rPr>
      </w:pPr>
    </w:p>
    <w:p w:rsidR="0074223C" w:rsidRDefault="0074223C" w:rsidP="00873998">
      <w:pPr>
        <w:spacing w:line="360" w:lineRule="auto"/>
        <w:ind w:left="600" w:hanging="600"/>
        <w:jc w:val="center"/>
        <w:rPr>
          <w:rFonts w:ascii="Arial" w:hAnsi="Arial" w:cs="Arial"/>
          <w:b/>
          <w:sz w:val="24"/>
          <w:szCs w:val="24"/>
        </w:rPr>
      </w:pPr>
    </w:p>
    <w:p w:rsidR="0074223C" w:rsidRDefault="0074223C" w:rsidP="00873998">
      <w:pPr>
        <w:spacing w:line="360" w:lineRule="auto"/>
        <w:ind w:left="600" w:hanging="600"/>
        <w:jc w:val="center"/>
        <w:rPr>
          <w:rFonts w:ascii="Arial" w:hAnsi="Arial" w:cs="Arial"/>
          <w:b/>
          <w:sz w:val="24"/>
          <w:szCs w:val="24"/>
        </w:rPr>
      </w:pPr>
    </w:p>
    <w:p w:rsidR="0074223C" w:rsidRDefault="0074223C"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3876F7" w:rsidRDefault="00873998" w:rsidP="00873998">
      <w:pPr>
        <w:spacing w:line="360" w:lineRule="auto"/>
        <w:ind w:left="600" w:hanging="600"/>
        <w:jc w:val="center"/>
        <w:rPr>
          <w:rFonts w:ascii="Arial" w:hAnsi="Arial" w:cs="Arial"/>
          <w:b/>
          <w:sz w:val="24"/>
          <w:szCs w:val="24"/>
        </w:rPr>
      </w:pPr>
      <w:r>
        <w:rPr>
          <w:rFonts w:ascii="Arial" w:hAnsi="Arial" w:cs="Arial"/>
          <w:b/>
          <w:sz w:val="24"/>
          <w:szCs w:val="24"/>
        </w:rPr>
        <w:lastRenderedPageBreak/>
        <w:t>CAPITULO V</w:t>
      </w:r>
    </w:p>
    <w:p w:rsidR="00873998" w:rsidRDefault="00974F0C" w:rsidP="00873998">
      <w:pPr>
        <w:spacing w:line="360" w:lineRule="auto"/>
        <w:ind w:left="600" w:hanging="600"/>
        <w:jc w:val="center"/>
        <w:rPr>
          <w:rFonts w:ascii="Arial" w:hAnsi="Arial" w:cs="Arial"/>
          <w:b/>
          <w:sz w:val="24"/>
          <w:szCs w:val="24"/>
        </w:rPr>
      </w:pPr>
      <w:r>
        <w:rPr>
          <w:rFonts w:ascii="Arial" w:hAnsi="Arial" w:cs="Arial"/>
          <w:b/>
          <w:sz w:val="24"/>
          <w:szCs w:val="24"/>
        </w:rPr>
        <w:t>RESULTADOS</w:t>
      </w:r>
    </w:p>
    <w:p w:rsidR="00420843" w:rsidRDefault="00873998" w:rsidP="00F26491">
      <w:pPr>
        <w:spacing w:line="276" w:lineRule="auto"/>
        <w:ind w:left="709" w:hanging="709"/>
        <w:jc w:val="both"/>
        <w:rPr>
          <w:rFonts w:ascii="Arial" w:hAnsi="Arial" w:cs="Arial"/>
          <w:b/>
          <w:bCs/>
          <w:sz w:val="24"/>
          <w:szCs w:val="24"/>
        </w:rPr>
      </w:pPr>
      <w:r>
        <w:rPr>
          <w:rFonts w:ascii="Arial" w:hAnsi="Arial" w:cs="Arial"/>
          <w:b/>
          <w:bCs/>
          <w:sz w:val="24"/>
          <w:szCs w:val="24"/>
        </w:rPr>
        <w:t>5.1.</w:t>
      </w:r>
      <w:r w:rsidR="00420843">
        <w:rPr>
          <w:rFonts w:ascii="Arial" w:hAnsi="Arial" w:cs="Arial"/>
          <w:b/>
          <w:bCs/>
          <w:sz w:val="24"/>
          <w:szCs w:val="24"/>
        </w:rPr>
        <w:tab/>
      </w:r>
      <w:r w:rsidR="00974F0C">
        <w:rPr>
          <w:rFonts w:ascii="Arial" w:hAnsi="Arial" w:cs="Arial"/>
          <w:b/>
          <w:bCs/>
          <w:sz w:val="24"/>
          <w:szCs w:val="24"/>
        </w:rPr>
        <w:t>PROCESO DE ENSEÑANZA APRENDIZAJE</w:t>
      </w:r>
    </w:p>
    <w:p w:rsidR="00974F0C" w:rsidRDefault="00F26491" w:rsidP="00420843">
      <w:pPr>
        <w:spacing w:line="276" w:lineRule="auto"/>
        <w:jc w:val="both"/>
        <w:rPr>
          <w:rFonts w:ascii="Arial" w:hAnsi="Arial" w:cs="Arial"/>
          <w:b/>
          <w:bCs/>
          <w:sz w:val="24"/>
          <w:szCs w:val="24"/>
        </w:rPr>
      </w:pPr>
      <w:r>
        <w:rPr>
          <w:rFonts w:ascii="Arial" w:hAnsi="Arial" w:cs="Arial"/>
          <w:b/>
          <w:bCs/>
          <w:sz w:val="24"/>
          <w:szCs w:val="24"/>
        </w:rPr>
        <w:tab/>
        <w:t>5.1.1.</w:t>
      </w:r>
      <w:r>
        <w:rPr>
          <w:rFonts w:ascii="Arial" w:hAnsi="Arial" w:cs="Arial"/>
          <w:b/>
          <w:bCs/>
          <w:sz w:val="24"/>
          <w:szCs w:val="24"/>
        </w:rPr>
        <w:tab/>
        <w:t xml:space="preserve">Satisfacción de los estudiantes </w:t>
      </w:r>
      <w:r>
        <w:rPr>
          <w:rFonts w:ascii="Arial" w:hAnsi="Arial" w:cs="Arial"/>
          <w:b/>
          <w:bCs/>
          <w:sz w:val="24"/>
          <w:szCs w:val="24"/>
        </w:rPr>
        <w:tab/>
      </w:r>
    </w:p>
    <w:p w:rsidR="00F26491" w:rsidRDefault="00F26491" w:rsidP="00F26491">
      <w:pPr>
        <w:spacing w:line="276" w:lineRule="auto"/>
        <w:ind w:left="1985" w:hanging="567"/>
        <w:jc w:val="both"/>
        <w:rPr>
          <w:rFonts w:ascii="Arial" w:hAnsi="Arial" w:cs="Arial"/>
          <w:b/>
          <w:bCs/>
          <w:sz w:val="24"/>
          <w:szCs w:val="24"/>
        </w:rPr>
      </w:pPr>
      <w:r>
        <w:rPr>
          <w:rFonts w:ascii="Arial" w:hAnsi="Arial" w:cs="Arial"/>
          <w:b/>
          <w:bCs/>
          <w:sz w:val="24"/>
          <w:szCs w:val="24"/>
        </w:rPr>
        <w:t>a.</w:t>
      </w:r>
      <w:r>
        <w:rPr>
          <w:rFonts w:ascii="Arial" w:hAnsi="Arial" w:cs="Arial"/>
          <w:b/>
          <w:bCs/>
          <w:sz w:val="24"/>
          <w:szCs w:val="24"/>
        </w:rPr>
        <w:tab/>
        <w:t xml:space="preserve">Explicación de los objetivos </w:t>
      </w:r>
      <w:r w:rsidR="00727D36">
        <w:rPr>
          <w:rFonts w:ascii="Arial" w:hAnsi="Arial" w:cs="Arial"/>
          <w:b/>
          <w:bCs/>
          <w:sz w:val="24"/>
          <w:szCs w:val="24"/>
        </w:rPr>
        <w:t>en</w:t>
      </w:r>
      <w:r>
        <w:rPr>
          <w:rFonts w:ascii="Arial" w:hAnsi="Arial" w:cs="Arial"/>
          <w:b/>
          <w:bCs/>
          <w:sz w:val="24"/>
          <w:szCs w:val="24"/>
        </w:rPr>
        <w:t xml:space="preserve"> cada clase</w:t>
      </w:r>
      <w:r w:rsidR="00727D36">
        <w:rPr>
          <w:rFonts w:ascii="Arial" w:hAnsi="Arial" w:cs="Arial"/>
          <w:b/>
          <w:bCs/>
          <w:sz w:val="24"/>
          <w:szCs w:val="24"/>
        </w:rPr>
        <w:t xml:space="preserve"> por el Docente</w:t>
      </w:r>
    </w:p>
    <w:p w:rsidR="00F26491" w:rsidRPr="002C312D" w:rsidRDefault="002C312D" w:rsidP="002C312D">
      <w:pPr>
        <w:spacing w:line="276" w:lineRule="auto"/>
        <w:jc w:val="center"/>
        <w:rPr>
          <w:rFonts w:ascii="Arial" w:hAnsi="Arial" w:cs="Arial"/>
          <w:b/>
          <w:bCs/>
          <w:sz w:val="24"/>
          <w:szCs w:val="24"/>
        </w:rPr>
      </w:pPr>
      <w:r w:rsidRPr="002C312D">
        <w:rPr>
          <w:rFonts w:ascii="Arial" w:hAnsi="Arial" w:cs="Arial"/>
          <w:b/>
          <w:bCs/>
          <w:sz w:val="24"/>
          <w:szCs w:val="24"/>
        </w:rPr>
        <w:t>Cuadro N° 01</w:t>
      </w:r>
    </w:p>
    <w:p w:rsidR="00CC386F" w:rsidRDefault="00CC386F" w:rsidP="00F26491">
      <w:pPr>
        <w:spacing w:line="276" w:lineRule="auto"/>
        <w:jc w:val="both"/>
        <w:rPr>
          <w:rFonts w:ascii="Arial" w:hAnsi="Arial" w:cs="Arial"/>
          <w:b/>
          <w:bCs/>
        </w:rPr>
      </w:pPr>
    </w:p>
    <w:tbl>
      <w:tblPr>
        <w:tblStyle w:val="Tablaconcuadrcula"/>
        <w:tblW w:w="5103" w:type="dxa"/>
        <w:tblInd w:w="2093" w:type="dxa"/>
        <w:tblLook w:val="04A0" w:firstRow="1" w:lastRow="0" w:firstColumn="1" w:lastColumn="0" w:noHBand="0" w:noVBand="1"/>
      </w:tblPr>
      <w:tblGrid>
        <w:gridCol w:w="2410"/>
        <w:gridCol w:w="1418"/>
        <w:gridCol w:w="1275"/>
      </w:tblGrid>
      <w:tr w:rsidR="00F26491" w:rsidTr="00727D36">
        <w:tc>
          <w:tcPr>
            <w:tcW w:w="2410" w:type="dxa"/>
          </w:tcPr>
          <w:p w:rsidR="00F26491" w:rsidRPr="00727D36" w:rsidRDefault="00F26491" w:rsidP="00F26491">
            <w:pPr>
              <w:spacing w:line="276" w:lineRule="auto"/>
              <w:jc w:val="both"/>
              <w:rPr>
                <w:rFonts w:ascii="Arial" w:hAnsi="Arial" w:cs="Arial"/>
                <w:bCs/>
                <w:sz w:val="22"/>
                <w:szCs w:val="22"/>
              </w:rPr>
            </w:pPr>
            <w:r w:rsidRPr="00727D36">
              <w:rPr>
                <w:rFonts w:ascii="Arial" w:hAnsi="Arial" w:cs="Arial"/>
                <w:bCs/>
                <w:sz w:val="22"/>
                <w:szCs w:val="22"/>
              </w:rPr>
              <w:t>Nivel de Satisfacción</w:t>
            </w:r>
          </w:p>
        </w:tc>
        <w:tc>
          <w:tcPr>
            <w:tcW w:w="1418" w:type="dxa"/>
          </w:tcPr>
          <w:p w:rsidR="00F26491" w:rsidRPr="00727D36" w:rsidRDefault="001F5F02" w:rsidP="001F5F02">
            <w:pPr>
              <w:spacing w:line="276" w:lineRule="auto"/>
              <w:jc w:val="center"/>
              <w:rPr>
                <w:rFonts w:ascii="Arial" w:hAnsi="Arial" w:cs="Arial"/>
                <w:bCs/>
                <w:sz w:val="22"/>
                <w:szCs w:val="22"/>
                <w:vertAlign w:val="subscript"/>
              </w:rPr>
            </w:pPr>
            <w:r w:rsidRPr="00727D36">
              <w:rPr>
                <w:rFonts w:ascii="Arial" w:hAnsi="Arial" w:cs="Arial"/>
                <w:bCs/>
                <w:sz w:val="22"/>
                <w:szCs w:val="22"/>
              </w:rPr>
              <w:t>n</w:t>
            </w:r>
            <w:r w:rsidRPr="00727D36">
              <w:rPr>
                <w:rFonts w:ascii="Arial" w:hAnsi="Arial" w:cs="Arial"/>
                <w:bCs/>
                <w:sz w:val="22"/>
                <w:szCs w:val="22"/>
                <w:vertAlign w:val="subscript"/>
              </w:rPr>
              <w:t>i</w:t>
            </w:r>
          </w:p>
        </w:tc>
        <w:tc>
          <w:tcPr>
            <w:tcW w:w="1275" w:type="dxa"/>
          </w:tcPr>
          <w:p w:rsidR="00F26491" w:rsidRPr="00727D36" w:rsidRDefault="001F5F02" w:rsidP="001F5F02">
            <w:pPr>
              <w:spacing w:line="276" w:lineRule="auto"/>
              <w:ind w:left="708"/>
              <w:rPr>
                <w:rFonts w:ascii="Arial" w:hAnsi="Arial" w:cs="Arial"/>
                <w:bCs/>
                <w:sz w:val="22"/>
                <w:szCs w:val="22"/>
              </w:rPr>
            </w:pPr>
            <w:r w:rsidRPr="00727D36">
              <w:rPr>
                <w:rFonts w:ascii="Arial" w:hAnsi="Arial" w:cs="Arial"/>
                <w:bCs/>
                <w:sz w:val="22"/>
                <w:szCs w:val="22"/>
              </w:rPr>
              <w:t>h</w:t>
            </w:r>
            <w:r w:rsidRPr="00727D36">
              <w:rPr>
                <w:rFonts w:ascii="Arial" w:hAnsi="Arial" w:cs="Arial"/>
                <w:bCs/>
                <w:sz w:val="22"/>
                <w:szCs w:val="22"/>
                <w:vertAlign w:val="subscript"/>
              </w:rPr>
              <w:t>i%</w:t>
            </w:r>
          </w:p>
        </w:tc>
      </w:tr>
      <w:tr w:rsidR="00F26491" w:rsidTr="00727D36">
        <w:tc>
          <w:tcPr>
            <w:tcW w:w="2410" w:type="dxa"/>
          </w:tcPr>
          <w:p w:rsidR="00F26491" w:rsidRPr="00727D36" w:rsidRDefault="001F5F02" w:rsidP="00F26491">
            <w:pPr>
              <w:spacing w:line="276" w:lineRule="auto"/>
              <w:jc w:val="both"/>
              <w:rPr>
                <w:rFonts w:ascii="Arial" w:hAnsi="Arial" w:cs="Arial"/>
                <w:bCs/>
                <w:sz w:val="22"/>
                <w:szCs w:val="22"/>
              </w:rPr>
            </w:pPr>
            <w:r w:rsidRPr="00727D36">
              <w:rPr>
                <w:rFonts w:ascii="Arial" w:hAnsi="Arial" w:cs="Arial"/>
                <w:bCs/>
                <w:sz w:val="22"/>
                <w:szCs w:val="22"/>
              </w:rPr>
              <w:t>Muy Bueno</w:t>
            </w:r>
          </w:p>
        </w:tc>
        <w:tc>
          <w:tcPr>
            <w:tcW w:w="1418"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0</w:t>
            </w:r>
          </w:p>
        </w:tc>
        <w:tc>
          <w:tcPr>
            <w:tcW w:w="1275"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0</w:t>
            </w:r>
          </w:p>
        </w:tc>
      </w:tr>
      <w:tr w:rsidR="00F26491" w:rsidTr="00727D36">
        <w:tc>
          <w:tcPr>
            <w:tcW w:w="2410" w:type="dxa"/>
          </w:tcPr>
          <w:p w:rsidR="00F26491" w:rsidRPr="00727D36" w:rsidRDefault="001F5F02" w:rsidP="00F26491">
            <w:pPr>
              <w:spacing w:line="276" w:lineRule="auto"/>
              <w:jc w:val="both"/>
              <w:rPr>
                <w:rFonts w:ascii="Arial" w:hAnsi="Arial" w:cs="Arial"/>
                <w:bCs/>
                <w:sz w:val="22"/>
                <w:szCs w:val="22"/>
              </w:rPr>
            </w:pPr>
            <w:r w:rsidRPr="00727D36">
              <w:rPr>
                <w:rFonts w:ascii="Arial" w:hAnsi="Arial" w:cs="Arial"/>
                <w:bCs/>
                <w:sz w:val="22"/>
                <w:szCs w:val="22"/>
              </w:rPr>
              <w:t>Bueno</w:t>
            </w:r>
          </w:p>
        </w:tc>
        <w:tc>
          <w:tcPr>
            <w:tcW w:w="1418"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36</w:t>
            </w:r>
          </w:p>
        </w:tc>
        <w:tc>
          <w:tcPr>
            <w:tcW w:w="1275"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13</w:t>
            </w:r>
          </w:p>
        </w:tc>
      </w:tr>
      <w:tr w:rsidR="00F26491" w:rsidTr="00727D36">
        <w:tc>
          <w:tcPr>
            <w:tcW w:w="2410" w:type="dxa"/>
          </w:tcPr>
          <w:p w:rsidR="00F26491" w:rsidRPr="00727D36" w:rsidRDefault="001F5F02" w:rsidP="00F26491">
            <w:pPr>
              <w:spacing w:line="276" w:lineRule="auto"/>
              <w:jc w:val="both"/>
              <w:rPr>
                <w:rFonts w:ascii="Arial" w:hAnsi="Arial" w:cs="Arial"/>
                <w:bCs/>
                <w:sz w:val="22"/>
                <w:szCs w:val="22"/>
              </w:rPr>
            </w:pPr>
            <w:r w:rsidRPr="00727D36">
              <w:rPr>
                <w:rFonts w:ascii="Arial" w:hAnsi="Arial" w:cs="Arial"/>
                <w:bCs/>
                <w:sz w:val="22"/>
                <w:szCs w:val="22"/>
              </w:rPr>
              <w:t>Regular</w:t>
            </w:r>
          </w:p>
        </w:tc>
        <w:tc>
          <w:tcPr>
            <w:tcW w:w="1418"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152</w:t>
            </w:r>
          </w:p>
        </w:tc>
        <w:tc>
          <w:tcPr>
            <w:tcW w:w="1275"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55</w:t>
            </w:r>
          </w:p>
        </w:tc>
      </w:tr>
      <w:tr w:rsidR="00F26491" w:rsidTr="00727D36">
        <w:tc>
          <w:tcPr>
            <w:tcW w:w="2410" w:type="dxa"/>
          </w:tcPr>
          <w:p w:rsidR="00F26491" w:rsidRPr="00727D36" w:rsidRDefault="001F5F02" w:rsidP="00F26491">
            <w:pPr>
              <w:spacing w:line="276" w:lineRule="auto"/>
              <w:jc w:val="both"/>
              <w:rPr>
                <w:rFonts w:ascii="Arial" w:hAnsi="Arial" w:cs="Arial"/>
                <w:bCs/>
                <w:sz w:val="22"/>
                <w:szCs w:val="22"/>
              </w:rPr>
            </w:pPr>
            <w:r w:rsidRPr="00727D36">
              <w:rPr>
                <w:rFonts w:ascii="Arial" w:hAnsi="Arial" w:cs="Arial"/>
                <w:bCs/>
                <w:sz w:val="22"/>
                <w:szCs w:val="22"/>
              </w:rPr>
              <w:t>Deficiente</w:t>
            </w:r>
          </w:p>
        </w:tc>
        <w:tc>
          <w:tcPr>
            <w:tcW w:w="1418"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64</w:t>
            </w:r>
          </w:p>
        </w:tc>
        <w:tc>
          <w:tcPr>
            <w:tcW w:w="1275"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23</w:t>
            </w:r>
          </w:p>
        </w:tc>
      </w:tr>
      <w:tr w:rsidR="00F26491" w:rsidTr="00727D36">
        <w:tc>
          <w:tcPr>
            <w:tcW w:w="2410" w:type="dxa"/>
          </w:tcPr>
          <w:p w:rsidR="00F26491" w:rsidRPr="00727D36" w:rsidRDefault="001F5F02" w:rsidP="00F26491">
            <w:pPr>
              <w:spacing w:line="276" w:lineRule="auto"/>
              <w:jc w:val="both"/>
              <w:rPr>
                <w:rFonts w:ascii="Arial" w:hAnsi="Arial" w:cs="Arial"/>
                <w:bCs/>
                <w:sz w:val="22"/>
                <w:szCs w:val="22"/>
              </w:rPr>
            </w:pPr>
            <w:r w:rsidRPr="00727D36">
              <w:rPr>
                <w:rFonts w:ascii="Arial" w:hAnsi="Arial" w:cs="Arial"/>
                <w:bCs/>
                <w:sz w:val="22"/>
                <w:szCs w:val="22"/>
              </w:rPr>
              <w:t>Malo</w:t>
            </w:r>
          </w:p>
        </w:tc>
        <w:tc>
          <w:tcPr>
            <w:tcW w:w="1418"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25</w:t>
            </w:r>
          </w:p>
        </w:tc>
        <w:tc>
          <w:tcPr>
            <w:tcW w:w="1275"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9</w:t>
            </w:r>
          </w:p>
        </w:tc>
      </w:tr>
      <w:tr w:rsidR="00F26491" w:rsidTr="00727D36">
        <w:tc>
          <w:tcPr>
            <w:tcW w:w="2410" w:type="dxa"/>
          </w:tcPr>
          <w:p w:rsidR="00F26491" w:rsidRPr="00727D36" w:rsidRDefault="001F5F02" w:rsidP="00F26491">
            <w:pPr>
              <w:spacing w:line="276" w:lineRule="auto"/>
              <w:jc w:val="both"/>
              <w:rPr>
                <w:rFonts w:ascii="Arial" w:hAnsi="Arial" w:cs="Arial"/>
                <w:bCs/>
                <w:sz w:val="22"/>
                <w:szCs w:val="22"/>
              </w:rPr>
            </w:pPr>
            <w:r w:rsidRPr="00727D36">
              <w:rPr>
                <w:rFonts w:ascii="Arial" w:hAnsi="Arial" w:cs="Arial"/>
                <w:bCs/>
                <w:sz w:val="22"/>
                <w:szCs w:val="22"/>
              </w:rPr>
              <w:t>Total</w:t>
            </w:r>
          </w:p>
        </w:tc>
        <w:tc>
          <w:tcPr>
            <w:tcW w:w="1418"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277</w:t>
            </w:r>
          </w:p>
        </w:tc>
        <w:tc>
          <w:tcPr>
            <w:tcW w:w="1275" w:type="dxa"/>
          </w:tcPr>
          <w:p w:rsidR="00F26491" w:rsidRPr="00727D36" w:rsidRDefault="001F5F02" w:rsidP="001F5F02">
            <w:pPr>
              <w:spacing w:line="276" w:lineRule="auto"/>
              <w:jc w:val="center"/>
              <w:rPr>
                <w:rFonts w:ascii="Arial" w:hAnsi="Arial" w:cs="Arial"/>
                <w:bCs/>
                <w:sz w:val="22"/>
                <w:szCs w:val="22"/>
              </w:rPr>
            </w:pPr>
            <w:r w:rsidRPr="00727D36">
              <w:rPr>
                <w:rFonts w:ascii="Arial" w:hAnsi="Arial" w:cs="Arial"/>
                <w:bCs/>
                <w:sz w:val="22"/>
                <w:szCs w:val="22"/>
              </w:rPr>
              <w:t>100</w:t>
            </w:r>
          </w:p>
        </w:tc>
      </w:tr>
    </w:tbl>
    <w:p w:rsidR="00FD7BFA" w:rsidRPr="00FD7BFA" w:rsidRDefault="00FD7BFA" w:rsidP="00FD7BFA">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FD7BFA" w:rsidRPr="00FD7BFA" w:rsidRDefault="00FD7BFA" w:rsidP="00FD7BFA">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974F0C" w:rsidRDefault="00974F0C" w:rsidP="00F26491">
      <w:pPr>
        <w:spacing w:line="276" w:lineRule="auto"/>
        <w:ind w:left="709"/>
        <w:jc w:val="both"/>
        <w:rPr>
          <w:rFonts w:ascii="Arial" w:hAnsi="Arial" w:cs="Arial"/>
          <w:b/>
          <w:bCs/>
          <w:sz w:val="24"/>
          <w:szCs w:val="24"/>
        </w:rPr>
      </w:pPr>
    </w:p>
    <w:p w:rsidR="00F26491" w:rsidRPr="00727D36" w:rsidRDefault="005A2FD4" w:rsidP="008076B2">
      <w:pPr>
        <w:spacing w:line="480" w:lineRule="auto"/>
        <w:ind w:left="1985" w:firstLine="567"/>
        <w:jc w:val="both"/>
        <w:rPr>
          <w:rFonts w:ascii="Arial" w:hAnsi="Arial" w:cs="Arial"/>
          <w:b/>
          <w:bCs/>
          <w:sz w:val="24"/>
          <w:szCs w:val="24"/>
        </w:rPr>
      </w:pPr>
      <w:r w:rsidRPr="00727D36">
        <w:rPr>
          <w:rFonts w:ascii="Arial" w:hAnsi="Arial" w:cs="Arial"/>
          <w:sz w:val="24"/>
          <w:szCs w:val="24"/>
        </w:rPr>
        <w:t xml:space="preserve">La mayoría </w:t>
      </w:r>
      <w:r>
        <w:rPr>
          <w:rFonts w:ascii="Arial" w:hAnsi="Arial" w:cs="Arial"/>
          <w:sz w:val="24"/>
          <w:szCs w:val="24"/>
        </w:rPr>
        <w:t xml:space="preserve">de los alumnos manifiestan </w:t>
      </w:r>
      <w:r w:rsidR="001E685D" w:rsidRPr="00727D36">
        <w:rPr>
          <w:rFonts w:ascii="Arial" w:hAnsi="Arial" w:cs="Arial"/>
          <w:sz w:val="24"/>
          <w:szCs w:val="24"/>
        </w:rPr>
        <w:t xml:space="preserve">que los docentes explican los objetivos </w:t>
      </w:r>
      <w:r w:rsidR="001E685D">
        <w:rPr>
          <w:rFonts w:ascii="Arial" w:hAnsi="Arial" w:cs="Arial"/>
          <w:sz w:val="24"/>
          <w:szCs w:val="24"/>
        </w:rPr>
        <w:t xml:space="preserve">en </w:t>
      </w:r>
      <w:r w:rsidR="001E685D" w:rsidRPr="00727D36">
        <w:rPr>
          <w:rFonts w:ascii="Arial" w:hAnsi="Arial" w:cs="Arial"/>
          <w:sz w:val="24"/>
          <w:szCs w:val="24"/>
        </w:rPr>
        <w:t>cada clase</w:t>
      </w:r>
      <w:r w:rsidR="001E685D">
        <w:rPr>
          <w:rFonts w:ascii="Arial" w:hAnsi="Arial" w:cs="Arial"/>
          <w:sz w:val="24"/>
          <w:szCs w:val="24"/>
        </w:rPr>
        <w:t>; s</w:t>
      </w:r>
      <w:r w:rsidR="0096231F" w:rsidRPr="00727D36">
        <w:rPr>
          <w:rFonts w:ascii="Arial" w:hAnsi="Arial" w:cs="Arial"/>
          <w:sz w:val="24"/>
          <w:szCs w:val="24"/>
        </w:rPr>
        <w:t xml:space="preserve">ólo el 22% de los alumnos están satisfechos con </w:t>
      </w:r>
      <w:r w:rsidR="001E685D">
        <w:rPr>
          <w:rFonts w:ascii="Arial" w:hAnsi="Arial" w:cs="Arial"/>
          <w:sz w:val="24"/>
          <w:szCs w:val="24"/>
        </w:rPr>
        <w:t>las acciones del docente,</w:t>
      </w:r>
      <w:r w:rsidR="0096231F" w:rsidRPr="00727D36">
        <w:rPr>
          <w:rFonts w:ascii="Arial" w:hAnsi="Arial" w:cs="Arial"/>
          <w:sz w:val="24"/>
          <w:szCs w:val="24"/>
        </w:rPr>
        <w:t xml:space="preserve"> </w:t>
      </w:r>
      <w:r w:rsidR="001E685D">
        <w:rPr>
          <w:rFonts w:ascii="Arial" w:hAnsi="Arial" w:cs="Arial"/>
          <w:sz w:val="24"/>
          <w:szCs w:val="24"/>
        </w:rPr>
        <w:t>m</w:t>
      </w:r>
      <w:r w:rsidR="0096231F" w:rsidRPr="00727D36">
        <w:rPr>
          <w:rFonts w:ascii="Arial" w:hAnsi="Arial" w:cs="Arial"/>
          <w:sz w:val="24"/>
          <w:szCs w:val="24"/>
        </w:rPr>
        <w:t xml:space="preserve">ientras que el 32% no están satisfechos con </w:t>
      </w:r>
      <w:r w:rsidR="001E685D">
        <w:rPr>
          <w:rFonts w:ascii="Arial" w:hAnsi="Arial" w:cs="Arial"/>
          <w:sz w:val="24"/>
          <w:szCs w:val="24"/>
        </w:rPr>
        <w:t>ellos.</w:t>
      </w:r>
    </w:p>
    <w:p w:rsidR="00F26491" w:rsidRDefault="00F26491" w:rsidP="00727D36">
      <w:pPr>
        <w:spacing w:line="276" w:lineRule="auto"/>
        <w:ind w:left="1418" w:firstLine="1418"/>
        <w:jc w:val="both"/>
        <w:rPr>
          <w:rFonts w:ascii="Arial" w:hAnsi="Arial" w:cs="Arial"/>
          <w:b/>
          <w:bCs/>
          <w:sz w:val="24"/>
          <w:szCs w:val="24"/>
        </w:rPr>
      </w:pPr>
    </w:p>
    <w:p w:rsidR="00727D36" w:rsidRPr="002C312D" w:rsidRDefault="00727D36" w:rsidP="002C312D">
      <w:pPr>
        <w:pStyle w:val="Prrafodelista"/>
        <w:numPr>
          <w:ilvl w:val="0"/>
          <w:numId w:val="38"/>
        </w:numPr>
        <w:spacing w:line="276" w:lineRule="auto"/>
        <w:jc w:val="both"/>
        <w:rPr>
          <w:rFonts w:ascii="Arial" w:hAnsi="Arial" w:cs="Arial"/>
          <w:b/>
          <w:bCs/>
        </w:rPr>
      </w:pPr>
      <w:r w:rsidRPr="002C312D">
        <w:rPr>
          <w:rFonts w:ascii="Arial" w:hAnsi="Arial" w:cs="Arial"/>
          <w:b/>
          <w:bCs/>
        </w:rPr>
        <w:t>Claridad de los contenidos trasmitidos</w:t>
      </w:r>
    </w:p>
    <w:p w:rsidR="002C312D" w:rsidRPr="002C312D" w:rsidRDefault="002C312D" w:rsidP="002C312D">
      <w:pPr>
        <w:pStyle w:val="Prrafodelista"/>
        <w:spacing w:line="276" w:lineRule="auto"/>
        <w:ind w:left="3052" w:firstLine="488"/>
        <w:rPr>
          <w:rFonts w:ascii="Arial" w:hAnsi="Arial" w:cs="Arial"/>
          <w:b/>
          <w:bCs/>
        </w:rPr>
      </w:pPr>
      <w:r w:rsidRPr="002C312D">
        <w:rPr>
          <w:rFonts w:ascii="Arial" w:hAnsi="Arial" w:cs="Arial"/>
          <w:b/>
          <w:bCs/>
        </w:rPr>
        <w:t>Cuadro N° 0</w:t>
      </w:r>
      <w:r>
        <w:rPr>
          <w:rFonts w:ascii="Arial" w:hAnsi="Arial" w:cs="Arial"/>
          <w:b/>
          <w:bCs/>
        </w:rPr>
        <w:t>2</w:t>
      </w:r>
    </w:p>
    <w:p w:rsidR="002C312D" w:rsidRPr="002C312D" w:rsidRDefault="002C312D" w:rsidP="002C312D">
      <w:pPr>
        <w:pStyle w:val="Prrafodelista"/>
        <w:spacing w:line="276" w:lineRule="auto"/>
        <w:ind w:left="1636"/>
        <w:jc w:val="both"/>
        <w:rPr>
          <w:rFonts w:ascii="Arial" w:hAnsi="Arial" w:cs="Arial"/>
          <w:b/>
          <w:bCs/>
        </w:rPr>
      </w:pPr>
    </w:p>
    <w:tbl>
      <w:tblPr>
        <w:tblW w:w="4279" w:type="dxa"/>
        <w:tblInd w:w="1913" w:type="dxa"/>
        <w:tblCellMar>
          <w:left w:w="70" w:type="dxa"/>
          <w:right w:w="70" w:type="dxa"/>
        </w:tblCellMar>
        <w:tblLook w:val="04A0" w:firstRow="1" w:lastRow="0" w:firstColumn="1" w:lastColumn="0" w:noHBand="0" w:noVBand="1"/>
      </w:tblPr>
      <w:tblGrid>
        <w:gridCol w:w="2552"/>
        <w:gridCol w:w="992"/>
        <w:gridCol w:w="1160"/>
      </w:tblGrid>
      <w:tr w:rsidR="00727D36" w:rsidRPr="00727D36" w:rsidTr="00727D36">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36" w:rsidRPr="00727D36" w:rsidRDefault="00727D36" w:rsidP="00727D36">
            <w:pPr>
              <w:rPr>
                <w:rFonts w:ascii="Arial" w:hAnsi="Arial" w:cs="Arial"/>
                <w:color w:val="000000"/>
                <w:sz w:val="22"/>
                <w:szCs w:val="22"/>
                <w:lang w:val="es-PE"/>
              </w:rPr>
            </w:pPr>
            <w:r w:rsidRPr="00727D36">
              <w:rPr>
                <w:rFonts w:ascii="Arial" w:hAnsi="Arial" w:cs="Arial"/>
                <w:color w:val="000000"/>
                <w:sz w:val="22"/>
                <w:szCs w:val="22"/>
                <w:lang w:val="es-PE"/>
              </w:rPr>
              <w:t>Nivel de satisfacción</w:t>
            </w:r>
          </w:p>
        </w:tc>
        <w:tc>
          <w:tcPr>
            <w:tcW w:w="992" w:type="dxa"/>
            <w:tcBorders>
              <w:top w:val="single" w:sz="4" w:space="0" w:color="auto"/>
              <w:left w:val="nil"/>
              <w:bottom w:val="single" w:sz="4" w:space="0" w:color="auto"/>
              <w:right w:val="single" w:sz="4" w:space="0" w:color="auto"/>
            </w:tcBorders>
            <w:shd w:val="clear" w:color="auto" w:fill="auto"/>
            <w:noWrap/>
            <w:hideMark/>
          </w:tcPr>
          <w:p w:rsidR="00727D36" w:rsidRPr="00727D36" w:rsidRDefault="00727D36" w:rsidP="00FD7BFA">
            <w:pPr>
              <w:spacing w:line="276" w:lineRule="auto"/>
              <w:jc w:val="center"/>
              <w:rPr>
                <w:rFonts w:ascii="Arial" w:hAnsi="Arial" w:cs="Arial"/>
                <w:bCs/>
                <w:sz w:val="24"/>
                <w:szCs w:val="24"/>
                <w:vertAlign w:val="subscript"/>
              </w:rPr>
            </w:pPr>
            <w:r w:rsidRPr="00727D36">
              <w:rPr>
                <w:rFonts w:ascii="Arial" w:hAnsi="Arial" w:cs="Arial"/>
                <w:bCs/>
                <w:sz w:val="24"/>
                <w:szCs w:val="24"/>
              </w:rPr>
              <w:t>n</w:t>
            </w:r>
            <w:r w:rsidRPr="00727D36">
              <w:rPr>
                <w:rFonts w:ascii="Arial" w:hAnsi="Arial" w:cs="Arial"/>
                <w:bCs/>
                <w:sz w:val="24"/>
                <w:szCs w:val="24"/>
                <w:vertAlign w:val="subscript"/>
              </w:rPr>
              <w:t>i</w:t>
            </w:r>
          </w:p>
        </w:tc>
        <w:tc>
          <w:tcPr>
            <w:tcW w:w="735" w:type="dxa"/>
            <w:tcBorders>
              <w:top w:val="single" w:sz="4" w:space="0" w:color="auto"/>
              <w:left w:val="nil"/>
              <w:bottom w:val="single" w:sz="4" w:space="0" w:color="auto"/>
              <w:right w:val="single" w:sz="4" w:space="0" w:color="auto"/>
            </w:tcBorders>
            <w:shd w:val="clear" w:color="auto" w:fill="auto"/>
            <w:noWrap/>
            <w:hideMark/>
          </w:tcPr>
          <w:p w:rsidR="00727D36" w:rsidRPr="00727D36" w:rsidRDefault="00727D36" w:rsidP="00FD7BFA">
            <w:pPr>
              <w:spacing w:line="276" w:lineRule="auto"/>
              <w:ind w:left="708"/>
              <w:rPr>
                <w:rFonts w:ascii="Arial" w:hAnsi="Arial" w:cs="Arial"/>
                <w:bCs/>
                <w:sz w:val="24"/>
                <w:szCs w:val="24"/>
              </w:rPr>
            </w:pPr>
            <w:r w:rsidRPr="00727D36">
              <w:rPr>
                <w:rFonts w:ascii="Arial" w:hAnsi="Arial" w:cs="Arial"/>
                <w:bCs/>
                <w:sz w:val="24"/>
                <w:szCs w:val="24"/>
              </w:rPr>
              <w:t>h</w:t>
            </w:r>
            <w:r w:rsidRPr="00727D36">
              <w:rPr>
                <w:rFonts w:ascii="Arial" w:hAnsi="Arial" w:cs="Arial"/>
                <w:bCs/>
                <w:sz w:val="24"/>
                <w:szCs w:val="24"/>
                <w:vertAlign w:val="subscript"/>
              </w:rPr>
              <w:t>i%</w:t>
            </w:r>
          </w:p>
        </w:tc>
      </w:tr>
      <w:tr w:rsidR="00727D36" w:rsidRPr="00727D36" w:rsidTr="00727D3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27D36" w:rsidRPr="00727D36" w:rsidRDefault="00727D36" w:rsidP="00727D36">
            <w:pPr>
              <w:ind w:left="1079" w:hanging="1079"/>
              <w:rPr>
                <w:rFonts w:ascii="Arial" w:hAnsi="Arial" w:cs="Arial"/>
                <w:color w:val="000000"/>
                <w:sz w:val="22"/>
                <w:szCs w:val="22"/>
                <w:lang w:val="es-PE"/>
              </w:rPr>
            </w:pPr>
            <w:r w:rsidRPr="00727D36">
              <w:rPr>
                <w:rFonts w:ascii="Arial" w:hAnsi="Arial" w:cs="Arial"/>
                <w:color w:val="000000"/>
                <w:sz w:val="22"/>
                <w:szCs w:val="22"/>
                <w:lang w:val="es-PE"/>
              </w:rPr>
              <w:t>Muy bueno</w:t>
            </w:r>
          </w:p>
        </w:tc>
        <w:tc>
          <w:tcPr>
            <w:tcW w:w="992"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0</w:t>
            </w:r>
          </w:p>
        </w:tc>
        <w:tc>
          <w:tcPr>
            <w:tcW w:w="735"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0</w:t>
            </w:r>
          </w:p>
        </w:tc>
      </w:tr>
      <w:tr w:rsidR="00727D36" w:rsidRPr="00727D36" w:rsidTr="00727D3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27D36" w:rsidRPr="00727D36" w:rsidRDefault="00727D36" w:rsidP="00727D36">
            <w:pPr>
              <w:rPr>
                <w:rFonts w:ascii="Arial" w:hAnsi="Arial" w:cs="Arial"/>
                <w:color w:val="000000"/>
                <w:sz w:val="22"/>
                <w:szCs w:val="22"/>
                <w:lang w:val="es-PE"/>
              </w:rPr>
            </w:pPr>
            <w:r w:rsidRPr="00727D36">
              <w:rPr>
                <w:rFonts w:ascii="Arial" w:hAnsi="Arial" w:cs="Arial"/>
                <w:color w:val="000000"/>
                <w:sz w:val="22"/>
                <w:szCs w:val="22"/>
                <w:lang w:val="es-PE"/>
              </w:rPr>
              <w:t>Bueno</w:t>
            </w:r>
          </w:p>
        </w:tc>
        <w:tc>
          <w:tcPr>
            <w:tcW w:w="992"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33</w:t>
            </w:r>
          </w:p>
        </w:tc>
        <w:tc>
          <w:tcPr>
            <w:tcW w:w="735"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12</w:t>
            </w:r>
          </w:p>
        </w:tc>
      </w:tr>
      <w:tr w:rsidR="00727D36" w:rsidRPr="00727D36" w:rsidTr="00727D3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27D36" w:rsidRPr="00727D36" w:rsidRDefault="00727D36" w:rsidP="00727D36">
            <w:pPr>
              <w:rPr>
                <w:rFonts w:ascii="Arial" w:hAnsi="Arial" w:cs="Arial"/>
                <w:color w:val="000000"/>
                <w:sz w:val="22"/>
                <w:szCs w:val="22"/>
                <w:lang w:val="es-PE"/>
              </w:rPr>
            </w:pPr>
            <w:r w:rsidRPr="00727D36">
              <w:rPr>
                <w:rFonts w:ascii="Arial" w:hAnsi="Arial" w:cs="Arial"/>
                <w:color w:val="000000"/>
                <w:sz w:val="22"/>
                <w:szCs w:val="22"/>
                <w:lang w:val="es-PE"/>
              </w:rPr>
              <w:t>Regular</w:t>
            </w:r>
          </w:p>
        </w:tc>
        <w:tc>
          <w:tcPr>
            <w:tcW w:w="992"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177</w:t>
            </w:r>
          </w:p>
        </w:tc>
        <w:tc>
          <w:tcPr>
            <w:tcW w:w="735"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64</w:t>
            </w:r>
          </w:p>
        </w:tc>
      </w:tr>
      <w:tr w:rsidR="00727D36" w:rsidRPr="00727D36" w:rsidTr="00727D3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27D36" w:rsidRPr="00727D36" w:rsidRDefault="00727D36" w:rsidP="00727D36">
            <w:pPr>
              <w:rPr>
                <w:rFonts w:ascii="Arial" w:hAnsi="Arial" w:cs="Arial"/>
                <w:color w:val="000000"/>
                <w:sz w:val="22"/>
                <w:szCs w:val="22"/>
                <w:lang w:val="es-PE"/>
              </w:rPr>
            </w:pPr>
            <w:r w:rsidRPr="00727D36">
              <w:rPr>
                <w:rFonts w:ascii="Arial" w:hAnsi="Arial" w:cs="Arial"/>
                <w:color w:val="000000"/>
                <w:sz w:val="22"/>
                <w:szCs w:val="22"/>
                <w:lang w:val="es-PE"/>
              </w:rPr>
              <w:t>Deficiente</w:t>
            </w:r>
          </w:p>
        </w:tc>
        <w:tc>
          <w:tcPr>
            <w:tcW w:w="992"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50</w:t>
            </w:r>
          </w:p>
        </w:tc>
        <w:tc>
          <w:tcPr>
            <w:tcW w:w="735"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18</w:t>
            </w:r>
          </w:p>
        </w:tc>
      </w:tr>
      <w:tr w:rsidR="00727D36" w:rsidRPr="00727D36" w:rsidTr="00727D3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27D36" w:rsidRPr="00727D36" w:rsidRDefault="00727D36" w:rsidP="00727D36">
            <w:pPr>
              <w:rPr>
                <w:rFonts w:ascii="Arial" w:hAnsi="Arial" w:cs="Arial"/>
                <w:color w:val="000000"/>
                <w:sz w:val="22"/>
                <w:szCs w:val="22"/>
                <w:lang w:val="es-PE"/>
              </w:rPr>
            </w:pPr>
            <w:r w:rsidRPr="00727D36">
              <w:rPr>
                <w:rFonts w:ascii="Arial" w:hAnsi="Arial" w:cs="Arial"/>
                <w:color w:val="000000"/>
                <w:sz w:val="22"/>
                <w:szCs w:val="22"/>
                <w:lang w:val="es-PE"/>
              </w:rPr>
              <w:t>Malo</w:t>
            </w:r>
          </w:p>
        </w:tc>
        <w:tc>
          <w:tcPr>
            <w:tcW w:w="992"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17</w:t>
            </w:r>
          </w:p>
        </w:tc>
        <w:tc>
          <w:tcPr>
            <w:tcW w:w="735"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6</w:t>
            </w:r>
          </w:p>
        </w:tc>
      </w:tr>
      <w:tr w:rsidR="00727D36" w:rsidRPr="00727D36" w:rsidTr="00727D3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277</w:t>
            </w:r>
          </w:p>
        </w:tc>
        <w:tc>
          <w:tcPr>
            <w:tcW w:w="735" w:type="dxa"/>
            <w:tcBorders>
              <w:top w:val="nil"/>
              <w:left w:val="nil"/>
              <w:bottom w:val="single" w:sz="4" w:space="0" w:color="auto"/>
              <w:right w:val="single" w:sz="4" w:space="0" w:color="auto"/>
            </w:tcBorders>
            <w:shd w:val="clear" w:color="auto" w:fill="auto"/>
            <w:noWrap/>
            <w:vAlign w:val="bottom"/>
            <w:hideMark/>
          </w:tcPr>
          <w:p w:rsidR="00727D36" w:rsidRPr="00727D36" w:rsidRDefault="00727D36" w:rsidP="00727D36">
            <w:pPr>
              <w:jc w:val="center"/>
              <w:rPr>
                <w:rFonts w:ascii="Arial" w:hAnsi="Arial" w:cs="Arial"/>
                <w:color w:val="000000"/>
                <w:sz w:val="22"/>
                <w:szCs w:val="22"/>
                <w:lang w:val="es-PE"/>
              </w:rPr>
            </w:pPr>
            <w:r w:rsidRPr="00727D36">
              <w:rPr>
                <w:rFonts w:ascii="Arial" w:hAnsi="Arial" w:cs="Arial"/>
                <w:color w:val="000000"/>
                <w:sz w:val="22"/>
                <w:szCs w:val="22"/>
                <w:lang w:val="es-PE"/>
              </w:rPr>
              <w:t>100</w:t>
            </w:r>
          </w:p>
        </w:tc>
      </w:tr>
    </w:tbl>
    <w:p w:rsidR="00727D36" w:rsidRPr="00FD7BFA" w:rsidRDefault="00FD7BFA" w:rsidP="00727D36">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FD7BFA" w:rsidRPr="00FD7BFA" w:rsidRDefault="00FD7BFA" w:rsidP="00727D36">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727D36" w:rsidRPr="00623FAB" w:rsidRDefault="00727D36" w:rsidP="008076B2">
      <w:pPr>
        <w:spacing w:line="480" w:lineRule="auto"/>
        <w:ind w:left="1985" w:firstLine="567"/>
        <w:jc w:val="both"/>
        <w:rPr>
          <w:rFonts w:ascii="Arial" w:hAnsi="Arial" w:cs="Arial"/>
          <w:sz w:val="24"/>
          <w:szCs w:val="24"/>
        </w:rPr>
      </w:pPr>
      <w:r w:rsidRPr="00623FAB">
        <w:rPr>
          <w:rFonts w:ascii="Arial" w:hAnsi="Arial" w:cs="Arial"/>
          <w:sz w:val="24"/>
          <w:szCs w:val="24"/>
        </w:rPr>
        <w:t xml:space="preserve">La mayoría (64%) </w:t>
      </w:r>
      <w:r w:rsidR="005A2FD4">
        <w:rPr>
          <w:rFonts w:ascii="Arial" w:hAnsi="Arial" w:cs="Arial"/>
          <w:sz w:val="24"/>
          <w:szCs w:val="24"/>
        </w:rPr>
        <w:t xml:space="preserve">de los alumnos </w:t>
      </w:r>
      <w:r w:rsidRPr="00623FAB">
        <w:rPr>
          <w:rFonts w:ascii="Arial" w:hAnsi="Arial" w:cs="Arial"/>
          <w:sz w:val="24"/>
          <w:szCs w:val="24"/>
        </w:rPr>
        <w:t>manifiestan que los docentes trasmiten con claridad los contenidos de manera regular</w:t>
      </w:r>
      <w:r w:rsidR="001E685D">
        <w:rPr>
          <w:rFonts w:ascii="Arial" w:hAnsi="Arial" w:cs="Arial"/>
          <w:sz w:val="24"/>
          <w:szCs w:val="24"/>
        </w:rPr>
        <w:t>;</w:t>
      </w:r>
      <w:r w:rsidRPr="00623FAB">
        <w:rPr>
          <w:rFonts w:ascii="Arial" w:hAnsi="Arial" w:cs="Arial"/>
          <w:sz w:val="24"/>
          <w:szCs w:val="24"/>
        </w:rPr>
        <w:t xml:space="preserve"> </w:t>
      </w:r>
      <w:r w:rsidR="001E685D">
        <w:rPr>
          <w:rFonts w:ascii="Arial" w:hAnsi="Arial" w:cs="Arial"/>
          <w:sz w:val="24"/>
          <w:szCs w:val="24"/>
        </w:rPr>
        <w:t>s</w:t>
      </w:r>
      <w:r w:rsidRPr="00623FAB">
        <w:rPr>
          <w:rFonts w:ascii="Arial" w:hAnsi="Arial" w:cs="Arial"/>
          <w:sz w:val="24"/>
          <w:szCs w:val="24"/>
        </w:rPr>
        <w:t>ólo el 12% de los alumnos están satisfechos</w:t>
      </w:r>
      <w:r w:rsidR="001E685D">
        <w:rPr>
          <w:rFonts w:ascii="Arial" w:hAnsi="Arial" w:cs="Arial"/>
          <w:sz w:val="24"/>
          <w:szCs w:val="24"/>
        </w:rPr>
        <w:t>, m</w:t>
      </w:r>
      <w:r w:rsidRPr="00623FAB">
        <w:rPr>
          <w:rFonts w:ascii="Arial" w:hAnsi="Arial" w:cs="Arial"/>
          <w:sz w:val="24"/>
          <w:szCs w:val="24"/>
        </w:rPr>
        <w:t xml:space="preserve">ientras que </w:t>
      </w:r>
      <w:r w:rsidR="00623FAB" w:rsidRPr="00623FAB">
        <w:rPr>
          <w:rFonts w:ascii="Arial" w:hAnsi="Arial" w:cs="Arial"/>
          <w:sz w:val="24"/>
          <w:szCs w:val="24"/>
        </w:rPr>
        <w:t>el 24%</w:t>
      </w:r>
      <w:r w:rsidRPr="00623FAB">
        <w:rPr>
          <w:rFonts w:ascii="Arial" w:hAnsi="Arial" w:cs="Arial"/>
          <w:sz w:val="24"/>
          <w:szCs w:val="24"/>
        </w:rPr>
        <w:t xml:space="preserve"> no están satisfechos con dichas acciones docentes.</w:t>
      </w:r>
    </w:p>
    <w:p w:rsidR="00727D36" w:rsidRDefault="00727D36" w:rsidP="00623FAB">
      <w:pPr>
        <w:spacing w:line="276" w:lineRule="auto"/>
        <w:ind w:left="1985" w:firstLine="567"/>
        <w:jc w:val="both"/>
        <w:rPr>
          <w:rFonts w:ascii="Arial" w:hAnsi="Arial" w:cs="Arial"/>
          <w:b/>
          <w:bCs/>
          <w:sz w:val="24"/>
          <w:szCs w:val="24"/>
        </w:rPr>
      </w:pPr>
    </w:p>
    <w:p w:rsidR="001E685D" w:rsidRDefault="001E685D" w:rsidP="001E685D">
      <w:pPr>
        <w:pStyle w:val="Prrafodelista"/>
        <w:numPr>
          <w:ilvl w:val="0"/>
          <w:numId w:val="38"/>
        </w:numPr>
        <w:spacing w:line="276" w:lineRule="auto"/>
        <w:ind w:left="1985" w:hanging="567"/>
        <w:jc w:val="both"/>
        <w:rPr>
          <w:rFonts w:ascii="Arial" w:hAnsi="Arial" w:cs="Arial"/>
          <w:b/>
          <w:bCs/>
        </w:rPr>
      </w:pPr>
      <w:r>
        <w:rPr>
          <w:rFonts w:ascii="Arial" w:hAnsi="Arial" w:cs="Arial"/>
          <w:b/>
          <w:bCs/>
        </w:rPr>
        <w:t>Uso de los Medios Didácticos</w:t>
      </w:r>
    </w:p>
    <w:p w:rsidR="001E685D" w:rsidRDefault="002C312D" w:rsidP="002C312D">
      <w:pPr>
        <w:spacing w:line="276" w:lineRule="auto"/>
        <w:ind w:left="3681" w:firstLine="567"/>
        <w:jc w:val="both"/>
        <w:rPr>
          <w:rFonts w:ascii="Arial" w:hAnsi="Arial" w:cs="Arial"/>
          <w:b/>
          <w:bCs/>
          <w:sz w:val="24"/>
          <w:szCs w:val="24"/>
        </w:rPr>
      </w:pPr>
      <w:r>
        <w:rPr>
          <w:rFonts w:ascii="Arial" w:hAnsi="Arial" w:cs="Arial"/>
          <w:b/>
          <w:bCs/>
          <w:sz w:val="24"/>
          <w:szCs w:val="24"/>
        </w:rPr>
        <w:t>Cuadro N° 03</w:t>
      </w:r>
    </w:p>
    <w:tbl>
      <w:tblPr>
        <w:tblW w:w="9295" w:type="dxa"/>
        <w:tblInd w:w="55" w:type="dxa"/>
        <w:tblCellMar>
          <w:left w:w="70" w:type="dxa"/>
          <w:right w:w="70" w:type="dxa"/>
        </w:tblCellMar>
        <w:tblLook w:val="04A0" w:firstRow="1" w:lastRow="0" w:firstColumn="1" w:lastColumn="0" w:noHBand="0" w:noVBand="1"/>
      </w:tblPr>
      <w:tblGrid>
        <w:gridCol w:w="2000"/>
        <w:gridCol w:w="3068"/>
        <w:gridCol w:w="1468"/>
        <w:gridCol w:w="1559"/>
        <w:gridCol w:w="1200"/>
      </w:tblGrid>
      <w:tr w:rsidR="00FD7BFA" w:rsidRPr="001E685D" w:rsidTr="00FD7BFA">
        <w:trPr>
          <w:trHeight w:val="300"/>
        </w:trPr>
        <w:tc>
          <w:tcPr>
            <w:tcW w:w="20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BFA" w:rsidRPr="001E685D" w:rsidRDefault="00FD7BFA" w:rsidP="001E685D">
            <w:pPr>
              <w:ind w:firstLine="872"/>
              <w:rPr>
                <w:rFonts w:ascii="Arial" w:hAnsi="Arial" w:cs="Arial"/>
                <w:color w:val="000000"/>
                <w:sz w:val="22"/>
                <w:szCs w:val="22"/>
                <w:lang w:val="es-PE"/>
              </w:rPr>
            </w:pPr>
            <w:r w:rsidRPr="001E685D">
              <w:rPr>
                <w:rFonts w:ascii="Arial" w:hAnsi="Arial" w:cs="Arial"/>
                <w:color w:val="000000"/>
                <w:sz w:val="22"/>
                <w:szCs w:val="22"/>
                <w:lang w:val="es-PE"/>
              </w:rPr>
              <w:t>Nivel de satisfacción</w:t>
            </w:r>
          </w:p>
        </w:tc>
        <w:tc>
          <w:tcPr>
            <w:tcW w:w="1468" w:type="dxa"/>
            <w:tcBorders>
              <w:top w:val="single" w:sz="4" w:space="0" w:color="auto"/>
              <w:left w:val="nil"/>
              <w:bottom w:val="single" w:sz="4" w:space="0" w:color="auto"/>
              <w:right w:val="single" w:sz="4" w:space="0" w:color="auto"/>
            </w:tcBorders>
            <w:shd w:val="clear" w:color="auto" w:fill="auto"/>
            <w:noWrap/>
            <w:hideMark/>
          </w:tcPr>
          <w:p w:rsidR="00FD7BFA" w:rsidRPr="00727D36" w:rsidRDefault="00FD7BFA" w:rsidP="00FD7BFA">
            <w:pPr>
              <w:spacing w:line="276" w:lineRule="auto"/>
              <w:jc w:val="center"/>
              <w:rPr>
                <w:rFonts w:ascii="Arial" w:hAnsi="Arial" w:cs="Arial"/>
                <w:bCs/>
                <w:sz w:val="24"/>
                <w:szCs w:val="24"/>
                <w:vertAlign w:val="subscript"/>
              </w:rPr>
            </w:pPr>
            <w:r w:rsidRPr="00727D36">
              <w:rPr>
                <w:rFonts w:ascii="Arial" w:hAnsi="Arial" w:cs="Arial"/>
                <w:bCs/>
                <w:sz w:val="24"/>
                <w:szCs w:val="24"/>
              </w:rPr>
              <w:t>n</w:t>
            </w:r>
            <w:r w:rsidRPr="00727D36">
              <w:rPr>
                <w:rFonts w:ascii="Arial" w:hAnsi="Arial" w:cs="Arial"/>
                <w:bCs/>
                <w:sz w:val="24"/>
                <w:szCs w:val="24"/>
                <w:vertAlign w:val="subscript"/>
              </w:rPr>
              <w:t>i</w:t>
            </w:r>
          </w:p>
        </w:tc>
        <w:tc>
          <w:tcPr>
            <w:tcW w:w="1559" w:type="dxa"/>
            <w:tcBorders>
              <w:top w:val="single" w:sz="4" w:space="0" w:color="auto"/>
              <w:left w:val="nil"/>
              <w:bottom w:val="single" w:sz="4" w:space="0" w:color="auto"/>
              <w:right w:val="single" w:sz="4" w:space="0" w:color="auto"/>
            </w:tcBorders>
            <w:shd w:val="clear" w:color="auto" w:fill="auto"/>
            <w:noWrap/>
            <w:hideMark/>
          </w:tcPr>
          <w:p w:rsidR="00FD7BFA" w:rsidRPr="00727D36" w:rsidRDefault="00FD7BFA" w:rsidP="00FD7BFA">
            <w:pPr>
              <w:spacing w:line="276" w:lineRule="auto"/>
              <w:ind w:left="708"/>
              <w:rPr>
                <w:rFonts w:ascii="Arial" w:hAnsi="Arial" w:cs="Arial"/>
                <w:bCs/>
                <w:sz w:val="24"/>
                <w:szCs w:val="24"/>
              </w:rPr>
            </w:pPr>
            <w:r w:rsidRPr="00727D36">
              <w:rPr>
                <w:rFonts w:ascii="Arial" w:hAnsi="Arial" w:cs="Arial"/>
                <w:bCs/>
                <w:sz w:val="24"/>
                <w:szCs w:val="24"/>
              </w:rPr>
              <w:t>h</w:t>
            </w:r>
            <w:r w:rsidRPr="00727D36">
              <w:rPr>
                <w:rFonts w:ascii="Arial" w:hAnsi="Arial" w:cs="Arial"/>
                <w:bCs/>
                <w:sz w:val="24"/>
                <w:szCs w:val="24"/>
                <w:vertAlign w:val="subscript"/>
              </w:rPr>
              <w:t>i%</w:t>
            </w:r>
          </w:p>
        </w:tc>
        <w:tc>
          <w:tcPr>
            <w:tcW w:w="12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r>
      <w:tr w:rsidR="00FD7BFA" w:rsidRPr="001E685D" w:rsidTr="001E685D">
        <w:trPr>
          <w:trHeight w:val="300"/>
        </w:trPr>
        <w:tc>
          <w:tcPr>
            <w:tcW w:w="20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FD7BFA" w:rsidRPr="001E685D" w:rsidRDefault="00FD7BFA" w:rsidP="001E685D">
            <w:pPr>
              <w:ind w:firstLine="872"/>
              <w:rPr>
                <w:rFonts w:ascii="Arial" w:hAnsi="Arial" w:cs="Arial"/>
                <w:color w:val="000000"/>
                <w:sz w:val="22"/>
                <w:szCs w:val="22"/>
                <w:lang w:val="es-PE"/>
              </w:rPr>
            </w:pPr>
            <w:r w:rsidRPr="001E685D">
              <w:rPr>
                <w:rFonts w:ascii="Arial" w:hAnsi="Arial" w:cs="Arial"/>
                <w:color w:val="000000"/>
                <w:sz w:val="22"/>
                <w:szCs w:val="22"/>
                <w:lang w:val="es-PE"/>
              </w:rPr>
              <w:t>Muy bueno</w:t>
            </w:r>
          </w:p>
        </w:tc>
        <w:tc>
          <w:tcPr>
            <w:tcW w:w="1468"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19</w:t>
            </w:r>
          </w:p>
        </w:tc>
        <w:tc>
          <w:tcPr>
            <w:tcW w:w="1559"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7</w:t>
            </w:r>
          </w:p>
        </w:tc>
        <w:tc>
          <w:tcPr>
            <w:tcW w:w="12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r>
      <w:tr w:rsidR="00FD7BFA" w:rsidRPr="001E685D" w:rsidTr="001E685D">
        <w:trPr>
          <w:trHeight w:val="300"/>
        </w:trPr>
        <w:tc>
          <w:tcPr>
            <w:tcW w:w="20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FD7BFA" w:rsidRPr="001E685D" w:rsidRDefault="00FD7BFA" w:rsidP="001E685D">
            <w:pPr>
              <w:ind w:firstLine="872"/>
              <w:rPr>
                <w:rFonts w:ascii="Arial" w:hAnsi="Arial" w:cs="Arial"/>
                <w:color w:val="000000"/>
                <w:sz w:val="22"/>
                <w:szCs w:val="22"/>
                <w:lang w:val="es-PE"/>
              </w:rPr>
            </w:pPr>
            <w:r w:rsidRPr="001E685D">
              <w:rPr>
                <w:rFonts w:ascii="Arial" w:hAnsi="Arial" w:cs="Arial"/>
                <w:color w:val="000000"/>
                <w:sz w:val="22"/>
                <w:szCs w:val="22"/>
                <w:lang w:val="es-PE"/>
              </w:rPr>
              <w:t>Bueno</w:t>
            </w:r>
          </w:p>
        </w:tc>
        <w:tc>
          <w:tcPr>
            <w:tcW w:w="1468"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105</w:t>
            </w:r>
          </w:p>
        </w:tc>
        <w:tc>
          <w:tcPr>
            <w:tcW w:w="1559"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38</w:t>
            </w:r>
          </w:p>
        </w:tc>
        <w:tc>
          <w:tcPr>
            <w:tcW w:w="12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r>
      <w:tr w:rsidR="00FD7BFA" w:rsidRPr="001E685D" w:rsidTr="001E685D">
        <w:trPr>
          <w:trHeight w:val="300"/>
        </w:trPr>
        <w:tc>
          <w:tcPr>
            <w:tcW w:w="20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FD7BFA" w:rsidRPr="001E685D" w:rsidRDefault="00FD7BFA" w:rsidP="001E685D">
            <w:pPr>
              <w:ind w:firstLine="872"/>
              <w:rPr>
                <w:rFonts w:ascii="Arial" w:hAnsi="Arial" w:cs="Arial"/>
                <w:color w:val="000000"/>
                <w:sz w:val="22"/>
                <w:szCs w:val="22"/>
                <w:lang w:val="es-PE"/>
              </w:rPr>
            </w:pPr>
            <w:r w:rsidRPr="001E685D">
              <w:rPr>
                <w:rFonts w:ascii="Arial" w:hAnsi="Arial" w:cs="Arial"/>
                <w:color w:val="000000"/>
                <w:sz w:val="22"/>
                <w:szCs w:val="22"/>
                <w:lang w:val="es-PE"/>
              </w:rPr>
              <w:t>Regular</w:t>
            </w:r>
          </w:p>
        </w:tc>
        <w:tc>
          <w:tcPr>
            <w:tcW w:w="1468"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97</w:t>
            </w:r>
          </w:p>
        </w:tc>
        <w:tc>
          <w:tcPr>
            <w:tcW w:w="1559"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35</w:t>
            </w:r>
          </w:p>
        </w:tc>
        <w:tc>
          <w:tcPr>
            <w:tcW w:w="12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r>
      <w:tr w:rsidR="00FD7BFA" w:rsidRPr="001E685D" w:rsidTr="001E685D">
        <w:trPr>
          <w:trHeight w:val="300"/>
        </w:trPr>
        <w:tc>
          <w:tcPr>
            <w:tcW w:w="20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FD7BFA" w:rsidRPr="001E685D" w:rsidRDefault="00FD7BFA" w:rsidP="001E685D">
            <w:pPr>
              <w:ind w:firstLine="872"/>
              <w:rPr>
                <w:rFonts w:ascii="Arial" w:hAnsi="Arial" w:cs="Arial"/>
                <w:color w:val="000000"/>
                <w:sz w:val="22"/>
                <w:szCs w:val="22"/>
                <w:lang w:val="es-PE"/>
              </w:rPr>
            </w:pPr>
            <w:r w:rsidRPr="001E685D">
              <w:rPr>
                <w:rFonts w:ascii="Arial" w:hAnsi="Arial" w:cs="Arial"/>
                <w:color w:val="000000"/>
                <w:sz w:val="22"/>
                <w:szCs w:val="22"/>
                <w:lang w:val="es-PE"/>
              </w:rPr>
              <w:t>Deficiente</w:t>
            </w:r>
          </w:p>
        </w:tc>
        <w:tc>
          <w:tcPr>
            <w:tcW w:w="1468"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50</w:t>
            </w:r>
          </w:p>
        </w:tc>
        <w:tc>
          <w:tcPr>
            <w:tcW w:w="1559"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18</w:t>
            </w:r>
          </w:p>
        </w:tc>
        <w:tc>
          <w:tcPr>
            <w:tcW w:w="12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r>
      <w:tr w:rsidR="00FD7BFA" w:rsidRPr="001E685D" w:rsidTr="001E685D">
        <w:trPr>
          <w:trHeight w:val="300"/>
        </w:trPr>
        <w:tc>
          <w:tcPr>
            <w:tcW w:w="20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FD7BFA" w:rsidRPr="001E685D" w:rsidRDefault="00FD7BFA" w:rsidP="001E685D">
            <w:pPr>
              <w:ind w:firstLine="872"/>
              <w:rPr>
                <w:rFonts w:ascii="Arial" w:hAnsi="Arial" w:cs="Arial"/>
                <w:color w:val="000000"/>
                <w:sz w:val="22"/>
                <w:szCs w:val="22"/>
                <w:lang w:val="es-PE"/>
              </w:rPr>
            </w:pPr>
            <w:r w:rsidRPr="001E685D">
              <w:rPr>
                <w:rFonts w:ascii="Arial" w:hAnsi="Arial" w:cs="Arial"/>
                <w:color w:val="000000"/>
                <w:sz w:val="22"/>
                <w:szCs w:val="22"/>
                <w:lang w:val="es-PE"/>
              </w:rPr>
              <w:t>Malo</w:t>
            </w:r>
          </w:p>
        </w:tc>
        <w:tc>
          <w:tcPr>
            <w:tcW w:w="1468"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6</w:t>
            </w:r>
          </w:p>
        </w:tc>
        <w:tc>
          <w:tcPr>
            <w:tcW w:w="1559"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2</w:t>
            </w:r>
          </w:p>
        </w:tc>
        <w:tc>
          <w:tcPr>
            <w:tcW w:w="12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r>
      <w:tr w:rsidR="00FD7BFA" w:rsidRPr="001E685D" w:rsidTr="001E685D">
        <w:trPr>
          <w:trHeight w:val="300"/>
        </w:trPr>
        <w:tc>
          <w:tcPr>
            <w:tcW w:w="20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Total</w:t>
            </w:r>
          </w:p>
        </w:tc>
        <w:tc>
          <w:tcPr>
            <w:tcW w:w="1468"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277</w:t>
            </w:r>
          </w:p>
        </w:tc>
        <w:tc>
          <w:tcPr>
            <w:tcW w:w="1559" w:type="dxa"/>
            <w:tcBorders>
              <w:top w:val="nil"/>
              <w:left w:val="nil"/>
              <w:bottom w:val="single" w:sz="4" w:space="0" w:color="auto"/>
              <w:right w:val="single" w:sz="4" w:space="0" w:color="auto"/>
            </w:tcBorders>
            <w:shd w:val="clear" w:color="auto" w:fill="auto"/>
            <w:noWrap/>
            <w:vAlign w:val="bottom"/>
            <w:hideMark/>
          </w:tcPr>
          <w:p w:rsidR="00FD7BFA" w:rsidRPr="001E685D" w:rsidRDefault="00FD7BFA" w:rsidP="001E685D">
            <w:pPr>
              <w:ind w:firstLine="872"/>
              <w:jc w:val="center"/>
              <w:rPr>
                <w:rFonts w:ascii="Arial" w:hAnsi="Arial" w:cs="Arial"/>
                <w:color w:val="000000"/>
                <w:sz w:val="22"/>
                <w:szCs w:val="22"/>
                <w:lang w:val="es-PE"/>
              </w:rPr>
            </w:pPr>
            <w:r w:rsidRPr="001E685D">
              <w:rPr>
                <w:rFonts w:ascii="Arial" w:hAnsi="Arial" w:cs="Arial"/>
                <w:color w:val="000000"/>
                <w:sz w:val="22"/>
                <w:szCs w:val="22"/>
                <w:lang w:val="es-PE"/>
              </w:rPr>
              <w:t>100</w:t>
            </w:r>
          </w:p>
        </w:tc>
        <w:tc>
          <w:tcPr>
            <w:tcW w:w="1200" w:type="dxa"/>
            <w:tcBorders>
              <w:top w:val="nil"/>
              <w:left w:val="nil"/>
              <w:bottom w:val="nil"/>
              <w:right w:val="nil"/>
            </w:tcBorders>
            <w:shd w:val="clear" w:color="auto" w:fill="auto"/>
            <w:noWrap/>
            <w:vAlign w:val="bottom"/>
            <w:hideMark/>
          </w:tcPr>
          <w:p w:rsidR="00FD7BFA" w:rsidRPr="001E685D" w:rsidRDefault="00FD7BFA" w:rsidP="001E685D">
            <w:pPr>
              <w:rPr>
                <w:rFonts w:ascii="Arial" w:hAnsi="Arial" w:cs="Arial"/>
                <w:color w:val="000000"/>
                <w:sz w:val="22"/>
                <w:szCs w:val="22"/>
                <w:lang w:val="es-PE"/>
              </w:rPr>
            </w:pPr>
          </w:p>
        </w:tc>
      </w:tr>
    </w:tbl>
    <w:p w:rsidR="00FD7BFA" w:rsidRPr="00FD7BFA" w:rsidRDefault="00FD7BFA" w:rsidP="00FD7BFA">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FD7BFA" w:rsidRPr="00FD7BFA" w:rsidRDefault="00FD7BFA" w:rsidP="00FD7BFA">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727D36" w:rsidRPr="001E685D" w:rsidRDefault="00727D36" w:rsidP="00727D36">
      <w:pPr>
        <w:spacing w:line="276" w:lineRule="auto"/>
        <w:ind w:left="1985"/>
        <w:jc w:val="both"/>
        <w:rPr>
          <w:rFonts w:ascii="Arial" w:hAnsi="Arial" w:cs="Arial"/>
          <w:b/>
          <w:bCs/>
          <w:sz w:val="24"/>
          <w:szCs w:val="24"/>
        </w:rPr>
      </w:pPr>
    </w:p>
    <w:p w:rsidR="001E685D" w:rsidRPr="001E685D" w:rsidRDefault="001E685D" w:rsidP="008076B2">
      <w:pPr>
        <w:spacing w:line="480" w:lineRule="auto"/>
        <w:ind w:left="2124" w:firstLine="708"/>
        <w:jc w:val="both"/>
        <w:rPr>
          <w:rFonts w:ascii="Arial" w:hAnsi="Arial" w:cs="Arial"/>
          <w:sz w:val="24"/>
          <w:szCs w:val="24"/>
        </w:rPr>
      </w:pPr>
      <w:r w:rsidRPr="001E685D">
        <w:rPr>
          <w:rFonts w:ascii="Arial" w:hAnsi="Arial" w:cs="Arial"/>
          <w:sz w:val="24"/>
          <w:szCs w:val="24"/>
        </w:rPr>
        <w:t xml:space="preserve">El 45% de los alumnos están satisfechos con el uso de los medios de enseñanza en función a las necesidades de clase. </w:t>
      </w:r>
      <w:r>
        <w:rPr>
          <w:rFonts w:ascii="Arial" w:hAnsi="Arial" w:cs="Arial"/>
          <w:sz w:val="24"/>
          <w:szCs w:val="24"/>
        </w:rPr>
        <w:t>El 35% lo consideran como regular, m</w:t>
      </w:r>
      <w:r w:rsidRPr="001E685D">
        <w:rPr>
          <w:rFonts w:ascii="Arial" w:hAnsi="Arial" w:cs="Arial"/>
          <w:sz w:val="24"/>
          <w:szCs w:val="24"/>
        </w:rPr>
        <w:t xml:space="preserve">ientras que el </w:t>
      </w:r>
      <w:r>
        <w:rPr>
          <w:rFonts w:ascii="Arial" w:hAnsi="Arial" w:cs="Arial"/>
          <w:sz w:val="24"/>
          <w:szCs w:val="24"/>
        </w:rPr>
        <w:t>20</w:t>
      </w:r>
      <w:r w:rsidRPr="001E685D">
        <w:rPr>
          <w:rFonts w:ascii="Arial" w:hAnsi="Arial" w:cs="Arial"/>
          <w:sz w:val="24"/>
          <w:szCs w:val="24"/>
        </w:rPr>
        <w:t>% de los alumnos no están satisfechos con dichas acciones docentes.</w:t>
      </w:r>
    </w:p>
    <w:p w:rsidR="00727D36" w:rsidRDefault="00727D36" w:rsidP="00727D36">
      <w:pPr>
        <w:spacing w:line="276" w:lineRule="auto"/>
        <w:ind w:left="1985"/>
        <w:jc w:val="both"/>
        <w:rPr>
          <w:rFonts w:ascii="Arial" w:hAnsi="Arial" w:cs="Arial"/>
          <w:b/>
          <w:bCs/>
          <w:sz w:val="24"/>
          <w:szCs w:val="24"/>
        </w:rPr>
      </w:pPr>
    </w:p>
    <w:p w:rsidR="00FD7BFA" w:rsidRPr="00FD7BFA" w:rsidRDefault="00FD7BFA" w:rsidP="00FD7BFA">
      <w:pPr>
        <w:pStyle w:val="Prrafodelista"/>
        <w:numPr>
          <w:ilvl w:val="0"/>
          <w:numId w:val="38"/>
        </w:numPr>
        <w:spacing w:line="276" w:lineRule="auto"/>
        <w:jc w:val="both"/>
        <w:rPr>
          <w:rFonts w:ascii="Arial" w:hAnsi="Arial" w:cs="Arial"/>
          <w:b/>
          <w:bCs/>
        </w:rPr>
      </w:pPr>
      <w:r>
        <w:rPr>
          <w:rFonts w:ascii="Arial" w:hAnsi="Arial" w:cs="Arial"/>
          <w:b/>
          <w:bCs/>
        </w:rPr>
        <w:t xml:space="preserve">   Uso de la Bibliografía Recomendada</w:t>
      </w:r>
    </w:p>
    <w:p w:rsidR="001E685D" w:rsidRDefault="002C312D" w:rsidP="002C312D">
      <w:pPr>
        <w:spacing w:line="276" w:lineRule="auto"/>
        <w:ind w:left="3401" w:firstLine="139"/>
        <w:jc w:val="both"/>
        <w:rPr>
          <w:rFonts w:ascii="Arial" w:hAnsi="Arial" w:cs="Arial"/>
          <w:b/>
          <w:bCs/>
          <w:sz w:val="24"/>
          <w:szCs w:val="24"/>
        </w:rPr>
      </w:pPr>
      <w:r>
        <w:rPr>
          <w:rFonts w:ascii="Arial" w:hAnsi="Arial" w:cs="Arial"/>
          <w:b/>
          <w:bCs/>
          <w:sz w:val="24"/>
          <w:szCs w:val="24"/>
        </w:rPr>
        <w:t>Cuadro N° 04</w:t>
      </w:r>
    </w:p>
    <w:tbl>
      <w:tblPr>
        <w:tblW w:w="4820" w:type="dxa"/>
        <w:tblInd w:w="1913" w:type="dxa"/>
        <w:tblCellMar>
          <w:left w:w="70" w:type="dxa"/>
          <w:right w:w="70" w:type="dxa"/>
        </w:tblCellMar>
        <w:tblLook w:val="04A0" w:firstRow="1" w:lastRow="0" w:firstColumn="1" w:lastColumn="0" w:noHBand="0" w:noVBand="1"/>
      </w:tblPr>
      <w:tblGrid>
        <w:gridCol w:w="2410"/>
        <w:gridCol w:w="1090"/>
        <w:gridCol w:w="1320"/>
      </w:tblGrid>
      <w:tr w:rsidR="00FD7BFA" w:rsidRPr="00FD7BFA" w:rsidTr="00FD7BFA">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BFA" w:rsidRPr="00FD7BFA" w:rsidRDefault="00FD7BFA" w:rsidP="00FD7BFA">
            <w:pPr>
              <w:ind w:right="-872"/>
              <w:rPr>
                <w:rFonts w:ascii="Arial" w:hAnsi="Arial" w:cs="Arial"/>
                <w:color w:val="000000"/>
                <w:sz w:val="22"/>
                <w:szCs w:val="22"/>
                <w:lang w:val="es-PE"/>
              </w:rPr>
            </w:pPr>
            <w:r w:rsidRPr="00FD7BFA">
              <w:rPr>
                <w:rFonts w:ascii="Arial" w:hAnsi="Arial" w:cs="Arial"/>
                <w:color w:val="000000"/>
                <w:sz w:val="22"/>
                <w:szCs w:val="22"/>
                <w:lang w:val="es-PE"/>
              </w:rPr>
              <w:t>Nivel de satisfacción</w:t>
            </w:r>
          </w:p>
        </w:tc>
        <w:tc>
          <w:tcPr>
            <w:tcW w:w="1090" w:type="dxa"/>
            <w:tcBorders>
              <w:top w:val="single" w:sz="4" w:space="0" w:color="auto"/>
              <w:left w:val="nil"/>
              <w:bottom w:val="single" w:sz="4" w:space="0" w:color="auto"/>
              <w:right w:val="single" w:sz="4" w:space="0" w:color="auto"/>
            </w:tcBorders>
            <w:shd w:val="clear" w:color="auto" w:fill="auto"/>
            <w:noWrap/>
            <w:hideMark/>
          </w:tcPr>
          <w:p w:rsidR="00FD7BFA" w:rsidRPr="00727D36" w:rsidRDefault="00FD7BFA" w:rsidP="00FD7BFA">
            <w:pPr>
              <w:spacing w:line="276" w:lineRule="auto"/>
              <w:jc w:val="center"/>
              <w:rPr>
                <w:rFonts w:ascii="Arial" w:hAnsi="Arial" w:cs="Arial"/>
                <w:bCs/>
                <w:sz w:val="24"/>
                <w:szCs w:val="24"/>
                <w:vertAlign w:val="subscript"/>
              </w:rPr>
            </w:pPr>
            <w:r w:rsidRPr="00727D36">
              <w:rPr>
                <w:rFonts w:ascii="Arial" w:hAnsi="Arial" w:cs="Arial"/>
                <w:bCs/>
                <w:sz w:val="24"/>
                <w:szCs w:val="24"/>
              </w:rPr>
              <w:t>n</w:t>
            </w:r>
            <w:r w:rsidRPr="00727D36">
              <w:rPr>
                <w:rFonts w:ascii="Arial" w:hAnsi="Arial" w:cs="Arial"/>
                <w:bCs/>
                <w:sz w:val="24"/>
                <w:szCs w:val="24"/>
                <w:vertAlign w:val="subscript"/>
              </w:rPr>
              <w:t>i</w:t>
            </w:r>
          </w:p>
        </w:tc>
        <w:tc>
          <w:tcPr>
            <w:tcW w:w="1320" w:type="dxa"/>
            <w:tcBorders>
              <w:top w:val="single" w:sz="4" w:space="0" w:color="auto"/>
              <w:left w:val="nil"/>
              <w:bottom w:val="single" w:sz="4" w:space="0" w:color="auto"/>
              <w:right w:val="single" w:sz="4" w:space="0" w:color="auto"/>
            </w:tcBorders>
            <w:shd w:val="clear" w:color="auto" w:fill="auto"/>
            <w:noWrap/>
            <w:hideMark/>
          </w:tcPr>
          <w:p w:rsidR="00FD7BFA" w:rsidRPr="00727D36" w:rsidRDefault="00FD7BFA" w:rsidP="00FD7BFA">
            <w:pPr>
              <w:spacing w:line="276" w:lineRule="auto"/>
              <w:ind w:left="708"/>
              <w:rPr>
                <w:rFonts w:ascii="Arial" w:hAnsi="Arial" w:cs="Arial"/>
                <w:bCs/>
                <w:sz w:val="24"/>
                <w:szCs w:val="24"/>
              </w:rPr>
            </w:pPr>
            <w:r w:rsidRPr="00727D36">
              <w:rPr>
                <w:rFonts w:ascii="Arial" w:hAnsi="Arial" w:cs="Arial"/>
                <w:bCs/>
                <w:sz w:val="24"/>
                <w:szCs w:val="24"/>
              </w:rPr>
              <w:t>h</w:t>
            </w:r>
            <w:r w:rsidRPr="00727D36">
              <w:rPr>
                <w:rFonts w:ascii="Arial" w:hAnsi="Arial" w:cs="Arial"/>
                <w:bCs/>
                <w:sz w:val="24"/>
                <w:szCs w:val="24"/>
                <w:vertAlign w:val="subscript"/>
              </w:rPr>
              <w:t>i%</w:t>
            </w:r>
          </w:p>
        </w:tc>
      </w:tr>
      <w:tr w:rsidR="00FD7BFA" w:rsidRPr="00FD7BFA" w:rsidTr="00FD7BFA">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D7BFA" w:rsidRPr="00FD7BFA" w:rsidRDefault="00FD7BFA" w:rsidP="00FD7BFA">
            <w:pPr>
              <w:rPr>
                <w:rFonts w:ascii="Arial" w:hAnsi="Arial" w:cs="Arial"/>
                <w:color w:val="000000"/>
                <w:sz w:val="22"/>
                <w:szCs w:val="22"/>
                <w:lang w:val="es-PE"/>
              </w:rPr>
            </w:pPr>
            <w:r w:rsidRPr="00FD7BFA">
              <w:rPr>
                <w:rFonts w:ascii="Arial" w:hAnsi="Arial" w:cs="Arial"/>
                <w:color w:val="000000"/>
                <w:sz w:val="22"/>
                <w:szCs w:val="22"/>
                <w:lang w:val="es-PE"/>
              </w:rPr>
              <w:t>Muy bueno</w:t>
            </w:r>
          </w:p>
        </w:tc>
        <w:tc>
          <w:tcPr>
            <w:tcW w:w="109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3</w:t>
            </w:r>
          </w:p>
        </w:tc>
        <w:tc>
          <w:tcPr>
            <w:tcW w:w="132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1</w:t>
            </w:r>
          </w:p>
        </w:tc>
      </w:tr>
      <w:tr w:rsidR="00FD7BFA" w:rsidRPr="00FD7BFA" w:rsidTr="00FD7BFA">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D7BFA" w:rsidRPr="00FD7BFA" w:rsidRDefault="00FD7BFA" w:rsidP="00FD7BFA">
            <w:pPr>
              <w:rPr>
                <w:rFonts w:ascii="Arial" w:hAnsi="Arial" w:cs="Arial"/>
                <w:color w:val="000000"/>
                <w:sz w:val="22"/>
                <w:szCs w:val="22"/>
                <w:lang w:val="es-PE"/>
              </w:rPr>
            </w:pPr>
            <w:r w:rsidRPr="00FD7BFA">
              <w:rPr>
                <w:rFonts w:ascii="Arial" w:hAnsi="Arial" w:cs="Arial"/>
                <w:color w:val="000000"/>
                <w:sz w:val="22"/>
                <w:szCs w:val="22"/>
                <w:lang w:val="es-PE"/>
              </w:rPr>
              <w:t>Bueno</w:t>
            </w:r>
          </w:p>
        </w:tc>
        <w:tc>
          <w:tcPr>
            <w:tcW w:w="109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66</w:t>
            </w:r>
          </w:p>
        </w:tc>
        <w:tc>
          <w:tcPr>
            <w:tcW w:w="132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24</w:t>
            </w:r>
          </w:p>
        </w:tc>
      </w:tr>
      <w:tr w:rsidR="00FD7BFA" w:rsidRPr="00FD7BFA" w:rsidTr="00FD7BFA">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D7BFA" w:rsidRPr="00FD7BFA" w:rsidRDefault="00FD7BFA" w:rsidP="00FD7BFA">
            <w:pPr>
              <w:rPr>
                <w:rFonts w:ascii="Arial" w:hAnsi="Arial" w:cs="Arial"/>
                <w:color w:val="000000"/>
                <w:sz w:val="22"/>
                <w:szCs w:val="22"/>
                <w:lang w:val="es-PE"/>
              </w:rPr>
            </w:pPr>
            <w:r w:rsidRPr="00FD7BFA">
              <w:rPr>
                <w:rFonts w:ascii="Arial" w:hAnsi="Arial" w:cs="Arial"/>
                <w:color w:val="000000"/>
                <w:sz w:val="22"/>
                <w:szCs w:val="22"/>
                <w:lang w:val="es-PE"/>
              </w:rPr>
              <w:t>Regular</w:t>
            </w:r>
          </w:p>
        </w:tc>
        <w:tc>
          <w:tcPr>
            <w:tcW w:w="109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83</w:t>
            </w:r>
          </w:p>
        </w:tc>
        <w:tc>
          <w:tcPr>
            <w:tcW w:w="132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30</w:t>
            </w:r>
          </w:p>
        </w:tc>
      </w:tr>
      <w:tr w:rsidR="00FD7BFA" w:rsidRPr="00FD7BFA" w:rsidTr="00FD7BFA">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D7BFA" w:rsidRPr="00FD7BFA" w:rsidRDefault="00FD7BFA" w:rsidP="00FD7BFA">
            <w:pPr>
              <w:rPr>
                <w:rFonts w:ascii="Arial" w:hAnsi="Arial" w:cs="Arial"/>
                <w:color w:val="000000"/>
                <w:sz w:val="22"/>
                <w:szCs w:val="22"/>
                <w:lang w:val="es-PE"/>
              </w:rPr>
            </w:pPr>
            <w:r w:rsidRPr="00FD7BFA">
              <w:rPr>
                <w:rFonts w:ascii="Arial" w:hAnsi="Arial" w:cs="Arial"/>
                <w:color w:val="000000"/>
                <w:sz w:val="22"/>
                <w:szCs w:val="22"/>
                <w:lang w:val="es-PE"/>
              </w:rPr>
              <w:t>Deficiente</w:t>
            </w:r>
          </w:p>
        </w:tc>
        <w:tc>
          <w:tcPr>
            <w:tcW w:w="109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78</w:t>
            </w:r>
          </w:p>
        </w:tc>
        <w:tc>
          <w:tcPr>
            <w:tcW w:w="132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28</w:t>
            </w:r>
          </w:p>
        </w:tc>
      </w:tr>
      <w:tr w:rsidR="00FD7BFA" w:rsidRPr="00FD7BFA" w:rsidTr="00FD7BFA">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D7BFA" w:rsidRPr="00FD7BFA" w:rsidRDefault="00FD7BFA" w:rsidP="00FD7BFA">
            <w:pPr>
              <w:rPr>
                <w:rFonts w:ascii="Arial" w:hAnsi="Arial" w:cs="Arial"/>
                <w:color w:val="000000"/>
                <w:sz w:val="22"/>
                <w:szCs w:val="22"/>
                <w:lang w:val="es-PE"/>
              </w:rPr>
            </w:pPr>
            <w:r w:rsidRPr="00FD7BFA">
              <w:rPr>
                <w:rFonts w:ascii="Arial" w:hAnsi="Arial" w:cs="Arial"/>
                <w:color w:val="000000"/>
                <w:sz w:val="22"/>
                <w:szCs w:val="22"/>
                <w:lang w:val="es-PE"/>
              </w:rPr>
              <w:t>Malo</w:t>
            </w:r>
          </w:p>
        </w:tc>
        <w:tc>
          <w:tcPr>
            <w:tcW w:w="109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47</w:t>
            </w:r>
          </w:p>
        </w:tc>
        <w:tc>
          <w:tcPr>
            <w:tcW w:w="132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17</w:t>
            </w:r>
          </w:p>
        </w:tc>
      </w:tr>
      <w:tr w:rsidR="00FD7BFA" w:rsidRPr="00FD7BFA" w:rsidTr="00FD7BFA">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Total</w:t>
            </w:r>
          </w:p>
        </w:tc>
        <w:tc>
          <w:tcPr>
            <w:tcW w:w="109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277</w:t>
            </w:r>
          </w:p>
        </w:tc>
        <w:tc>
          <w:tcPr>
            <w:tcW w:w="1320" w:type="dxa"/>
            <w:tcBorders>
              <w:top w:val="nil"/>
              <w:left w:val="nil"/>
              <w:bottom w:val="single" w:sz="4" w:space="0" w:color="auto"/>
              <w:right w:val="single" w:sz="4" w:space="0" w:color="auto"/>
            </w:tcBorders>
            <w:shd w:val="clear" w:color="auto" w:fill="auto"/>
            <w:noWrap/>
            <w:vAlign w:val="bottom"/>
            <w:hideMark/>
          </w:tcPr>
          <w:p w:rsidR="00FD7BFA" w:rsidRPr="00FD7BFA" w:rsidRDefault="00FD7BFA" w:rsidP="00FD7BFA">
            <w:pPr>
              <w:jc w:val="center"/>
              <w:rPr>
                <w:rFonts w:ascii="Arial" w:hAnsi="Arial" w:cs="Arial"/>
                <w:color w:val="000000"/>
                <w:sz w:val="22"/>
                <w:szCs w:val="22"/>
                <w:lang w:val="es-PE"/>
              </w:rPr>
            </w:pPr>
            <w:r w:rsidRPr="00FD7BFA">
              <w:rPr>
                <w:rFonts w:ascii="Arial" w:hAnsi="Arial" w:cs="Arial"/>
                <w:color w:val="000000"/>
                <w:sz w:val="22"/>
                <w:szCs w:val="22"/>
                <w:lang w:val="es-PE"/>
              </w:rPr>
              <w:t>100</w:t>
            </w:r>
          </w:p>
        </w:tc>
      </w:tr>
    </w:tbl>
    <w:p w:rsidR="00FD7BFA" w:rsidRPr="00FD7BFA" w:rsidRDefault="00FD7BFA" w:rsidP="00FD7BFA">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FD7BFA" w:rsidRPr="00FD7BFA" w:rsidRDefault="00FD7BFA" w:rsidP="00FD7BFA">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FD7BFA" w:rsidRPr="00FD7BFA" w:rsidRDefault="00FD7BFA" w:rsidP="008076B2">
      <w:pPr>
        <w:spacing w:line="480" w:lineRule="auto"/>
        <w:ind w:left="1843" w:firstLine="709"/>
        <w:jc w:val="both"/>
        <w:rPr>
          <w:rFonts w:ascii="Arial" w:hAnsi="Arial" w:cs="Arial"/>
          <w:sz w:val="24"/>
          <w:szCs w:val="24"/>
        </w:rPr>
      </w:pPr>
      <w:r>
        <w:rPr>
          <w:rFonts w:ascii="Arial" w:hAnsi="Arial" w:cs="Arial"/>
          <w:sz w:val="24"/>
          <w:szCs w:val="24"/>
        </w:rPr>
        <w:t xml:space="preserve">El 30% </w:t>
      </w:r>
      <w:r w:rsidRPr="00FD7BFA">
        <w:rPr>
          <w:rFonts w:ascii="Arial" w:hAnsi="Arial" w:cs="Arial"/>
          <w:sz w:val="24"/>
          <w:szCs w:val="24"/>
        </w:rPr>
        <w:t xml:space="preserve">de los alumnos </w:t>
      </w:r>
      <w:r>
        <w:rPr>
          <w:rFonts w:ascii="Arial" w:hAnsi="Arial" w:cs="Arial"/>
          <w:sz w:val="24"/>
          <w:szCs w:val="24"/>
        </w:rPr>
        <w:t xml:space="preserve">consideran </w:t>
      </w:r>
      <w:r w:rsidRPr="00FD7BFA">
        <w:rPr>
          <w:rFonts w:ascii="Arial" w:hAnsi="Arial" w:cs="Arial"/>
          <w:sz w:val="24"/>
          <w:szCs w:val="24"/>
        </w:rPr>
        <w:t>que la bibliografía recomendada está en la biblioteca</w:t>
      </w:r>
      <w:r>
        <w:rPr>
          <w:rFonts w:ascii="Arial" w:hAnsi="Arial" w:cs="Arial"/>
          <w:sz w:val="24"/>
          <w:szCs w:val="24"/>
        </w:rPr>
        <w:t>;</w:t>
      </w:r>
      <w:r w:rsidRPr="00FD7BFA">
        <w:rPr>
          <w:rFonts w:ascii="Arial" w:hAnsi="Arial" w:cs="Arial"/>
          <w:sz w:val="24"/>
          <w:szCs w:val="24"/>
        </w:rPr>
        <w:t xml:space="preserve"> </w:t>
      </w:r>
      <w:r>
        <w:rPr>
          <w:rFonts w:ascii="Arial" w:hAnsi="Arial" w:cs="Arial"/>
          <w:sz w:val="24"/>
          <w:szCs w:val="24"/>
        </w:rPr>
        <w:t>s</w:t>
      </w:r>
      <w:r w:rsidRPr="00FD7BFA">
        <w:rPr>
          <w:rFonts w:ascii="Arial" w:hAnsi="Arial" w:cs="Arial"/>
          <w:sz w:val="24"/>
          <w:szCs w:val="24"/>
        </w:rPr>
        <w:t xml:space="preserve">ólo el 25% de los alumnos están satisfechos con </w:t>
      </w:r>
      <w:r>
        <w:rPr>
          <w:rFonts w:ascii="Arial" w:hAnsi="Arial" w:cs="Arial"/>
          <w:sz w:val="24"/>
          <w:szCs w:val="24"/>
        </w:rPr>
        <w:t>ello, m</w:t>
      </w:r>
      <w:r w:rsidRPr="00FD7BFA">
        <w:rPr>
          <w:rFonts w:ascii="Arial" w:hAnsi="Arial" w:cs="Arial"/>
          <w:sz w:val="24"/>
          <w:szCs w:val="24"/>
        </w:rPr>
        <w:t xml:space="preserve">ientras que </w:t>
      </w:r>
      <w:r>
        <w:rPr>
          <w:rFonts w:ascii="Arial" w:hAnsi="Arial" w:cs="Arial"/>
          <w:sz w:val="24"/>
          <w:szCs w:val="24"/>
        </w:rPr>
        <w:t>el 45%</w:t>
      </w:r>
      <w:r w:rsidRPr="00FD7BFA">
        <w:rPr>
          <w:rFonts w:ascii="Arial" w:hAnsi="Arial" w:cs="Arial"/>
          <w:sz w:val="24"/>
          <w:szCs w:val="24"/>
        </w:rPr>
        <w:t xml:space="preserve"> no están satisfechos con dichas acciones en el proceso de enseñanza aprendizaje.</w:t>
      </w:r>
    </w:p>
    <w:p w:rsidR="00FD7BFA" w:rsidRDefault="00FD7BFA" w:rsidP="00727D36">
      <w:pPr>
        <w:spacing w:line="276" w:lineRule="auto"/>
        <w:ind w:left="1985"/>
        <w:jc w:val="both"/>
        <w:rPr>
          <w:rFonts w:ascii="Arial" w:hAnsi="Arial" w:cs="Arial"/>
          <w:b/>
          <w:bCs/>
          <w:sz w:val="24"/>
          <w:szCs w:val="24"/>
        </w:rPr>
      </w:pPr>
    </w:p>
    <w:p w:rsidR="0074223C" w:rsidRDefault="0074223C" w:rsidP="00727D36">
      <w:pPr>
        <w:spacing w:line="276" w:lineRule="auto"/>
        <w:ind w:left="1985"/>
        <w:jc w:val="both"/>
        <w:rPr>
          <w:rFonts w:ascii="Arial" w:hAnsi="Arial" w:cs="Arial"/>
          <w:b/>
          <w:bCs/>
          <w:sz w:val="24"/>
          <w:szCs w:val="24"/>
        </w:rPr>
      </w:pPr>
    </w:p>
    <w:p w:rsidR="001E685D" w:rsidRPr="00955835" w:rsidRDefault="00955835" w:rsidP="00955835">
      <w:pPr>
        <w:pStyle w:val="Prrafodelista"/>
        <w:numPr>
          <w:ilvl w:val="0"/>
          <w:numId w:val="38"/>
        </w:numPr>
        <w:spacing w:line="276" w:lineRule="auto"/>
        <w:jc w:val="both"/>
        <w:rPr>
          <w:rFonts w:ascii="Arial" w:hAnsi="Arial" w:cs="Arial"/>
          <w:b/>
          <w:bCs/>
        </w:rPr>
      </w:pPr>
      <w:r>
        <w:rPr>
          <w:rFonts w:ascii="Arial" w:hAnsi="Arial" w:cs="Arial"/>
          <w:b/>
          <w:bCs/>
        </w:rPr>
        <w:lastRenderedPageBreak/>
        <w:t xml:space="preserve">   Calificaciones de las evaluaciones</w:t>
      </w:r>
    </w:p>
    <w:p w:rsidR="00955835" w:rsidRPr="002C312D" w:rsidRDefault="002C312D" w:rsidP="002C312D">
      <w:pPr>
        <w:spacing w:line="276" w:lineRule="auto"/>
        <w:ind w:left="3540"/>
        <w:jc w:val="both"/>
        <w:rPr>
          <w:rFonts w:ascii="Arial" w:hAnsi="Arial" w:cs="Arial"/>
          <w:b/>
          <w:bCs/>
          <w:sz w:val="24"/>
          <w:szCs w:val="24"/>
        </w:rPr>
      </w:pPr>
      <w:r w:rsidRPr="002C312D">
        <w:rPr>
          <w:rFonts w:ascii="Arial" w:hAnsi="Arial" w:cs="Arial"/>
          <w:b/>
          <w:bCs/>
          <w:sz w:val="24"/>
          <w:szCs w:val="24"/>
        </w:rPr>
        <w:t>Cuadro N° 05</w:t>
      </w:r>
    </w:p>
    <w:tbl>
      <w:tblPr>
        <w:tblW w:w="4704" w:type="dxa"/>
        <w:tblInd w:w="1913" w:type="dxa"/>
        <w:tblCellMar>
          <w:left w:w="70" w:type="dxa"/>
          <w:right w:w="70" w:type="dxa"/>
        </w:tblCellMar>
        <w:tblLook w:val="04A0" w:firstRow="1" w:lastRow="0" w:firstColumn="1" w:lastColumn="0" w:noHBand="0" w:noVBand="1"/>
      </w:tblPr>
      <w:tblGrid>
        <w:gridCol w:w="2410"/>
        <w:gridCol w:w="1134"/>
        <w:gridCol w:w="1160"/>
      </w:tblGrid>
      <w:tr w:rsidR="00955835" w:rsidRPr="00955835" w:rsidTr="0095583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835" w:rsidRPr="00955835" w:rsidRDefault="00955835" w:rsidP="00FD7BFA">
            <w:pPr>
              <w:rPr>
                <w:rFonts w:ascii="Arial" w:hAnsi="Arial" w:cs="Arial"/>
                <w:color w:val="000000"/>
                <w:sz w:val="22"/>
                <w:szCs w:val="22"/>
                <w:lang w:val="es-PE"/>
              </w:rPr>
            </w:pPr>
            <w:r w:rsidRPr="00955835">
              <w:rPr>
                <w:rFonts w:ascii="Arial" w:hAnsi="Arial" w:cs="Arial"/>
                <w:color w:val="000000"/>
                <w:sz w:val="22"/>
                <w:szCs w:val="22"/>
                <w:lang w:val="es-PE"/>
              </w:rPr>
              <w:t>Nivel de satisfacción</w:t>
            </w:r>
          </w:p>
        </w:tc>
        <w:tc>
          <w:tcPr>
            <w:tcW w:w="1134" w:type="dxa"/>
            <w:tcBorders>
              <w:top w:val="single" w:sz="4" w:space="0" w:color="auto"/>
              <w:left w:val="nil"/>
              <w:bottom w:val="single" w:sz="4" w:space="0" w:color="auto"/>
              <w:right w:val="single" w:sz="4" w:space="0" w:color="auto"/>
            </w:tcBorders>
            <w:shd w:val="clear" w:color="auto" w:fill="auto"/>
            <w:noWrap/>
            <w:hideMark/>
          </w:tcPr>
          <w:p w:rsidR="00955835" w:rsidRPr="00727D36" w:rsidRDefault="00955835" w:rsidP="008D2ADC">
            <w:pPr>
              <w:spacing w:line="276" w:lineRule="auto"/>
              <w:jc w:val="center"/>
              <w:rPr>
                <w:rFonts w:ascii="Arial" w:hAnsi="Arial" w:cs="Arial"/>
                <w:bCs/>
                <w:sz w:val="24"/>
                <w:szCs w:val="24"/>
                <w:vertAlign w:val="subscript"/>
              </w:rPr>
            </w:pPr>
            <w:r w:rsidRPr="00727D36">
              <w:rPr>
                <w:rFonts w:ascii="Arial" w:hAnsi="Arial" w:cs="Arial"/>
                <w:bCs/>
                <w:sz w:val="24"/>
                <w:szCs w:val="24"/>
              </w:rPr>
              <w:t>n</w:t>
            </w:r>
            <w:r w:rsidRPr="00727D36">
              <w:rPr>
                <w:rFonts w:ascii="Arial" w:hAnsi="Arial" w:cs="Arial"/>
                <w:bCs/>
                <w:sz w:val="24"/>
                <w:szCs w:val="24"/>
                <w:vertAlign w:val="subscript"/>
              </w:rPr>
              <w:t>i</w:t>
            </w:r>
          </w:p>
        </w:tc>
        <w:tc>
          <w:tcPr>
            <w:tcW w:w="1160" w:type="dxa"/>
            <w:tcBorders>
              <w:top w:val="single" w:sz="4" w:space="0" w:color="auto"/>
              <w:left w:val="nil"/>
              <w:bottom w:val="single" w:sz="4" w:space="0" w:color="auto"/>
              <w:right w:val="single" w:sz="4" w:space="0" w:color="auto"/>
            </w:tcBorders>
            <w:shd w:val="clear" w:color="auto" w:fill="auto"/>
            <w:noWrap/>
            <w:hideMark/>
          </w:tcPr>
          <w:p w:rsidR="00955835" w:rsidRPr="00727D36" w:rsidRDefault="00955835" w:rsidP="00955835">
            <w:pPr>
              <w:spacing w:line="276" w:lineRule="auto"/>
              <w:ind w:left="708"/>
              <w:rPr>
                <w:rFonts w:ascii="Arial" w:hAnsi="Arial" w:cs="Arial"/>
                <w:bCs/>
                <w:sz w:val="24"/>
                <w:szCs w:val="24"/>
              </w:rPr>
            </w:pPr>
            <w:r w:rsidRPr="00727D36">
              <w:rPr>
                <w:rFonts w:ascii="Arial" w:hAnsi="Arial" w:cs="Arial"/>
                <w:bCs/>
                <w:sz w:val="24"/>
                <w:szCs w:val="24"/>
              </w:rPr>
              <w:t>h</w:t>
            </w:r>
            <w:r w:rsidRPr="00727D36">
              <w:rPr>
                <w:rFonts w:ascii="Arial" w:hAnsi="Arial" w:cs="Arial"/>
                <w:bCs/>
                <w:sz w:val="24"/>
                <w:szCs w:val="24"/>
                <w:vertAlign w:val="subscript"/>
              </w:rPr>
              <w:t>i%</w:t>
            </w:r>
          </w:p>
        </w:tc>
      </w:tr>
      <w:tr w:rsidR="00955835" w:rsidRPr="00955835" w:rsidTr="0095583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55835" w:rsidRPr="00955835" w:rsidRDefault="00955835" w:rsidP="00FD7BFA">
            <w:pPr>
              <w:rPr>
                <w:rFonts w:ascii="Arial" w:hAnsi="Arial" w:cs="Arial"/>
                <w:color w:val="000000"/>
                <w:sz w:val="22"/>
                <w:szCs w:val="22"/>
                <w:lang w:val="es-PE"/>
              </w:rPr>
            </w:pPr>
            <w:r w:rsidRPr="00955835">
              <w:rPr>
                <w:rFonts w:ascii="Arial" w:hAnsi="Arial" w:cs="Arial"/>
                <w:color w:val="000000"/>
                <w:sz w:val="22"/>
                <w:szCs w:val="22"/>
                <w:lang w:val="es-PE"/>
              </w:rPr>
              <w:t>Muy bueno</w:t>
            </w:r>
          </w:p>
        </w:tc>
        <w:tc>
          <w:tcPr>
            <w:tcW w:w="1134"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47</w:t>
            </w:r>
          </w:p>
        </w:tc>
        <w:tc>
          <w:tcPr>
            <w:tcW w:w="1160"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17</w:t>
            </w:r>
          </w:p>
        </w:tc>
      </w:tr>
      <w:tr w:rsidR="00955835" w:rsidRPr="00955835" w:rsidTr="0095583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55835" w:rsidRPr="00955835" w:rsidRDefault="00955835" w:rsidP="00FD7BFA">
            <w:pPr>
              <w:rPr>
                <w:rFonts w:ascii="Arial" w:hAnsi="Arial" w:cs="Arial"/>
                <w:color w:val="000000"/>
                <w:sz w:val="22"/>
                <w:szCs w:val="22"/>
                <w:lang w:val="es-PE"/>
              </w:rPr>
            </w:pPr>
            <w:r w:rsidRPr="00955835">
              <w:rPr>
                <w:rFonts w:ascii="Arial" w:hAnsi="Arial" w:cs="Arial"/>
                <w:color w:val="000000"/>
                <w:sz w:val="22"/>
                <w:szCs w:val="22"/>
                <w:lang w:val="es-PE"/>
              </w:rPr>
              <w:t>Bueno</w:t>
            </w:r>
          </w:p>
        </w:tc>
        <w:tc>
          <w:tcPr>
            <w:tcW w:w="1134"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108</w:t>
            </w:r>
          </w:p>
        </w:tc>
        <w:tc>
          <w:tcPr>
            <w:tcW w:w="1160"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39</w:t>
            </w:r>
          </w:p>
        </w:tc>
      </w:tr>
      <w:tr w:rsidR="00955835" w:rsidRPr="00955835" w:rsidTr="0095583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55835" w:rsidRPr="00955835" w:rsidRDefault="00955835" w:rsidP="00FD7BFA">
            <w:pPr>
              <w:rPr>
                <w:rFonts w:ascii="Arial" w:hAnsi="Arial" w:cs="Arial"/>
                <w:color w:val="000000"/>
                <w:sz w:val="22"/>
                <w:szCs w:val="22"/>
                <w:lang w:val="es-PE"/>
              </w:rPr>
            </w:pPr>
            <w:r w:rsidRPr="00955835">
              <w:rPr>
                <w:rFonts w:ascii="Arial" w:hAnsi="Arial" w:cs="Arial"/>
                <w:color w:val="000000"/>
                <w:sz w:val="22"/>
                <w:szCs w:val="22"/>
                <w:lang w:val="es-PE"/>
              </w:rPr>
              <w:t>Regular</w:t>
            </w:r>
          </w:p>
        </w:tc>
        <w:tc>
          <w:tcPr>
            <w:tcW w:w="1134"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89</w:t>
            </w:r>
          </w:p>
        </w:tc>
        <w:tc>
          <w:tcPr>
            <w:tcW w:w="1160"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32</w:t>
            </w:r>
          </w:p>
        </w:tc>
      </w:tr>
      <w:tr w:rsidR="00955835" w:rsidRPr="00955835" w:rsidTr="0095583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55835" w:rsidRPr="00955835" w:rsidRDefault="00955835" w:rsidP="00FD7BFA">
            <w:pPr>
              <w:rPr>
                <w:rFonts w:ascii="Arial" w:hAnsi="Arial" w:cs="Arial"/>
                <w:color w:val="000000"/>
                <w:sz w:val="22"/>
                <w:szCs w:val="22"/>
                <w:lang w:val="es-PE"/>
              </w:rPr>
            </w:pPr>
            <w:r w:rsidRPr="00955835">
              <w:rPr>
                <w:rFonts w:ascii="Arial" w:hAnsi="Arial" w:cs="Arial"/>
                <w:color w:val="000000"/>
                <w:sz w:val="22"/>
                <w:szCs w:val="22"/>
                <w:lang w:val="es-PE"/>
              </w:rPr>
              <w:t>Deficiente</w:t>
            </w:r>
          </w:p>
        </w:tc>
        <w:tc>
          <w:tcPr>
            <w:tcW w:w="1134"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30</w:t>
            </w:r>
          </w:p>
        </w:tc>
        <w:tc>
          <w:tcPr>
            <w:tcW w:w="1160"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11</w:t>
            </w:r>
          </w:p>
        </w:tc>
      </w:tr>
      <w:tr w:rsidR="00955835" w:rsidRPr="00955835" w:rsidTr="0095583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55835" w:rsidRPr="00955835" w:rsidRDefault="00955835" w:rsidP="00FD7BFA">
            <w:pPr>
              <w:rPr>
                <w:rFonts w:ascii="Arial" w:hAnsi="Arial" w:cs="Arial"/>
                <w:color w:val="000000"/>
                <w:sz w:val="22"/>
                <w:szCs w:val="22"/>
                <w:lang w:val="es-PE"/>
              </w:rPr>
            </w:pPr>
            <w:r w:rsidRPr="00955835">
              <w:rPr>
                <w:rFonts w:ascii="Arial" w:hAnsi="Arial" w:cs="Arial"/>
                <w:color w:val="000000"/>
                <w:sz w:val="22"/>
                <w:szCs w:val="22"/>
                <w:lang w:val="es-PE"/>
              </w:rPr>
              <w:t>Malo</w:t>
            </w:r>
          </w:p>
        </w:tc>
        <w:tc>
          <w:tcPr>
            <w:tcW w:w="1134"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3</w:t>
            </w:r>
          </w:p>
        </w:tc>
        <w:tc>
          <w:tcPr>
            <w:tcW w:w="1160"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1</w:t>
            </w:r>
          </w:p>
        </w:tc>
      </w:tr>
      <w:tr w:rsidR="00955835" w:rsidRPr="00955835" w:rsidTr="0095583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277</w:t>
            </w:r>
          </w:p>
        </w:tc>
        <w:tc>
          <w:tcPr>
            <w:tcW w:w="1160" w:type="dxa"/>
            <w:tcBorders>
              <w:top w:val="nil"/>
              <w:left w:val="nil"/>
              <w:bottom w:val="single" w:sz="4" w:space="0" w:color="auto"/>
              <w:right w:val="single" w:sz="4" w:space="0" w:color="auto"/>
            </w:tcBorders>
            <w:shd w:val="clear" w:color="auto" w:fill="auto"/>
            <w:noWrap/>
            <w:vAlign w:val="bottom"/>
            <w:hideMark/>
          </w:tcPr>
          <w:p w:rsidR="00955835" w:rsidRPr="00955835" w:rsidRDefault="00955835" w:rsidP="00FD7BFA">
            <w:pPr>
              <w:jc w:val="center"/>
              <w:rPr>
                <w:rFonts w:ascii="Arial" w:hAnsi="Arial" w:cs="Arial"/>
                <w:color w:val="000000"/>
                <w:sz w:val="22"/>
                <w:szCs w:val="22"/>
                <w:lang w:val="es-PE"/>
              </w:rPr>
            </w:pPr>
            <w:r w:rsidRPr="00955835">
              <w:rPr>
                <w:rFonts w:ascii="Arial" w:hAnsi="Arial" w:cs="Arial"/>
                <w:color w:val="000000"/>
                <w:sz w:val="22"/>
                <w:szCs w:val="22"/>
                <w:lang w:val="es-PE"/>
              </w:rPr>
              <w:t>100</w:t>
            </w:r>
          </w:p>
        </w:tc>
      </w:tr>
    </w:tbl>
    <w:p w:rsidR="00955835" w:rsidRPr="00FD7BFA" w:rsidRDefault="00955835" w:rsidP="00955835">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955835" w:rsidRPr="00FD7BFA" w:rsidRDefault="00955835" w:rsidP="00955835">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1E685D" w:rsidRDefault="001E685D" w:rsidP="00727D36">
      <w:pPr>
        <w:spacing w:line="276" w:lineRule="auto"/>
        <w:ind w:left="1985"/>
        <w:jc w:val="both"/>
        <w:rPr>
          <w:rFonts w:ascii="Arial" w:hAnsi="Arial" w:cs="Arial"/>
          <w:b/>
          <w:bCs/>
          <w:sz w:val="24"/>
          <w:szCs w:val="24"/>
        </w:rPr>
      </w:pPr>
    </w:p>
    <w:p w:rsidR="00955835" w:rsidRPr="00955835" w:rsidRDefault="004F7E9D" w:rsidP="008076B2">
      <w:pPr>
        <w:spacing w:line="480" w:lineRule="auto"/>
        <w:ind w:left="1985" w:firstLine="708"/>
        <w:jc w:val="both"/>
        <w:rPr>
          <w:rFonts w:ascii="Arial" w:hAnsi="Arial" w:cs="Arial"/>
          <w:b/>
          <w:bCs/>
          <w:sz w:val="24"/>
          <w:szCs w:val="24"/>
        </w:rPr>
      </w:pPr>
      <w:r>
        <w:rPr>
          <w:rFonts w:ascii="Arial" w:hAnsi="Arial" w:cs="Arial"/>
          <w:sz w:val="24"/>
          <w:szCs w:val="24"/>
        </w:rPr>
        <w:t xml:space="preserve">La mayoría (56%) están satisfechos </w:t>
      </w:r>
      <w:r w:rsidRPr="00955835">
        <w:rPr>
          <w:rFonts w:ascii="Arial" w:hAnsi="Arial" w:cs="Arial"/>
          <w:sz w:val="24"/>
          <w:szCs w:val="24"/>
        </w:rPr>
        <w:t>con que las calificaciones que el profesor da a las evaluaciones reflejan el desempeño real de los alumnos</w:t>
      </w:r>
      <w:r>
        <w:rPr>
          <w:rFonts w:ascii="Arial" w:hAnsi="Arial" w:cs="Arial"/>
          <w:sz w:val="24"/>
          <w:szCs w:val="24"/>
        </w:rPr>
        <w:t>; el</w:t>
      </w:r>
      <w:r w:rsidR="00955835">
        <w:rPr>
          <w:rFonts w:ascii="Arial" w:hAnsi="Arial" w:cs="Arial"/>
          <w:sz w:val="24"/>
          <w:szCs w:val="24"/>
        </w:rPr>
        <w:t xml:space="preserve"> </w:t>
      </w:r>
      <w:r>
        <w:rPr>
          <w:rFonts w:ascii="Arial" w:hAnsi="Arial" w:cs="Arial"/>
          <w:sz w:val="24"/>
          <w:szCs w:val="24"/>
        </w:rPr>
        <w:t>3</w:t>
      </w:r>
      <w:r w:rsidR="00955835">
        <w:rPr>
          <w:rFonts w:ascii="Arial" w:hAnsi="Arial" w:cs="Arial"/>
          <w:sz w:val="24"/>
          <w:szCs w:val="24"/>
        </w:rPr>
        <w:t>2% de los alumnos consideran como regular</w:t>
      </w:r>
      <w:r>
        <w:rPr>
          <w:rFonts w:ascii="Arial" w:hAnsi="Arial" w:cs="Arial"/>
          <w:sz w:val="24"/>
          <w:szCs w:val="24"/>
        </w:rPr>
        <w:t>,</w:t>
      </w:r>
      <w:r w:rsidR="00955835">
        <w:rPr>
          <w:rFonts w:ascii="Arial" w:hAnsi="Arial" w:cs="Arial"/>
          <w:sz w:val="24"/>
          <w:szCs w:val="24"/>
        </w:rPr>
        <w:t xml:space="preserve"> m</w:t>
      </w:r>
      <w:r w:rsidR="00955835" w:rsidRPr="00955835">
        <w:rPr>
          <w:rFonts w:ascii="Arial" w:hAnsi="Arial" w:cs="Arial"/>
          <w:sz w:val="24"/>
          <w:szCs w:val="24"/>
        </w:rPr>
        <w:t xml:space="preserve">ientras que </w:t>
      </w:r>
      <w:r w:rsidR="00955835">
        <w:rPr>
          <w:rFonts w:ascii="Arial" w:hAnsi="Arial" w:cs="Arial"/>
          <w:sz w:val="24"/>
          <w:szCs w:val="24"/>
        </w:rPr>
        <w:t xml:space="preserve">el </w:t>
      </w:r>
      <w:r>
        <w:rPr>
          <w:rFonts w:ascii="Arial" w:hAnsi="Arial" w:cs="Arial"/>
          <w:sz w:val="24"/>
          <w:szCs w:val="24"/>
        </w:rPr>
        <w:t>12</w:t>
      </w:r>
      <w:r w:rsidR="00955835" w:rsidRPr="00955835">
        <w:rPr>
          <w:rFonts w:ascii="Arial" w:hAnsi="Arial" w:cs="Arial"/>
          <w:sz w:val="24"/>
          <w:szCs w:val="24"/>
        </w:rPr>
        <w:t>% no están satisfechos con dichas acciones del docente</w:t>
      </w:r>
      <w:r w:rsidR="008076B2">
        <w:rPr>
          <w:rFonts w:ascii="Arial" w:hAnsi="Arial" w:cs="Arial"/>
          <w:sz w:val="24"/>
          <w:szCs w:val="24"/>
        </w:rPr>
        <w:t>.</w:t>
      </w:r>
    </w:p>
    <w:p w:rsidR="001E685D" w:rsidRDefault="001E685D" w:rsidP="00727D36">
      <w:pPr>
        <w:spacing w:line="276" w:lineRule="auto"/>
        <w:ind w:left="1985"/>
        <w:jc w:val="both"/>
        <w:rPr>
          <w:rFonts w:ascii="Arial" w:hAnsi="Arial" w:cs="Arial"/>
          <w:b/>
          <w:bCs/>
          <w:sz w:val="24"/>
          <w:szCs w:val="24"/>
        </w:rPr>
      </w:pPr>
    </w:p>
    <w:p w:rsidR="00F26491" w:rsidRPr="002A533D" w:rsidRDefault="002A533D" w:rsidP="002A533D">
      <w:pPr>
        <w:pStyle w:val="Prrafodelista"/>
        <w:numPr>
          <w:ilvl w:val="0"/>
          <w:numId w:val="38"/>
        </w:numPr>
        <w:spacing w:line="276" w:lineRule="auto"/>
        <w:jc w:val="both"/>
        <w:rPr>
          <w:rFonts w:ascii="Arial" w:hAnsi="Arial" w:cs="Arial"/>
          <w:b/>
          <w:bCs/>
        </w:rPr>
      </w:pPr>
      <w:r>
        <w:rPr>
          <w:rFonts w:ascii="Arial" w:hAnsi="Arial" w:cs="Arial"/>
          <w:b/>
          <w:bCs/>
        </w:rPr>
        <w:t xml:space="preserve">    Asistencia </w:t>
      </w:r>
      <w:r w:rsidR="007E6629">
        <w:rPr>
          <w:rFonts w:ascii="Arial" w:hAnsi="Arial" w:cs="Arial"/>
          <w:b/>
          <w:bCs/>
        </w:rPr>
        <w:t>Opor</w:t>
      </w:r>
      <w:r>
        <w:rPr>
          <w:rFonts w:ascii="Arial" w:hAnsi="Arial" w:cs="Arial"/>
          <w:b/>
          <w:bCs/>
        </w:rPr>
        <w:t xml:space="preserve">tuna a </w:t>
      </w:r>
      <w:r w:rsidR="007E6629">
        <w:rPr>
          <w:rFonts w:ascii="Arial" w:hAnsi="Arial" w:cs="Arial"/>
          <w:b/>
          <w:bCs/>
        </w:rPr>
        <w:t>C</w:t>
      </w:r>
      <w:r>
        <w:rPr>
          <w:rFonts w:ascii="Arial" w:hAnsi="Arial" w:cs="Arial"/>
          <w:b/>
          <w:bCs/>
        </w:rPr>
        <w:t>lases por el Profesor</w:t>
      </w:r>
    </w:p>
    <w:p w:rsidR="00955835" w:rsidRPr="002A533D" w:rsidRDefault="002C312D" w:rsidP="002C312D">
      <w:pPr>
        <w:spacing w:line="276" w:lineRule="auto"/>
        <w:ind w:left="3540"/>
        <w:jc w:val="both"/>
        <w:rPr>
          <w:rFonts w:ascii="Arial" w:hAnsi="Arial" w:cs="Arial"/>
          <w:b/>
          <w:bCs/>
          <w:sz w:val="24"/>
          <w:szCs w:val="24"/>
          <w:lang w:val="es-ES_tradnl"/>
        </w:rPr>
      </w:pPr>
      <w:r>
        <w:rPr>
          <w:rFonts w:ascii="Arial" w:hAnsi="Arial" w:cs="Arial"/>
          <w:b/>
          <w:bCs/>
          <w:sz w:val="24"/>
          <w:szCs w:val="24"/>
          <w:lang w:val="es-ES_tradnl"/>
        </w:rPr>
        <w:t>Cuadro N° 06</w:t>
      </w:r>
    </w:p>
    <w:tbl>
      <w:tblPr>
        <w:tblW w:w="4678" w:type="dxa"/>
        <w:tblInd w:w="1913" w:type="dxa"/>
        <w:tblCellMar>
          <w:left w:w="70" w:type="dxa"/>
          <w:right w:w="70" w:type="dxa"/>
        </w:tblCellMar>
        <w:tblLook w:val="04A0" w:firstRow="1" w:lastRow="0" w:firstColumn="1" w:lastColumn="0" w:noHBand="0" w:noVBand="1"/>
      </w:tblPr>
      <w:tblGrid>
        <w:gridCol w:w="2410"/>
        <w:gridCol w:w="1134"/>
        <w:gridCol w:w="1160"/>
      </w:tblGrid>
      <w:tr w:rsidR="007E6629" w:rsidRPr="002A533D" w:rsidTr="008D2ADC">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629" w:rsidRPr="002A533D" w:rsidRDefault="007E6629" w:rsidP="002A533D">
            <w:pPr>
              <w:rPr>
                <w:rFonts w:ascii="Calibri" w:hAnsi="Calibri" w:cs="Calibri"/>
                <w:color w:val="000000"/>
                <w:sz w:val="22"/>
                <w:szCs w:val="22"/>
                <w:lang w:val="es-PE"/>
              </w:rPr>
            </w:pPr>
            <w:r w:rsidRPr="002A533D">
              <w:rPr>
                <w:rFonts w:ascii="Calibri" w:hAnsi="Calibri" w:cs="Calibri"/>
                <w:color w:val="000000"/>
                <w:sz w:val="22"/>
                <w:szCs w:val="22"/>
                <w:lang w:val="es-PE"/>
              </w:rPr>
              <w:t>Nivel de satisfacción</w:t>
            </w:r>
          </w:p>
        </w:tc>
        <w:tc>
          <w:tcPr>
            <w:tcW w:w="1134" w:type="dxa"/>
            <w:tcBorders>
              <w:top w:val="single" w:sz="4" w:space="0" w:color="auto"/>
              <w:left w:val="nil"/>
              <w:bottom w:val="single" w:sz="4" w:space="0" w:color="auto"/>
              <w:right w:val="single" w:sz="4" w:space="0" w:color="auto"/>
            </w:tcBorders>
            <w:shd w:val="clear" w:color="auto" w:fill="auto"/>
            <w:noWrap/>
            <w:hideMark/>
          </w:tcPr>
          <w:p w:rsidR="007E6629" w:rsidRPr="00727D36" w:rsidRDefault="007E6629" w:rsidP="008D2ADC">
            <w:pPr>
              <w:spacing w:line="276" w:lineRule="auto"/>
              <w:jc w:val="center"/>
              <w:rPr>
                <w:rFonts w:ascii="Arial" w:hAnsi="Arial" w:cs="Arial"/>
                <w:bCs/>
                <w:sz w:val="24"/>
                <w:szCs w:val="24"/>
                <w:vertAlign w:val="subscript"/>
              </w:rPr>
            </w:pPr>
            <w:r w:rsidRPr="00727D36">
              <w:rPr>
                <w:rFonts w:ascii="Arial" w:hAnsi="Arial" w:cs="Arial"/>
                <w:bCs/>
                <w:sz w:val="24"/>
                <w:szCs w:val="24"/>
              </w:rPr>
              <w:t>n</w:t>
            </w:r>
            <w:r w:rsidRPr="00727D36">
              <w:rPr>
                <w:rFonts w:ascii="Arial" w:hAnsi="Arial" w:cs="Arial"/>
                <w:bCs/>
                <w:sz w:val="24"/>
                <w:szCs w:val="24"/>
                <w:vertAlign w:val="subscript"/>
              </w:rPr>
              <w:t>i</w:t>
            </w:r>
          </w:p>
        </w:tc>
        <w:tc>
          <w:tcPr>
            <w:tcW w:w="1134" w:type="dxa"/>
            <w:tcBorders>
              <w:top w:val="single" w:sz="4" w:space="0" w:color="auto"/>
              <w:left w:val="nil"/>
              <w:bottom w:val="single" w:sz="4" w:space="0" w:color="auto"/>
              <w:right w:val="single" w:sz="4" w:space="0" w:color="auto"/>
            </w:tcBorders>
            <w:shd w:val="clear" w:color="auto" w:fill="auto"/>
            <w:noWrap/>
            <w:hideMark/>
          </w:tcPr>
          <w:p w:rsidR="007E6629" w:rsidRPr="00727D36" w:rsidRDefault="007E6629" w:rsidP="008D2ADC">
            <w:pPr>
              <w:spacing w:line="276" w:lineRule="auto"/>
              <w:ind w:left="708"/>
              <w:rPr>
                <w:rFonts w:ascii="Arial" w:hAnsi="Arial" w:cs="Arial"/>
                <w:bCs/>
                <w:sz w:val="24"/>
                <w:szCs w:val="24"/>
              </w:rPr>
            </w:pPr>
            <w:r w:rsidRPr="00727D36">
              <w:rPr>
                <w:rFonts w:ascii="Arial" w:hAnsi="Arial" w:cs="Arial"/>
                <w:bCs/>
                <w:sz w:val="24"/>
                <w:szCs w:val="24"/>
              </w:rPr>
              <w:t>h</w:t>
            </w:r>
            <w:r w:rsidRPr="00727D36">
              <w:rPr>
                <w:rFonts w:ascii="Arial" w:hAnsi="Arial" w:cs="Arial"/>
                <w:bCs/>
                <w:sz w:val="24"/>
                <w:szCs w:val="24"/>
                <w:vertAlign w:val="subscript"/>
              </w:rPr>
              <w:t>i%</w:t>
            </w:r>
          </w:p>
        </w:tc>
      </w:tr>
      <w:tr w:rsidR="007E6629" w:rsidRPr="002A533D" w:rsidTr="002A533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E6629" w:rsidRPr="002A533D" w:rsidRDefault="007E6629" w:rsidP="002A533D">
            <w:pPr>
              <w:rPr>
                <w:rFonts w:ascii="Calibri" w:hAnsi="Calibri" w:cs="Calibri"/>
                <w:color w:val="000000"/>
                <w:sz w:val="22"/>
                <w:szCs w:val="22"/>
                <w:lang w:val="es-PE"/>
              </w:rPr>
            </w:pPr>
            <w:r w:rsidRPr="002A533D">
              <w:rPr>
                <w:rFonts w:ascii="Calibri" w:hAnsi="Calibri" w:cs="Calibri"/>
                <w:color w:val="000000"/>
                <w:sz w:val="22"/>
                <w:szCs w:val="22"/>
                <w:lang w:val="es-PE"/>
              </w:rPr>
              <w:t>Muy bueno</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38099E" w:rsidP="0038099E">
            <w:pPr>
              <w:jc w:val="center"/>
              <w:rPr>
                <w:rFonts w:ascii="Calibri" w:hAnsi="Calibri" w:cs="Calibri"/>
                <w:color w:val="000000"/>
                <w:sz w:val="22"/>
                <w:szCs w:val="22"/>
                <w:lang w:val="es-PE"/>
              </w:rPr>
            </w:pPr>
            <w:r>
              <w:rPr>
                <w:rFonts w:ascii="Calibri" w:hAnsi="Calibri" w:cs="Calibri"/>
                <w:color w:val="000000"/>
                <w:sz w:val="22"/>
                <w:szCs w:val="22"/>
                <w:lang w:val="es-PE"/>
              </w:rPr>
              <w:t>47</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38099E" w:rsidP="0038099E">
            <w:pPr>
              <w:jc w:val="center"/>
              <w:rPr>
                <w:rFonts w:ascii="Calibri" w:hAnsi="Calibri" w:cs="Calibri"/>
                <w:color w:val="000000"/>
                <w:sz w:val="22"/>
                <w:szCs w:val="22"/>
                <w:lang w:val="es-PE"/>
              </w:rPr>
            </w:pPr>
            <w:r>
              <w:rPr>
                <w:rFonts w:ascii="Calibri" w:hAnsi="Calibri" w:cs="Calibri"/>
                <w:color w:val="000000"/>
                <w:sz w:val="22"/>
                <w:szCs w:val="22"/>
                <w:lang w:val="es-PE"/>
              </w:rPr>
              <w:t>17</w:t>
            </w:r>
          </w:p>
        </w:tc>
      </w:tr>
      <w:tr w:rsidR="007E6629" w:rsidRPr="002A533D" w:rsidTr="002A533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E6629" w:rsidRPr="002A533D" w:rsidRDefault="007E6629" w:rsidP="002A533D">
            <w:pPr>
              <w:rPr>
                <w:rFonts w:ascii="Calibri" w:hAnsi="Calibri" w:cs="Calibri"/>
                <w:color w:val="000000"/>
                <w:sz w:val="22"/>
                <w:szCs w:val="22"/>
                <w:lang w:val="es-PE"/>
              </w:rPr>
            </w:pPr>
            <w:r w:rsidRPr="002A533D">
              <w:rPr>
                <w:rFonts w:ascii="Calibri" w:hAnsi="Calibri" w:cs="Calibri"/>
                <w:color w:val="000000"/>
                <w:sz w:val="22"/>
                <w:szCs w:val="22"/>
                <w:lang w:val="es-PE"/>
              </w:rPr>
              <w:t>Bueno</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7E6629" w:rsidP="0038099E">
            <w:pPr>
              <w:jc w:val="center"/>
              <w:rPr>
                <w:rFonts w:ascii="Calibri" w:hAnsi="Calibri" w:cs="Calibri"/>
                <w:color w:val="000000"/>
                <w:sz w:val="22"/>
                <w:szCs w:val="22"/>
                <w:lang w:val="es-PE"/>
              </w:rPr>
            </w:pPr>
            <w:r w:rsidRPr="002A533D">
              <w:rPr>
                <w:rFonts w:ascii="Calibri" w:hAnsi="Calibri" w:cs="Calibri"/>
                <w:color w:val="000000"/>
                <w:sz w:val="22"/>
                <w:szCs w:val="22"/>
                <w:lang w:val="es-PE"/>
              </w:rPr>
              <w:t>10</w:t>
            </w:r>
            <w:r w:rsidR="0038099E">
              <w:rPr>
                <w:rFonts w:ascii="Calibri" w:hAnsi="Calibri" w:cs="Calibri"/>
                <w:color w:val="000000"/>
                <w:sz w:val="22"/>
                <w:szCs w:val="22"/>
                <w:lang w:val="es-PE"/>
              </w:rPr>
              <w:t>8</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7E6629" w:rsidP="0038099E">
            <w:pPr>
              <w:jc w:val="center"/>
              <w:rPr>
                <w:rFonts w:ascii="Calibri" w:hAnsi="Calibri" w:cs="Calibri"/>
                <w:color w:val="000000"/>
                <w:sz w:val="22"/>
                <w:szCs w:val="22"/>
                <w:lang w:val="es-PE"/>
              </w:rPr>
            </w:pPr>
            <w:r w:rsidRPr="002A533D">
              <w:rPr>
                <w:rFonts w:ascii="Calibri" w:hAnsi="Calibri" w:cs="Calibri"/>
                <w:color w:val="000000"/>
                <w:sz w:val="22"/>
                <w:szCs w:val="22"/>
                <w:lang w:val="es-PE"/>
              </w:rPr>
              <w:t>3</w:t>
            </w:r>
            <w:r w:rsidR="0038099E">
              <w:rPr>
                <w:rFonts w:ascii="Calibri" w:hAnsi="Calibri" w:cs="Calibri"/>
                <w:color w:val="000000"/>
                <w:sz w:val="22"/>
                <w:szCs w:val="22"/>
                <w:lang w:val="es-PE"/>
              </w:rPr>
              <w:t>9</w:t>
            </w:r>
          </w:p>
        </w:tc>
      </w:tr>
      <w:tr w:rsidR="007E6629" w:rsidRPr="002A533D" w:rsidTr="002A533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E6629" w:rsidRPr="002A533D" w:rsidRDefault="007E6629" w:rsidP="002A533D">
            <w:pPr>
              <w:rPr>
                <w:rFonts w:ascii="Calibri" w:hAnsi="Calibri" w:cs="Calibri"/>
                <w:color w:val="000000"/>
                <w:sz w:val="22"/>
                <w:szCs w:val="22"/>
                <w:lang w:val="es-PE"/>
              </w:rPr>
            </w:pPr>
            <w:r w:rsidRPr="002A533D">
              <w:rPr>
                <w:rFonts w:ascii="Calibri" w:hAnsi="Calibri" w:cs="Calibri"/>
                <w:color w:val="000000"/>
                <w:sz w:val="22"/>
                <w:szCs w:val="22"/>
                <w:lang w:val="es-PE"/>
              </w:rPr>
              <w:t>Regular</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38099E" w:rsidP="0038099E">
            <w:pPr>
              <w:jc w:val="center"/>
              <w:rPr>
                <w:rFonts w:ascii="Calibri" w:hAnsi="Calibri" w:cs="Calibri"/>
                <w:color w:val="000000"/>
                <w:sz w:val="22"/>
                <w:szCs w:val="22"/>
                <w:lang w:val="es-PE"/>
              </w:rPr>
            </w:pPr>
            <w:r>
              <w:rPr>
                <w:rFonts w:ascii="Calibri" w:hAnsi="Calibri" w:cs="Calibri"/>
                <w:color w:val="000000"/>
                <w:sz w:val="22"/>
                <w:szCs w:val="22"/>
                <w:lang w:val="es-PE"/>
              </w:rPr>
              <w:t>89</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38099E" w:rsidP="0038099E">
            <w:pPr>
              <w:jc w:val="center"/>
              <w:rPr>
                <w:rFonts w:ascii="Calibri" w:hAnsi="Calibri" w:cs="Calibri"/>
                <w:color w:val="000000"/>
                <w:sz w:val="22"/>
                <w:szCs w:val="22"/>
                <w:lang w:val="es-PE"/>
              </w:rPr>
            </w:pPr>
            <w:r>
              <w:rPr>
                <w:rFonts w:ascii="Calibri" w:hAnsi="Calibri" w:cs="Calibri"/>
                <w:color w:val="000000"/>
                <w:sz w:val="22"/>
                <w:szCs w:val="22"/>
                <w:lang w:val="es-PE"/>
              </w:rPr>
              <w:t>32</w:t>
            </w:r>
          </w:p>
        </w:tc>
      </w:tr>
      <w:tr w:rsidR="007E6629" w:rsidRPr="002A533D" w:rsidTr="002A533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E6629" w:rsidRPr="002A533D" w:rsidRDefault="007E6629" w:rsidP="002A533D">
            <w:pPr>
              <w:rPr>
                <w:rFonts w:ascii="Calibri" w:hAnsi="Calibri" w:cs="Calibri"/>
                <w:color w:val="000000"/>
                <w:sz w:val="22"/>
                <w:szCs w:val="22"/>
                <w:lang w:val="es-PE"/>
              </w:rPr>
            </w:pPr>
            <w:r w:rsidRPr="002A533D">
              <w:rPr>
                <w:rFonts w:ascii="Calibri" w:hAnsi="Calibri" w:cs="Calibri"/>
                <w:color w:val="000000"/>
                <w:sz w:val="22"/>
                <w:szCs w:val="22"/>
                <w:lang w:val="es-PE"/>
              </w:rPr>
              <w:t>Deficiente</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38099E" w:rsidP="0038099E">
            <w:pPr>
              <w:jc w:val="center"/>
              <w:rPr>
                <w:rFonts w:ascii="Calibri" w:hAnsi="Calibri" w:cs="Calibri"/>
                <w:color w:val="000000"/>
                <w:sz w:val="22"/>
                <w:szCs w:val="22"/>
                <w:lang w:val="es-PE"/>
              </w:rPr>
            </w:pPr>
            <w:r>
              <w:rPr>
                <w:rFonts w:ascii="Calibri" w:hAnsi="Calibri" w:cs="Calibri"/>
                <w:color w:val="000000"/>
                <w:sz w:val="22"/>
                <w:szCs w:val="22"/>
                <w:lang w:val="es-PE"/>
              </w:rPr>
              <w:t>30</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7E6629" w:rsidP="0038099E">
            <w:pPr>
              <w:jc w:val="center"/>
              <w:rPr>
                <w:rFonts w:ascii="Calibri" w:hAnsi="Calibri" w:cs="Calibri"/>
                <w:color w:val="000000"/>
                <w:sz w:val="22"/>
                <w:szCs w:val="22"/>
                <w:lang w:val="es-PE"/>
              </w:rPr>
            </w:pPr>
            <w:r w:rsidRPr="002A533D">
              <w:rPr>
                <w:rFonts w:ascii="Calibri" w:hAnsi="Calibri" w:cs="Calibri"/>
                <w:color w:val="000000"/>
                <w:sz w:val="22"/>
                <w:szCs w:val="22"/>
                <w:lang w:val="es-PE"/>
              </w:rPr>
              <w:t>1</w:t>
            </w:r>
            <w:r w:rsidR="0038099E">
              <w:rPr>
                <w:rFonts w:ascii="Calibri" w:hAnsi="Calibri" w:cs="Calibri"/>
                <w:color w:val="000000"/>
                <w:sz w:val="22"/>
                <w:szCs w:val="22"/>
                <w:lang w:val="es-PE"/>
              </w:rPr>
              <w:t>1</w:t>
            </w:r>
          </w:p>
        </w:tc>
      </w:tr>
      <w:tr w:rsidR="007E6629" w:rsidRPr="002A533D" w:rsidTr="002A533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E6629" w:rsidRPr="002A533D" w:rsidRDefault="007E6629" w:rsidP="002A533D">
            <w:pPr>
              <w:rPr>
                <w:rFonts w:ascii="Calibri" w:hAnsi="Calibri" w:cs="Calibri"/>
                <w:color w:val="000000"/>
                <w:sz w:val="22"/>
                <w:szCs w:val="22"/>
                <w:lang w:val="es-PE"/>
              </w:rPr>
            </w:pPr>
            <w:r w:rsidRPr="002A533D">
              <w:rPr>
                <w:rFonts w:ascii="Calibri" w:hAnsi="Calibri" w:cs="Calibri"/>
                <w:color w:val="000000"/>
                <w:sz w:val="22"/>
                <w:szCs w:val="22"/>
                <w:lang w:val="es-PE"/>
              </w:rPr>
              <w:t>Malo</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38099E" w:rsidP="0038099E">
            <w:pPr>
              <w:jc w:val="center"/>
              <w:rPr>
                <w:rFonts w:ascii="Calibri" w:hAnsi="Calibri" w:cs="Calibri"/>
                <w:color w:val="000000"/>
                <w:sz w:val="22"/>
                <w:szCs w:val="22"/>
                <w:lang w:val="es-PE"/>
              </w:rPr>
            </w:pPr>
            <w:r>
              <w:rPr>
                <w:rFonts w:ascii="Calibri" w:hAnsi="Calibri" w:cs="Calibri"/>
                <w:color w:val="000000"/>
                <w:sz w:val="22"/>
                <w:szCs w:val="22"/>
                <w:lang w:val="es-PE"/>
              </w:rPr>
              <w:t>3</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38099E" w:rsidP="0038099E">
            <w:pPr>
              <w:jc w:val="center"/>
              <w:rPr>
                <w:rFonts w:ascii="Calibri" w:hAnsi="Calibri" w:cs="Calibri"/>
                <w:color w:val="000000"/>
                <w:sz w:val="22"/>
                <w:szCs w:val="22"/>
                <w:lang w:val="es-PE"/>
              </w:rPr>
            </w:pPr>
            <w:r>
              <w:rPr>
                <w:rFonts w:ascii="Calibri" w:hAnsi="Calibri" w:cs="Calibri"/>
                <w:color w:val="000000"/>
                <w:sz w:val="22"/>
                <w:szCs w:val="22"/>
                <w:lang w:val="es-PE"/>
              </w:rPr>
              <w:t>1</w:t>
            </w:r>
          </w:p>
        </w:tc>
      </w:tr>
      <w:tr w:rsidR="007E6629" w:rsidRPr="002A533D" w:rsidTr="002A533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E6629" w:rsidRPr="002A533D" w:rsidRDefault="007E6629" w:rsidP="002A533D">
            <w:pPr>
              <w:jc w:val="center"/>
              <w:rPr>
                <w:rFonts w:ascii="Calibri" w:hAnsi="Calibri" w:cs="Calibri"/>
                <w:color w:val="000000"/>
                <w:sz w:val="22"/>
                <w:szCs w:val="22"/>
                <w:lang w:val="es-PE"/>
              </w:rPr>
            </w:pPr>
            <w:r w:rsidRPr="002A533D">
              <w:rPr>
                <w:rFonts w:ascii="Calibri" w:hAnsi="Calibri" w:cs="Calibri"/>
                <w:color w:val="000000"/>
                <w:sz w:val="22"/>
                <w:szCs w:val="22"/>
                <w:lang w:val="es-PE"/>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7E6629" w:rsidP="002A533D">
            <w:pPr>
              <w:jc w:val="center"/>
              <w:rPr>
                <w:rFonts w:ascii="Calibri" w:hAnsi="Calibri" w:cs="Calibri"/>
                <w:color w:val="000000"/>
                <w:sz w:val="22"/>
                <w:szCs w:val="22"/>
                <w:lang w:val="es-PE"/>
              </w:rPr>
            </w:pPr>
            <w:r w:rsidRPr="002A533D">
              <w:rPr>
                <w:rFonts w:ascii="Calibri" w:hAnsi="Calibri" w:cs="Calibri"/>
                <w:color w:val="000000"/>
                <w:sz w:val="22"/>
                <w:szCs w:val="22"/>
                <w:lang w:val="es-PE"/>
              </w:rPr>
              <w:t>277</w:t>
            </w:r>
          </w:p>
        </w:tc>
        <w:tc>
          <w:tcPr>
            <w:tcW w:w="1134" w:type="dxa"/>
            <w:tcBorders>
              <w:top w:val="nil"/>
              <w:left w:val="nil"/>
              <w:bottom w:val="single" w:sz="4" w:space="0" w:color="auto"/>
              <w:right w:val="single" w:sz="4" w:space="0" w:color="auto"/>
            </w:tcBorders>
            <w:shd w:val="clear" w:color="auto" w:fill="auto"/>
            <w:noWrap/>
            <w:vAlign w:val="bottom"/>
            <w:hideMark/>
          </w:tcPr>
          <w:p w:rsidR="007E6629" w:rsidRPr="002A533D" w:rsidRDefault="007E6629" w:rsidP="002A533D">
            <w:pPr>
              <w:jc w:val="center"/>
              <w:rPr>
                <w:rFonts w:ascii="Calibri" w:hAnsi="Calibri" w:cs="Calibri"/>
                <w:color w:val="000000"/>
                <w:sz w:val="22"/>
                <w:szCs w:val="22"/>
                <w:lang w:val="es-PE"/>
              </w:rPr>
            </w:pPr>
            <w:r w:rsidRPr="002A533D">
              <w:rPr>
                <w:rFonts w:ascii="Calibri" w:hAnsi="Calibri" w:cs="Calibri"/>
                <w:color w:val="000000"/>
                <w:sz w:val="22"/>
                <w:szCs w:val="22"/>
                <w:lang w:val="es-PE"/>
              </w:rPr>
              <w:t>100</w:t>
            </w:r>
          </w:p>
        </w:tc>
      </w:tr>
    </w:tbl>
    <w:p w:rsidR="002A533D" w:rsidRPr="00FD7BFA" w:rsidRDefault="002A533D" w:rsidP="002A533D">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2A533D" w:rsidRPr="00FD7BFA" w:rsidRDefault="002A533D" w:rsidP="002A533D">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7E6629" w:rsidRDefault="007E6629" w:rsidP="007E6629">
      <w:pPr>
        <w:ind w:left="1985" w:firstLine="709"/>
        <w:jc w:val="both"/>
        <w:rPr>
          <w:rFonts w:ascii="Arial" w:hAnsi="Arial" w:cs="Arial"/>
          <w:sz w:val="24"/>
          <w:szCs w:val="24"/>
        </w:rPr>
      </w:pPr>
    </w:p>
    <w:p w:rsidR="007E6629" w:rsidRPr="007E6629" w:rsidRDefault="007E6629" w:rsidP="008076B2">
      <w:pPr>
        <w:spacing w:line="480" w:lineRule="auto"/>
        <w:ind w:left="1985" w:firstLine="709"/>
        <w:jc w:val="both"/>
        <w:rPr>
          <w:rFonts w:ascii="Arial" w:hAnsi="Arial" w:cs="Arial"/>
          <w:sz w:val="24"/>
          <w:szCs w:val="24"/>
        </w:rPr>
      </w:pPr>
      <w:r w:rsidRPr="007E6629">
        <w:rPr>
          <w:rFonts w:ascii="Arial" w:hAnsi="Arial" w:cs="Arial"/>
          <w:sz w:val="24"/>
          <w:szCs w:val="24"/>
        </w:rPr>
        <w:t>La mayoría de los alumnos (56%) de los alumnos están satisfechos con la asistencia oportuna a clases por el profesor.</w:t>
      </w:r>
      <w:r>
        <w:rPr>
          <w:rFonts w:ascii="Arial" w:hAnsi="Arial" w:cs="Arial"/>
          <w:sz w:val="24"/>
          <w:szCs w:val="24"/>
        </w:rPr>
        <w:t xml:space="preserve"> El 32% de los alumnos lo consideran regular,</w:t>
      </w:r>
      <w:r w:rsidRPr="007E6629">
        <w:rPr>
          <w:rFonts w:ascii="Arial" w:hAnsi="Arial" w:cs="Arial"/>
          <w:sz w:val="24"/>
          <w:szCs w:val="24"/>
        </w:rPr>
        <w:t xml:space="preserve"> </w:t>
      </w:r>
      <w:r>
        <w:rPr>
          <w:rFonts w:ascii="Arial" w:hAnsi="Arial" w:cs="Arial"/>
          <w:sz w:val="24"/>
          <w:szCs w:val="24"/>
        </w:rPr>
        <w:t>m</w:t>
      </w:r>
      <w:r w:rsidRPr="007E6629">
        <w:rPr>
          <w:rFonts w:ascii="Arial" w:hAnsi="Arial" w:cs="Arial"/>
          <w:sz w:val="24"/>
          <w:szCs w:val="24"/>
        </w:rPr>
        <w:t xml:space="preserve">ientras que </w:t>
      </w:r>
      <w:r>
        <w:rPr>
          <w:rFonts w:ascii="Arial" w:hAnsi="Arial" w:cs="Arial"/>
          <w:sz w:val="24"/>
          <w:szCs w:val="24"/>
        </w:rPr>
        <w:t>el 12</w:t>
      </w:r>
      <w:r w:rsidRPr="007E6629">
        <w:rPr>
          <w:rFonts w:ascii="Arial" w:hAnsi="Arial" w:cs="Arial"/>
          <w:sz w:val="24"/>
          <w:szCs w:val="24"/>
        </w:rPr>
        <w:t>% de los alumnos no están satisfechos con dichas acciones del docente.</w:t>
      </w:r>
    </w:p>
    <w:p w:rsidR="002A533D" w:rsidRDefault="002A533D" w:rsidP="00420843">
      <w:pPr>
        <w:spacing w:line="276" w:lineRule="auto"/>
        <w:jc w:val="both"/>
        <w:rPr>
          <w:rFonts w:ascii="Arial" w:hAnsi="Arial" w:cs="Arial"/>
          <w:b/>
          <w:bCs/>
          <w:sz w:val="24"/>
          <w:szCs w:val="24"/>
        </w:rPr>
      </w:pPr>
    </w:p>
    <w:p w:rsidR="0074223C" w:rsidRDefault="0074223C" w:rsidP="00420843">
      <w:pPr>
        <w:spacing w:line="276" w:lineRule="auto"/>
        <w:jc w:val="both"/>
        <w:rPr>
          <w:rFonts w:ascii="Arial" w:hAnsi="Arial" w:cs="Arial"/>
          <w:b/>
          <w:bCs/>
          <w:sz w:val="24"/>
          <w:szCs w:val="24"/>
        </w:rPr>
      </w:pPr>
    </w:p>
    <w:p w:rsidR="007E6629" w:rsidRDefault="007E6629" w:rsidP="007E6629">
      <w:pPr>
        <w:pStyle w:val="Prrafodelista"/>
        <w:numPr>
          <w:ilvl w:val="0"/>
          <w:numId w:val="38"/>
        </w:numPr>
        <w:spacing w:line="276" w:lineRule="auto"/>
        <w:ind w:left="1985" w:hanging="709"/>
        <w:jc w:val="both"/>
        <w:rPr>
          <w:rFonts w:ascii="Arial" w:hAnsi="Arial" w:cs="Arial"/>
          <w:b/>
          <w:bCs/>
        </w:rPr>
      </w:pPr>
      <w:r>
        <w:rPr>
          <w:rFonts w:ascii="Arial" w:hAnsi="Arial" w:cs="Arial"/>
          <w:b/>
          <w:bCs/>
        </w:rPr>
        <w:lastRenderedPageBreak/>
        <w:t>Culminación de Clases por el Docente</w:t>
      </w:r>
    </w:p>
    <w:p w:rsidR="002A533D" w:rsidRDefault="002C312D" w:rsidP="002C312D">
      <w:pPr>
        <w:spacing w:line="276" w:lineRule="auto"/>
        <w:ind w:left="3540"/>
        <w:jc w:val="both"/>
        <w:rPr>
          <w:rFonts w:ascii="Arial" w:hAnsi="Arial" w:cs="Arial"/>
          <w:b/>
          <w:bCs/>
          <w:sz w:val="24"/>
          <w:szCs w:val="24"/>
        </w:rPr>
      </w:pPr>
      <w:r>
        <w:rPr>
          <w:rFonts w:ascii="Arial" w:hAnsi="Arial" w:cs="Arial"/>
          <w:b/>
          <w:bCs/>
          <w:sz w:val="24"/>
          <w:szCs w:val="24"/>
        </w:rPr>
        <w:t>Cuadro N° 07</w:t>
      </w:r>
    </w:p>
    <w:tbl>
      <w:tblPr>
        <w:tblW w:w="4961" w:type="dxa"/>
        <w:tblInd w:w="2055" w:type="dxa"/>
        <w:tblCellMar>
          <w:left w:w="70" w:type="dxa"/>
          <w:right w:w="70" w:type="dxa"/>
        </w:tblCellMar>
        <w:tblLook w:val="04A0" w:firstRow="1" w:lastRow="0" w:firstColumn="1" w:lastColumn="0" w:noHBand="0" w:noVBand="1"/>
      </w:tblPr>
      <w:tblGrid>
        <w:gridCol w:w="2551"/>
        <w:gridCol w:w="1276"/>
        <w:gridCol w:w="1134"/>
      </w:tblGrid>
      <w:tr w:rsidR="004F7E9D" w:rsidRPr="004F7E9D" w:rsidTr="004F7E9D">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E9D" w:rsidRPr="004F7E9D" w:rsidRDefault="004F7E9D" w:rsidP="004F7E9D">
            <w:pPr>
              <w:rPr>
                <w:rFonts w:ascii="Arial" w:hAnsi="Arial" w:cs="Arial"/>
                <w:color w:val="000000"/>
                <w:sz w:val="22"/>
                <w:szCs w:val="22"/>
                <w:lang w:val="es-PE"/>
              </w:rPr>
            </w:pPr>
            <w:r w:rsidRPr="004F7E9D">
              <w:rPr>
                <w:rFonts w:ascii="Arial" w:hAnsi="Arial" w:cs="Arial"/>
                <w:color w:val="000000"/>
                <w:sz w:val="22"/>
                <w:szCs w:val="22"/>
                <w:lang w:val="es-PE"/>
              </w:rPr>
              <w:t>Nivel de satisfacción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n</w:t>
            </w:r>
            <w:r w:rsidR="0038099E">
              <w:rPr>
                <w:rFonts w:ascii="Arial" w:hAnsi="Arial" w:cs="Arial"/>
                <w:color w:val="000000"/>
                <w:sz w:val="22"/>
                <w:szCs w:val="22"/>
                <w:lang w:val="es-PE"/>
              </w:rPr>
              <w: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38099E" w:rsidP="0038099E">
            <w:pPr>
              <w:jc w:val="center"/>
              <w:rPr>
                <w:rFonts w:ascii="Arial" w:hAnsi="Arial" w:cs="Arial"/>
                <w:color w:val="000000"/>
                <w:sz w:val="22"/>
                <w:szCs w:val="22"/>
                <w:lang w:val="es-PE"/>
              </w:rPr>
            </w:pPr>
            <w:r>
              <w:rPr>
                <w:rFonts w:ascii="Arial" w:hAnsi="Arial" w:cs="Arial"/>
                <w:color w:val="000000"/>
                <w:sz w:val="22"/>
                <w:szCs w:val="22"/>
                <w:lang w:val="es-PE"/>
              </w:rPr>
              <w:t>hi%</w:t>
            </w:r>
          </w:p>
        </w:tc>
      </w:tr>
      <w:tr w:rsidR="004F7E9D" w:rsidRPr="004F7E9D" w:rsidTr="004F7E9D">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F7E9D" w:rsidRPr="004F7E9D" w:rsidRDefault="004F7E9D" w:rsidP="004F7E9D">
            <w:pPr>
              <w:rPr>
                <w:rFonts w:ascii="Arial" w:hAnsi="Arial" w:cs="Arial"/>
                <w:color w:val="000000"/>
                <w:sz w:val="22"/>
                <w:szCs w:val="22"/>
                <w:lang w:val="es-PE"/>
              </w:rPr>
            </w:pPr>
            <w:r w:rsidRPr="004F7E9D">
              <w:rPr>
                <w:rFonts w:ascii="Arial" w:hAnsi="Arial" w:cs="Arial"/>
                <w:color w:val="000000"/>
                <w:sz w:val="22"/>
                <w:szCs w:val="22"/>
                <w:lang w:val="es-PE"/>
              </w:rPr>
              <w:t>Muy bueno</w:t>
            </w:r>
          </w:p>
        </w:tc>
        <w:tc>
          <w:tcPr>
            <w:tcW w:w="1276"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36</w:t>
            </w:r>
          </w:p>
        </w:tc>
        <w:tc>
          <w:tcPr>
            <w:tcW w:w="1134"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13</w:t>
            </w:r>
          </w:p>
        </w:tc>
      </w:tr>
      <w:tr w:rsidR="004F7E9D" w:rsidRPr="004F7E9D" w:rsidTr="004F7E9D">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F7E9D" w:rsidRPr="004F7E9D" w:rsidRDefault="004F7E9D" w:rsidP="004F7E9D">
            <w:pPr>
              <w:rPr>
                <w:rFonts w:ascii="Arial" w:hAnsi="Arial" w:cs="Arial"/>
                <w:color w:val="000000"/>
                <w:sz w:val="22"/>
                <w:szCs w:val="22"/>
                <w:lang w:val="es-PE"/>
              </w:rPr>
            </w:pPr>
            <w:r w:rsidRPr="004F7E9D">
              <w:rPr>
                <w:rFonts w:ascii="Arial" w:hAnsi="Arial" w:cs="Arial"/>
                <w:color w:val="000000"/>
                <w:sz w:val="22"/>
                <w:szCs w:val="22"/>
                <w:lang w:val="es-PE"/>
              </w:rPr>
              <w:t>Bueno</w:t>
            </w:r>
          </w:p>
        </w:tc>
        <w:tc>
          <w:tcPr>
            <w:tcW w:w="1276"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125</w:t>
            </w:r>
          </w:p>
        </w:tc>
        <w:tc>
          <w:tcPr>
            <w:tcW w:w="1134"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45</w:t>
            </w:r>
          </w:p>
        </w:tc>
      </w:tr>
      <w:tr w:rsidR="004F7E9D" w:rsidRPr="004F7E9D" w:rsidTr="004F7E9D">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F7E9D" w:rsidRPr="004F7E9D" w:rsidRDefault="004F7E9D" w:rsidP="004F7E9D">
            <w:pPr>
              <w:rPr>
                <w:rFonts w:ascii="Arial" w:hAnsi="Arial" w:cs="Arial"/>
                <w:color w:val="000000"/>
                <w:sz w:val="22"/>
                <w:szCs w:val="22"/>
                <w:lang w:val="es-PE"/>
              </w:rPr>
            </w:pPr>
            <w:r w:rsidRPr="004F7E9D">
              <w:rPr>
                <w:rFonts w:ascii="Arial" w:hAnsi="Arial" w:cs="Arial"/>
                <w:color w:val="000000"/>
                <w:sz w:val="22"/>
                <w:szCs w:val="22"/>
                <w:lang w:val="es-PE"/>
              </w:rPr>
              <w:t>Regular</w:t>
            </w:r>
          </w:p>
        </w:tc>
        <w:tc>
          <w:tcPr>
            <w:tcW w:w="1276"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94</w:t>
            </w:r>
          </w:p>
        </w:tc>
        <w:tc>
          <w:tcPr>
            <w:tcW w:w="1134"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34</w:t>
            </w:r>
          </w:p>
        </w:tc>
      </w:tr>
      <w:tr w:rsidR="004F7E9D" w:rsidRPr="004F7E9D" w:rsidTr="004F7E9D">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F7E9D" w:rsidRPr="004F7E9D" w:rsidRDefault="004F7E9D" w:rsidP="004F7E9D">
            <w:pPr>
              <w:rPr>
                <w:rFonts w:ascii="Arial" w:hAnsi="Arial" w:cs="Arial"/>
                <w:color w:val="000000"/>
                <w:sz w:val="22"/>
                <w:szCs w:val="22"/>
                <w:lang w:val="es-PE"/>
              </w:rPr>
            </w:pPr>
            <w:r w:rsidRPr="004F7E9D">
              <w:rPr>
                <w:rFonts w:ascii="Arial" w:hAnsi="Arial" w:cs="Arial"/>
                <w:color w:val="000000"/>
                <w:sz w:val="22"/>
                <w:szCs w:val="22"/>
                <w:lang w:val="es-PE"/>
              </w:rPr>
              <w:t>Deficiente</w:t>
            </w:r>
          </w:p>
        </w:tc>
        <w:tc>
          <w:tcPr>
            <w:tcW w:w="1276"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19</w:t>
            </w:r>
          </w:p>
        </w:tc>
        <w:tc>
          <w:tcPr>
            <w:tcW w:w="1134"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7</w:t>
            </w:r>
          </w:p>
        </w:tc>
      </w:tr>
      <w:tr w:rsidR="004F7E9D" w:rsidRPr="004F7E9D" w:rsidTr="004F7E9D">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F7E9D" w:rsidRPr="004F7E9D" w:rsidRDefault="004F7E9D" w:rsidP="004F7E9D">
            <w:pPr>
              <w:rPr>
                <w:rFonts w:ascii="Arial" w:hAnsi="Arial" w:cs="Arial"/>
                <w:color w:val="000000"/>
                <w:sz w:val="22"/>
                <w:szCs w:val="22"/>
                <w:lang w:val="es-PE"/>
              </w:rPr>
            </w:pPr>
            <w:r w:rsidRPr="004F7E9D">
              <w:rPr>
                <w:rFonts w:ascii="Arial" w:hAnsi="Arial" w:cs="Arial"/>
                <w:color w:val="000000"/>
                <w:sz w:val="22"/>
                <w:szCs w:val="22"/>
                <w:lang w:val="es-PE"/>
              </w:rPr>
              <w:t>Malo</w:t>
            </w:r>
          </w:p>
        </w:tc>
        <w:tc>
          <w:tcPr>
            <w:tcW w:w="1276"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3</w:t>
            </w:r>
          </w:p>
        </w:tc>
        <w:tc>
          <w:tcPr>
            <w:tcW w:w="1134"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1</w:t>
            </w:r>
          </w:p>
        </w:tc>
      </w:tr>
      <w:tr w:rsidR="004F7E9D" w:rsidRPr="004F7E9D" w:rsidTr="004F7E9D">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277</w:t>
            </w:r>
          </w:p>
        </w:tc>
        <w:tc>
          <w:tcPr>
            <w:tcW w:w="1134"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Arial" w:hAnsi="Arial" w:cs="Arial"/>
                <w:color w:val="000000"/>
                <w:sz w:val="22"/>
                <w:szCs w:val="22"/>
                <w:lang w:val="es-PE"/>
              </w:rPr>
            </w:pPr>
            <w:r w:rsidRPr="004F7E9D">
              <w:rPr>
                <w:rFonts w:ascii="Arial" w:hAnsi="Arial" w:cs="Arial"/>
                <w:color w:val="000000"/>
                <w:sz w:val="22"/>
                <w:szCs w:val="22"/>
                <w:lang w:val="es-PE"/>
              </w:rPr>
              <w:t>100</w:t>
            </w:r>
          </w:p>
        </w:tc>
      </w:tr>
    </w:tbl>
    <w:p w:rsidR="007E6629" w:rsidRPr="00FD7BFA" w:rsidRDefault="007E6629" w:rsidP="007E6629">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7E6629" w:rsidRPr="00FD7BFA" w:rsidRDefault="007E6629" w:rsidP="007E6629">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7E6629" w:rsidRDefault="007E6629" w:rsidP="00420843">
      <w:pPr>
        <w:spacing w:line="276" w:lineRule="auto"/>
        <w:jc w:val="both"/>
        <w:rPr>
          <w:rFonts w:ascii="Arial" w:hAnsi="Arial" w:cs="Arial"/>
          <w:b/>
          <w:bCs/>
          <w:sz w:val="24"/>
          <w:szCs w:val="24"/>
        </w:rPr>
      </w:pPr>
    </w:p>
    <w:p w:rsidR="002A533D" w:rsidRPr="007E6629" w:rsidRDefault="007E6629" w:rsidP="008076B2">
      <w:pPr>
        <w:spacing w:line="480" w:lineRule="auto"/>
        <w:ind w:left="1843" w:firstLine="851"/>
        <w:jc w:val="both"/>
        <w:rPr>
          <w:rFonts w:ascii="Arial" w:hAnsi="Arial" w:cs="Arial"/>
          <w:b/>
          <w:bCs/>
          <w:sz w:val="24"/>
          <w:szCs w:val="24"/>
        </w:rPr>
      </w:pPr>
      <w:r w:rsidRPr="007E6629">
        <w:rPr>
          <w:rFonts w:ascii="Arial" w:hAnsi="Arial" w:cs="Arial"/>
          <w:sz w:val="24"/>
          <w:szCs w:val="24"/>
        </w:rPr>
        <w:t xml:space="preserve">El 48% de los alumnos están satisfechos con que el profesor culmina sus clases. Mientras que </w:t>
      </w:r>
      <w:r w:rsidR="0038099E">
        <w:rPr>
          <w:rFonts w:ascii="Arial" w:hAnsi="Arial" w:cs="Arial"/>
          <w:sz w:val="24"/>
          <w:szCs w:val="24"/>
        </w:rPr>
        <w:t xml:space="preserve">el 34% lo considera regular y que el 8% </w:t>
      </w:r>
      <w:r w:rsidRPr="007E6629">
        <w:rPr>
          <w:rFonts w:ascii="Arial" w:hAnsi="Arial" w:cs="Arial"/>
          <w:sz w:val="24"/>
          <w:szCs w:val="24"/>
        </w:rPr>
        <w:t>no están satisfechos con dichas acciones del docente.</w:t>
      </w:r>
    </w:p>
    <w:p w:rsidR="007E6629" w:rsidRPr="001257DC" w:rsidRDefault="001257DC" w:rsidP="001257DC">
      <w:pPr>
        <w:pStyle w:val="Prrafodelista"/>
        <w:numPr>
          <w:ilvl w:val="0"/>
          <w:numId w:val="38"/>
        </w:numPr>
        <w:spacing w:line="276" w:lineRule="auto"/>
        <w:jc w:val="both"/>
        <w:rPr>
          <w:rFonts w:ascii="Arial" w:hAnsi="Arial" w:cs="Arial"/>
          <w:b/>
          <w:bCs/>
        </w:rPr>
      </w:pPr>
      <w:r>
        <w:rPr>
          <w:rFonts w:ascii="Arial" w:hAnsi="Arial" w:cs="Arial"/>
          <w:b/>
          <w:bCs/>
        </w:rPr>
        <w:t xml:space="preserve">  Consultas fuera de las horas de clase</w:t>
      </w:r>
    </w:p>
    <w:p w:rsidR="007E6629" w:rsidRPr="001257DC" w:rsidRDefault="002C312D" w:rsidP="002C312D">
      <w:pPr>
        <w:spacing w:line="276" w:lineRule="auto"/>
        <w:ind w:left="3540"/>
        <w:jc w:val="both"/>
        <w:rPr>
          <w:rFonts w:ascii="Arial" w:hAnsi="Arial" w:cs="Arial"/>
          <w:b/>
          <w:bCs/>
          <w:sz w:val="24"/>
          <w:szCs w:val="24"/>
          <w:lang w:val="es-ES_tradnl"/>
        </w:rPr>
      </w:pPr>
      <w:r>
        <w:rPr>
          <w:rFonts w:ascii="Arial" w:hAnsi="Arial" w:cs="Arial"/>
          <w:b/>
          <w:bCs/>
          <w:sz w:val="24"/>
          <w:szCs w:val="24"/>
          <w:lang w:val="es-ES_tradnl"/>
        </w:rPr>
        <w:t>Cuadro N° 08</w:t>
      </w:r>
    </w:p>
    <w:tbl>
      <w:tblPr>
        <w:tblW w:w="4536" w:type="dxa"/>
        <w:tblInd w:w="1913" w:type="dxa"/>
        <w:tblCellMar>
          <w:left w:w="70" w:type="dxa"/>
          <w:right w:w="70" w:type="dxa"/>
        </w:tblCellMar>
        <w:tblLook w:val="04A0" w:firstRow="1" w:lastRow="0" w:firstColumn="1" w:lastColumn="0" w:noHBand="0" w:noVBand="1"/>
      </w:tblPr>
      <w:tblGrid>
        <w:gridCol w:w="2263"/>
        <w:gridCol w:w="997"/>
        <w:gridCol w:w="1276"/>
      </w:tblGrid>
      <w:tr w:rsidR="00CE127D" w:rsidRPr="00CE127D" w:rsidTr="00CE127D">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27D" w:rsidRPr="00CE127D" w:rsidRDefault="00CE127D" w:rsidP="00CE127D">
            <w:pPr>
              <w:rPr>
                <w:rFonts w:ascii="Arial" w:hAnsi="Arial" w:cs="Arial"/>
                <w:color w:val="000000"/>
                <w:sz w:val="22"/>
                <w:szCs w:val="22"/>
                <w:lang w:val="es-PE"/>
              </w:rPr>
            </w:pPr>
            <w:r w:rsidRPr="00CE127D">
              <w:rPr>
                <w:rFonts w:ascii="Arial" w:hAnsi="Arial" w:cs="Arial"/>
                <w:color w:val="000000"/>
                <w:sz w:val="22"/>
                <w:szCs w:val="22"/>
                <w:lang w:val="es-PE"/>
              </w:rPr>
              <w:t>Nivel de satisfacción</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CE127D" w:rsidRPr="00CE127D" w:rsidRDefault="008076B2" w:rsidP="00CE127D">
            <w:pPr>
              <w:jc w:val="center"/>
              <w:rPr>
                <w:rFonts w:ascii="Arial" w:hAnsi="Arial" w:cs="Arial"/>
                <w:color w:val="000000"/>
                <w:sz w:val="22"/>
                <w:szCs w:val="22"/>
                <w:lang w:val="es-PE"/>
              </w:rPr>
            </w:pPr>
            <w:r w:rsidRPr="00CE127D">
              <w:rPr>
                <w:rFonts w:ascii="Arial" w:hAnsi="Arial" w:cs="Arial"/>
                <w:color w:val="000000"/>
                <w:sz w:val="22"/>
                <w:szCs w:val="22"/>
                <w:lang w:val="es-PE"/>
              </w:rPr>
              <w:t>N</w:t>
            </w:r>
            <w:r w:rsidR="00CE127D" w:rsidRPr="00CE127D">
              <w:rPr>
                <w:rFonts w:ascii="Arial" w:hAnsi="Arial" w:cs="Arial"/>
                <w:color w:val="000000"/>
                <w:sz w:val="22"/>
                <w:szCs w:val="22"/>
                <w:lang w:val="es-PE"/>
              </w:rPr>
              <w:t>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hi%</w:t>
            </w:r>
          </w:p>
        </w:tc>
      </w:tr>
      <w:tr w:rsidR="00CE127D" w:rsidRPr="00CE127D" w:rsidTr="00CE127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E127D" w:rsidRPr="00CE127D" w:rsidRDefault="00CE127D" w:rsidP="00CE127D">
            <w:pPr>
              <w:rPr>
                <w:rFonts w:ascii="Arial" w:hAnsi="Arial" w:cs="Arial"/>
                <w:color w:val="000000"/>
                <w:sz w:val="22"/>
                <w:szCs w:val="22"/>
                <w:lang w:val="es-PE"/>
              </w:rPr>
            </w:pPr>
            <w:r w:rsidRPr="00CE127D">
              <w:rPr>
                <w:rFonts w:ascii="Arial" w:hAnsi="Arial" w:cs="Arial"/>
                <w:color w:val="000000"/>
                <w:sz w:val="22"/>
                <w:szCs w:val="22"/>
                <w:lang w:val="es-PE"/>
              </w:rPr>
              <w:t>Muy bueno</w:t>
            </w:r>
          </w:p>
        </w:tc>
        <w:tc>
          <w:tcPr>
            <w:tcW w:w="997"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28</w:t>
            </w:r>
          </w:p>
        </w:tc>
        <w:tc>
          <w:tcPr>
            <w:tcW w:w="1276"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10</w:t>
            </w:r>
          </w:p>
        </w:tc>
      </w:tr>
      <w:tr w:rsidR="00CE127D" w:rsidRPr="00CE127D" w:rsidTr="00CE127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E127D" w:rsidRPr="00CE127D" w:rsidRDefault="00CE127D" w:rsidP="00CE127D">
            <w:pPr>
              <w:rPr>
                <w:rFonts w:ascii="Arial" w:hAnsi="Arial" w:cs="Arial"/>
                <w:color w:val="000000"/>
                <w:sz w:val="22"/>
                <w:szCs w:val="22"/>
                <w:lang w:val="es-PE"/>
              </w:rPr>
            </w:pPr>
            <w:r w:rsidRPr="00CE127D">
              <w:rPr>
                <w:rFonts w:ascii="Arial" w:hAnsi="Arial" w:cs="Arial"/>
                <w:color w:val="000000"/>
                <w:sz w:val="22"/>
                <w:szCs w:val="22"/>
                <w:lang w:val="es-PE"/>
              </w:rPr>
              <w:t>Bueno</w:t>
            </w:r>
          </w:p>
        </w:tc>
        <w:tc>
          <w:tcPr>
            <w:tcW w:w="997"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80</w:t>
            </w:r>
          </w:p>
        </w:tc>
        <w:tc>
          <w:tcPr>
            <w:tcW w:w="1276"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29</w:t>
            </w:r>
          </w:p>
        </w:tc>
      </w:tr>
      <w:tr w:rsidR="00CE127D" w:rsidRPr="00CE127D" w:rsidTr="00CE127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E127D" w:rsidRPr="00CE127D" w:rsidRDefault="00CE127D" w:rsidP="00CE127D">
            <w:pPr>
              <w:rPr>
                <w:rFonts w:ascii="Arial" w:hAnsi="Arial" w:cs="Arial"/>
                <w:color w:val="000000"/>
                <w:sz w:val="22"/>
                <w:szCs w:val="22"/>
                <w:lang w:val="es-PE"/>
              </w:rPr>
            </w:pPr>
            <w:r w:rsidRPr="00CE127D">
              <w:rPr>
                <w:rFonts w:ascii="Arial" w:hAnsi="Arial" w:cs="Arial"/>
                <w:color w:val="000000"/>
                <w:sz w:val="22"/>
                <w:szCs w:val="22"/>
                <w:lang w:val="es-PE"/>
              </w:rPr>
              <w:t>Regular</w:t>
            </w:r>
          </w:p>
        </w:tc>
        <w:tc>
          <w:tcPr>
            <w:tcW w:w="997"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108</w:t>
            </w:r>
          </w:p>
        </w:tc>
        <w:tc>
          <w:tcPr>
            <w:tcW w:w="1276"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39</w:t>
            </w:r>
          </w:p>
        </w:tc>
      </w:tr>
      <w:tr w:rsidR="00CE127D" w:rsidRPr="00CE127D" w:rsidTr="00CE127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E127D" w:rsidRPr="00CE127D" w:rsidRDefault="00CE127D" w:rsidP="00CE127D">
            <w:pPr>
              <w:rPr>
                <w:rFonts w:ascii="Arial" w:hAnsi="Arial" w:cs="Arial"/>
                <w:color w:val="000000"/>
                <w:sz w:val="22"/>
                <w:szCs w:val="22"/>
                <w:lang w:val="es-PE"/>
              </w:rPr>
            </w:pPr>
            <w:r w:rsidRPr="00CE127D">
              <w:rPr>
                <w:rFonts w:ascii="Arial" w:hAnsi="Arial" w:cs="Arial"/>
                <w:color w:val="000000"/>
                <w:sz w:val="22"/>
                <w:szCs w:val="22"/>
                <w:lang w:val="es-PE"/>
              </w:rPr>
              <w:t>Deficiente</w:t>
            </w:r>
          </w:p>
        </w:tc>
        <w:tc>
          <w:tcPr>
            <w:tcW w:w="997"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47</w:t>
            </w:r>
          </w:p>
        </w:tc>
        <w:tc>
          <w:tcPr>
            <w:tcW w:w="1276"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17</w:t>
            </w:r>
          </w:p>
        </w:tc>
      </w:tr>
      <w:tr w:rsidR="00CE127D" w:rsidRPr="00CE127D" w:rsidTr="00CE127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E127D" w:rsidRPr="00CE127D" w:rsidRDefault="00CE127D" w:rsidP="00CE127D">
            <w:pPr>
              <w:rPr>
                <w:rFonts w:ascii="Arial" w:hAnsi="Arial" w:cs="Arial"/>
                <w:color w:val="000000"/>
                <w:sz w:val="22"/>
                <w:szCs w:val="22"/>
                <w:lang w:val="es-PE"/>
              </w:rPr>
            </w:pPr>
            <w:r w:rsidRPr="00CE127D">
              <w:rPr>
                <w:rFonts w:ascii="Arial" w:hAnsi="Arial" w:cs="Arial"/>
                <w:color w:val="000000"/>
                <w:sz w:val="22"/>
                <w:szCs w:val="22"/>
                <w:lang w:val="es-PE"/>
              </w:rPr>
              <w:t>Malo</w:t>
            </w:r>
          </w:p>
        </w:tc>
        <w:tc>
          <w:tcPr>
            <w:tcW w:w="997"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14</w:t>
            </w:r>
          </w:p>
        </w:tc>
        <w:tc>
          <w:tcPr>
            <w:tcW w:w="1276"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5</w:t>
            </w:r>
          </w:p>
        </w:tc>
      </w:tr>
      <w:tr w:rsidR="00CE127D" w:rsidRPr="00CE127D" w:rsidTr="00CE127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Total</w:t>
            </w:r>
          </w:p>
        </w:tc>
        <w:tc>
          <w:tcPr>
            <w:tcW w:w="997"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277</w:t>
            </w:r>
          </w:p>
        </w:tc>
        <w:tc>
          <w:tcPr>
            <w:tcW w:w="1276" w:type="dxa"/>
            <w:tcBorders>
              <w:top w:val="nil"/>
              <w:left w:val="nil"/>
              <w:bottom w:val="single" w:sz="4" w:space="0" w:color="auto"/>
              <w:right w:val="single" w:sz="4" w:space="0" w:color="auto"/>
            </w:tcBorders>
            <w:shd w:val="clear" w:color="auto" w:fill="auto"/>
            <w:noWrap/>
            <w:vAlign w:val="bottom"/>
            <w:hideMark/>
          </w:tcPr>
          <w:p w:rsidR="00CE127D" w:rsidRPr="00CE127D" w:rsidRDefault="00CE127D" w:rsidP="00CE127D">
            <w:pPr>
              <w:jc w:val="center"/>
              <w:rPr>
                <w:rFonts w:ascii="Arial" w:hAnsi="Arial" w:cs="Arial"/>
                <w:color w:val="000000"/>
                <w:sz w:val="22"/>
                <w:szCs w:val="22"/>
                <w:lang w:val="es-PE"/>
              </w:rPr>
            </w:pPr>
            <w:r w:rsidRPr="00CE127D">
              <w:rPr>
                <w:rFonts w:ascii="Arial" w:hAnsi="Arial" w:cs="Arial"/>
                <w:color w:val="000000"/>
                <w:sz w:val="22"/>
                <w:szCs w:val="22"/>
                <w:lang w:val="es-PE"/>
              </w:rPr>
              <w:t>100</w:t>
            </w:r>
          </w:p>
        </w:tc>
      </w:tr>
    </w:tbl>
    <w:p w:rsidR="00CE127D" w:rsidRPr="00FD7BFA" w:rsidRDefault="00CE127D" w:rsidP="00CE127D">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CE127D" w:rsidRPr="00FD7BFA" w:rsidRDefault="00CE127D" w:rsidP="00CE127D">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CE127D" w:rsidRDefault="00CE127D" w:rsidP="00420843">
      <w:pPr>
        <w:spacing w:line="276" w:lineRule="auto"/>
        <w:jc w:val="both"/>
        <w:rPr>
          <w:rFonts w:ascii="Arial" w:hAnsi="Arial" w:cs="Arial"/>
          <w:b/>
          <w:bCs/>
          <w:sz w:val="24"/>
          <w:szCs w:val="24"/>
        </w:rPr>
      </w:pPr>
    </w:p>
    <w:p w:rsidR="001257DC" w:rsidRDefault="001257DC" w:rsidP="008076B2">
      <w:pPr>
        <w:spacing w:line="480" w:lineRule="auto"/>
        <w:ind w:left="1843" w:firstLine="567"/>
        <w:jc w:val="both"/>
        <w:rPr>
          <w:rFonts w:ascii="Arial" w:hAnsi="Arial" w:cs="Arial"/>
          <w:sz w:val="24"/>
          <w:szCs w:val="24"/>
        </w:rPr>
      </w:pPr>
      <w:r>
        <w:rPr>
          <w:rFonts w:ascii="Arial" w:hAnsi="Arial" w:cs="Arial"/>
          <w:sz w:val="24"/>
          <w:szCs w:val="24"/>
        </w:rPr>
        <w:t xml:space="preserve">El </w:t>
      </w:r>
      <w:r w:rsidRPr="001257DC">
        <w:rPr>
          <w:rFonts w:ascii="Arial" w:hAnsi="Arial" w:cs="Arial"/>
          <w:sz w:val="24"/>
          <w:szCs w:val="24"/>
        </w:rPr>
        <w:t>39% de los alumnos están satisfechos con que el profesor, fuera de la clase acepta consultas e inquietudes de los estudiantes con respecto al curso</w:t>
      </w:r>
      <w:r>
        <w:rPr>
          <w:rFonts w:ascii="Arial" w:hAnsi="Arial" w:cs="Arial"/>
          <w:sz w:val="24"/>
          <w:szCs w:val="24"/>
        </w:rPr>
        <w:t>; también el 39% lo consideran regular, m</w:t>
      </w:r>
      <w:r w:rsidRPr="001257DC">
        <w:rPr>
          <w:rFonts w:ascii="Arial" w:hAnsi="Arial" w:cs="Arial"/>
          <w:sz w:val="24"/>
          <w:szCs w:val="24"/>
        </w:rPr>
        <w:t xml:space="preserve">ientras que </w:t>
      </w:r>
      <w:r>
        <w:rPr>
          <w:rFonts w:ascii="Arial" w:hAnsi="Arial" w:cs="Arial"/>
          <w:sz w:val="24"/>
          <w:szCs w:val="24"/>
        </w:rPr>
        <w:t xml:space="preserve">el </w:t>
      </w:r>
      <w:r w:rsidR="008076B2">
        <w:rPr>
          <w:rFonts w:ascii="Arial" w:hAnsi="Arial" w:cs="Arial"/>
          <w:sz w:val="24"/>
          <w:szCs w:val="24"/>
        </w:rPr>
        <w:t>2</w:t>
      </w:r>
      <w:r>
        <w:rPr>
          <w:rFonts w:ascii="Arial" w:hAnsi="Arial" w:cs="Arial"/>
          <w:sz w:val="24"/>
          <w:szCs w:val="24"/>
        </w:rPr>
        <w:t>2</w:t>
      </w:r>
      <w:r w:rsidRPr="001257DC">
        <w:rPr>
          <w:rFonts w:ascii="Arial" w:hAnsi="Arial" w:cs="Arial"/>
          <w:sz w:val="24"/>
          <w:szCs w:val="24"/>
        </w:rPr>
        <w:t>% no están satisfechos con dichas acciones del docente.</w:t>
      </w:r>
    </w:p>
    <w:p w:rsidR="009C2CCD" w:rsidRDefault="009C2CCD" w:rsidP="001257DC">
      <w:pPr>
        <w:ind w:left="1843" w:firstLine="567"/>
        <w:jc w:val="both"/>
        <w:rPr>
          <w:rFonts w:ascii="Arial" w:hAnsi="Arial" w:cs="Arial"/>
          <w:sz w:val="24"/>
          <w:szCs w:val="24"/>
        </w:rPr>
      </w:pPr>
    </w:p>
    <w:p w:rsidR="0074223C" w:rsidRDefault="0074223C" w:rsidP="001257DC">
      <w:pPr>
        <w:ind w:left="1843" w:firstLine="567"/>
        <w:jc w:val="both"/>
        <w:rPr>
          <w:rFonts w:ascii="Arial" w:hAnsi="Arial" w:cs="Arial"/>
          <w:sz w:val="24"/>
          <w:szCs w:val="24"/>
        </w:rPr>
      </w:pPr>
    </w:p>
    <w:p w:rsidR="0074223C" w:rsidRDefault="0074223C" w:rsidP="001257DC">
      <w:pPr>
        <w:ind w:left="1843" w:firstLine="567"/>
        <w:jc w:val="both"/>
        <w:rPr>
          <w:rFonts w:ascii="Arial" w:hAnsi="Arial" w:cs="Arial"/>
          <w:sz w:val="24"/>
          <w:szCs w:val="24"/>
        </w:rPr>
      </w:pPr>
    </w:p>
    <w:p w:rsidR="0074223C" w:rsidRDefault="0074223C" w:rsidP="001257DC">
      <w:pPr>
        <w:ind w:left="1843" w:firstLine="567"/>
        <w:jc w:val="both"/>
        <w:rPr>
          <w:rFonts w:ascii="Arial" w:hAnsi="Arial" w:cs="Arial"/>
          <w:sz w:val="24"/>
          <w:szCs w:val="24"/>
        </w:rPr>
      </w:pPr>
    </w:p>
    <w:p w:rsidR="0074223C" w:rsidRPr="001257DC" w:rsidRDefault="0074223C" w:rsidP="001257DC">
      <w:pPr>
        <w:ind w:left="1843" w:firstLine="567"/>
        <w:jc w:val="both"/>
        <w:rPr>
          <w:rFonts w:ascii="Arial" w:hAnsi="Arial" w:cs="Arial"/>
          <w:sz w:val="24"/>
          <w:szCs w:val="24"/>
        </w:rPr>
      </w:pPr>
    </w:p>
    <w:p w:rsidR="001257DC" w:rsidRDefault="009C2CCD" w:rsidP="009C2CCD">
      <w:pPr>
        <w:pStyle w:val="Prrafodelista"/>
        <w:numPr>
          <w:ilvl w:val="0"/>
          <w:numId w:val="38"/>
        </w:numPr>
        <w:spacing w:line="276" w:lineRule="auto"/>
        <w:jc w:val="both"/>
        <w:rPr>
          <w:rFonts w:ascii="Arial" w:hAnsi="Arial" w:cs="Arial"/>
          <w:b/>
          <w:bCs/>
        </w:rPr>
      </w:pPr>
      <w:r>
        <w:rPr>
          <w:rFonts w:ascii="Arial" w:hAnsi="Arial" w:cs="Arial"/>
          <w:b/>
          <w:bCs/>
        </w:rPr>
        <w:lastRenderedPageBreak/>
        <w:t xml:space="preserve">   Puntualidad y Responsabilidad de los Docentes</w:t>
      </w:r>
    </w:p>
    <w:p w:rsidR="009C2CCD" w:rsidRPr="009C2CCD" w:rsidRDefault="002C312D" w:rsidP="002C312D">
      <w:pPr>
        <w:pStyle w:val="Prrafodelista"/>
        <w:spacing w:line="276" w:lineRule="auto"/>
        <w:ind w:left="3540"/>
        <w:jc w:val="both"/>
        <w:rPr>
          <w:rFonts w:ascii="Arial" w:hAnsi="Arial" w:cs="Arial"/>
          <w:b/>
          <w:bCs/>
        </w:rPr>
      </w:pPr>
      <w:r>
        <w:rPr>
          <w:rFonts w:ascii="Arial" w:hAnsi="Arial" w:cs="Arial"/>
          <w:b/>
          <w:bCs/>
        </w:rPr>
        <w:t>Cuadro N° 09</w:t>
      </w:r>
    </w:p>
    <w:tbl>
      <w:tblPr>
        <w:tblW w:w="4678" w:type="dxa"/>
        <w:tblInd w:w="1913" w:type="dxa"/>
        <w:tblCellMar>
          <w:left w:w="70" w:type="dxa"/>
          <w:right w:w="70" w:type="dxa"/>
        </w:tblCellMar>
        <w:tblLook w:val="04A0" w:firstRow="1" w:lastRow="0" w:firstColumn="1" w:lastColumn="0" w:noHBand="0" w:noVBand="1"/>
      </w:tblPr>
      <w:tblGrid>
        <w:gridCol w:w="2263"/>
        <w:gridCol w:w="1139"/>
        <w:gridCol w:w="1276"/>
      </w:tblGrid>
      <w:tr w:rsidR="009C2CCD" w:rsidRPr="009C2CCD" w:rsidTr="009C2CCD">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CCD" w:rsidRPr="009C2CCD" w:rsidRDefault="009C2CCD" w:rsidP="009C2CCD">
            <w:pPr>
              <w:rPr>
                <w:rFonts w:ascii="Arial" w:hAnsi="Arial" w:cs="Arial"/>
                <w:color w:val="000000"/>
                <w:sz w:val="22"/>
                <w:szCs w:val="22"/>
                <w:lang w:val="es-PE"/>
              </w:rPr>
            </w:pPr>
            <w:r w:rsidRPr="009C2CCD">
              <w:rPr>
                <w:rFonts w:ascii="Arial" w:hAnsi="Arial" w:cs="Arial"/>
                <w:color w:val="000000"/>
                <w:sz w:val="22"/>
                <w:szCs w:val="22"/>
                <w:lang w:val="es-PE"/>
              </w:rPr>
              <w:t>Nivel de satisfacción</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9C2CCD" w:rsidRPr="009C2CCD" w:rsidRDefault="008076B2" w:rsidP="009C2CCD">
            <w:pPr>
              <w:jc w:val="center"/>
              <w:rPr>
                <w:rFonts w:ascii="Arial" w:hAnsi="Arial" w:cs="Arial"/>
                <w:color w:val="000000"/>
                <w:sz w:val="22"/>
                <w:szCs w:val="22"/>
                <w:lang w:val="es-PE"/>
              </w:rPr>
            </w:pPr>
            <w:r w:rsidRPr="009C2CCD">
              <w:rPr>
                <w:rFonts w:ascii="Arial" w:hAnsi="Arial" w:cs="Arial"/>
                <w:color w:val="000000"/>
                <w:sz w:val="22"/>
                <w:szCs w:val="22"/>
                <w:lang w:val="es-PE"/>
              </w:rPr>
              <w:t>N</w:t>
            </w:r>
            <w:r w:rsidR="009C2CCD" w:rsidRPr="00AF56BA">
              <w:rPr>
                <w:rFonts w:ascii="Arial" w:hAnsi="Arial" w:cs="Arial"/>
                <w:color w:val="000000"/>
                <w:sz w:val="22"/>
                <w:szCs w:val="22"/>
                <w:lang w:val="es-PE"/>
              </w:rPr>
              <w:t>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AF56BA">
              <w:rPr>
                <w:rFonts w:ascii="Arial" w:hAnsi="Arial" w:cs="Arial"/>
                <w:color w:val="000000"/>
                <w:sz w:val="22"/>
                <w:szCs w:val="22"/>
                <w:lang w:val="es-PE"/>
              </w:rPr>
              <w:t>hi%</w:t>
            </w:r>
          </w:p>
        </w:tc>
      </w:tr>
      <w:tr w:rsidR="009C2CCD" w:rsidRPr="009C2CCD" w:rsidTr="009C2CC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C2CCD" w:rsidRPr="009C2CCD" w:rsidRDefault="009C2CCD" w:rsidP="009C2CCD">
            <w:pPr>
              <w:rPr>
                <w:rFonts w:ascii="Arial" w:hAnsi="Arial" w:cs="Arial"/>
                <w:color w:val="000000"/>
                <w:sz w:val="22"/>
                <w:szCs w:val="22"/>
                <w:lang w:val="es-PE"/>
              </w:rPr>
            </w:pPr>
            <w:r w:rsidRPr="009C2CCD">
              <w:rPr>
                <w:rFonts w:ascii="Arial" w:hAnsi="Arial" w:cs="Arial"/>
                <w:color w:val="000000"/>
                <w:sz w:val="22"/>
                <w:szCs w:val="22"/>
                <w:lang w:val="es-PE"/>
              </w:rPr>
              <w:t>Muy bueno</w:t>
            </w:r>
          </w:p>
        </w:tc>
        <w:tc>
          <w:tcPr>
            <w:tcW w:w="1139"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11</w:t>
            </w:r>
          </w:p>
        </w:tc>
        <w:tc>
          <w:tcPr>
            <w:tcW w:w="1276"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4</w:t>
            </w:r>
          </w:p>
        </w:tc>
      </w:tr>
      <w:tr w:rsidR="009C2CCD" w:rsidRPr="009C2CCD" w:rsidTr="009C2CC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C2CCD" w:rsidRPr="009C2CCD" w:rsidRDefault="009C2CCD" w:rsidP="009C2CCD">
            <w:pPr>
              <w:rPr>
                <w:rFonts w:ascii="Arial" w:hAnsi="Arial" w:cs="Arial"/>
                <w:color w:val="000000"/>
                <w:sz w:val="22"/>
                <w:szCs w:val="22"/>
                <w:lang w:val="es-PE"/>
              </w:rPr>
            </w:pPr>
            <w:r w:rsidRPr="009C2CCD">
              <w:rPr>
                <w:rFonts w:ascii="Arial" w:hAnsi="Arial" w:cs="Arial"/>
                <w:color w:val="000000"/>
                <w:sz w:val="22"/>
                <w:szCs w:val="22"/>
                <w:lang w:val="es-PE"/>
              </w:rPr>
              <w:t>Bueno</w:t>
            </w:r>
          </w:p>
        </w:tc>
        <w:tc>
          <w:tcPr>
            <w:tcW w:w="1139"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69</w:t>
            </w:r>
          </w:p>
        </w:tc>
        <w:tc>
          <w:tcPr>
            <w:tcW w:w="1276"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25</w:t>
            </w:r>
          </w:p>
        </w:tc>
      </w:tr>
      <w:tr w:rsidR="009C2CCD" w:rsidRPr="009C2CCD" w:rsidTr="009C2CC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C2CCD" w:rsidRPr="009C2CCD" w:rsidRDefault="009C2CCD" w:rsidP="009C2CCD">
            <w:pPr>
              <w:rPr>
                <w:rFonts w:ascii="Arial" w:hAnsi="Arial" w:cs="Arial"/>
                <w:color w:val="000000"/>
                <w:sz w:val="22"/>
                <w:szCs w:val="22"/>
                <w:lang w:val="es-PE"/>
              </w:rPr>
            </w:pPr>
            <w:r w:rsidRPr="009C2CCD">
              <w:rPr>
                <w:rFonts w:ascii="Arial" w:hAnsi="Arial" w:cs="Arial"/>
                <w:color w:val="000000"/>
                <w:sz w:val="22"/>
                <w:szCs w:val="22"/>
                <w:lang w:val="es-PE"/>
              </w:rPr>
              <w:t>Regular</w:t>
            </w:r>
          </w:p>
        </w:tc>
        <w:tc>
          <w:tcPr>
            <w:tcW w:w="1139"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136</w:t>
            </w:r>
          </w:p>
        </w:tc>
        <w:tc>
          <w:tcPr>
            <w:tcW w:w="1276"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49</w:t>
            </w:r>
          </w:p>
        </w:tc>
      </w:tr>
      <w:tr w:rsidR="009C2CCD" w:rsidRPr="009C2CCD" w:rsidTr="009C2CC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C2CCD" w:rsidRPr="009C2CCD" w:rsidRDefault="009C2CCD" w:rsidP="009C2CCD">
            <w:pPr>
              <w:rPr>
                <w:rFonts w:ascii="Arial" w:hAnsi="Arial" w:cs="Arial"/>
                <w:color w:val="000000"/>
                <w:sz w:val="22"/>
                <w:szCs w:val="22"/>
                <w:lang w:val="es-PE"/>
              </w:rPr>
            </w:pPr>
            <w:r w:rsidRPr="009C2CCD">
              <w:rPr>
                <w:rFonts w:ascii="Arial" w:hAnsi="Arial" w:cs="Arial"/>
                <w:color w:val="000000"/>
                <w:sz w:val="22"/>
                <w:szCs w:val="22"/>
                <w:lang w:val="es-PE"/>
              </w:rPr>
              <w:t>Deficiente</w:t>
            </w:r>
          </w:p>
        </w:tc>
        <w:tc>
          <w:tcPr>
            <w:tcW w:w="1139"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55</w:t>
            </w:r>
          </w:p>
        </w:tc>
        <w:tc>
          <w:tcPr>
            <w:tcW w:w="1276"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20</w:t>
            </w:r>
          </w:p>
        </w:tc>
      </w:tr>
      <w:tr w:rsidR="009C2CCD" w:rsidRPr="009C2CCD" w:rsidTr="009C2CC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C2CCD" w:rsidRPr="009C2CCD" w:rsidRDefault="009C2CCD" w:rsidP="009C2CCD">
            <w:pPr>
              <w:rPr>
                <w:rFonts w:ascii="Arial" w:hAnsi="Arial" w:cs="Arial"/>
                <w:color w:val="000000"/>
                <w:sz w:val="22"/>
                <w:szCs w:val="22"/>
                <w:lang w:val="es-PE"/>
              </w:rPr>
            </w:pPr>
            <w:r w:rsidRPr="009C2CCD">
              <w:rPr>
                <w:rFonts w:ascii="Arial" w:hAnsi="Arial" w:cs="Arial"/>
                <w:color w:val="000000"/>
                <w:sz w:val="22"/>
                <w:szCs w:val="22"/>
                <w:lang w:val="es-PE"/>
              </w:rPr>
              <w:t>Malo</w:t>
            </w:r>
          </w:p>
        </w:tc>
        <w:tc>
          <w:tcPr>
            <w:tcW w:w="1139"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6</w:t>
            </w:r>
          </w:p>
        </w:tc>
        <w:tc>
          <w:tcPr>
            <w:tcW w:w="1276"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2</w:t>
            </w:r>
          </w:p>
        </w:tc>
      </w:tr>
      <w:tr w:rsidR="009C2CCD" w:rsidRPr="009C2CCD" w:rsidTr="009C2CC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Total</w:t>
            </w:r>
          </w:p>
        </w:tc>
        <w:tc>
          <w:tcPr>
            <w:tcW w:w="1139"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277</w:t>
            </w:r>
          </w:p>
        </w:tc>
        <w:tc>
          <w:tcPr>
            <w:tcW w:w="1276" w:type="dxa"/>
            <w:tcBorders>
              <w:top w:val="nil"/>
              <w:left w:val="nil"/>
              <w:bottom w:val="single" w:sz="4" w:space="0" w:color="auto"/>
              <w:right w:val="single" w:sz="4" w:space="0" w:color="auto"/>
            </w:tcBorders>
            <w:shd w:val="clear" w:color="auto" w:fill="auto"/>
            <w:noWrap/>
            <w:vAlign w:val="bottom"/>
            <w:hideMark/>
          </w:tcPr>
          <w:p w:rsidR="009C2CCD" w:rsidRPr="009C2CCD" w:rsidRDefault="009C2CCD" w:rsidP="009C2CCD">
            <w:pPr>
              <w:jc w:val="center"/>
              <w:rPr>
                <w:rFonts w:ascii="Arial" w:hAnsi="Arial" w:cs="Arial"/>
                <w:color w:val="000000"/>
                <w:sz w:val="22"/>
                <w:szCs w:val="22"/>
                <w:lang w:val="es-PE"/>
              </w:rPr>
            </w:pPr>
            <w:r w:rsidRPr="009C2CCD">
              <w:rPr>
                <w:rFonts w:ascii="Arial" w:hAnsi="Arial" w:cs="Arial"/>
                <w:color w:val="000000"/>
                <w:sz w:val="22"/>
                <w:szCs w:val="22"/>
                <w:lang w:val="es-PE"/>
              </w:rPr>
              <w:t>100</w:t>
            </w:r>
          </w:p>
        </w:tc>
      </w:tr>
    </w:tbl>
    <w:p w:rsidR="00AF56BA" w:rsidRPr="00FD7BFA" w:rsidRDefault="00AF56BA" w:rsidP="00AF56BA">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AF56BA" w:rsidRPr="00FD7BFA" w:rsidRDefault="00AF56BA" w:rsidP="00AF56BA">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AF56BA" w:rsidRPr="00AF56BA" w:rsidRDefault="00AF56BA" w:rsidP="008076B2">
      <w:pPr>
        <w:spacing w:line="480" w:lineRule="auto"/>
        <w:ind w:left="1843" w:firstLine="567"/>
        <w:jc w:val="both"/>
        <w:rPr>
          <w:rFonts w:ascii="Arial" w:hAnsi="Arial" w:cs="Arial"/>
          <w:sz w:val="24"/>
          <w:szCs w:val="24"/>
        </w:rPr>
      </w:pPr>
      <w:r>
        <w:rPr>
          <w:rFonts w:ascii="Arial" w:hAnsi="Arial" w:cs="Arial"/>
          <w:sz w:val="24"/>
          <w:szCs w:val="24"/>
        </w:rPr>
        <w:t>El</w:t>
      </w:r>
      <w:r w:rsidRPr="00AF56BA">
        <w:rPr>
          <w:rFonts w:ascii="Arial" w:hAnsi="Arial" w:cs="Arial"/>
          <w:sz w:val="24"/>
          <w:szCs w:val="24"/>
        </w:rPr>
        <w:t xml:space="preserve"> 29% de los alumnos están satisfechos con que los docentes son puntuales y responsables. </w:t>
      </w:r>
      <w:r>
        <w:rPr>
          <w:rFonts w:ascii="Arial" w:hAnsi="Arial" w:cs="Arial"/>
          <w:sz w:val="24"/>
          <w:szCs w:val="24"/>
        </w:rPr>
        <w:t>El 49% lo consideran regular, m</w:t>
      </w:r>
      <w:r w:rsidRPr="00AF56BA">
        <w:rPr>
          <w:rFonts w:ascii="Arial" w:hAnsi="Arial" w:cs="Arial"/>
          <w:sz w:val="24"/>
          <w:szCs w:val="24"/>
        </w:rPr>
        <w:t xml:space="preserve">ientras que </w:t>
      </w:r>
      <w:r>
        <w:rPr>
          <w:rFonts w:ascii="Arial" w:hAnsi="Arial" w:cs="Arial"/>
          <w:sz w:val="24"/>
          <w:szCs w:val="24"/>
        </w:rPr>
        <w:t>el 22</w:t>
      </w:r>
      <w:r w:rsidRPr="00AF56BA">
        <w:rPr>
          <w:rFonts w:ascii="Arial" w:hAnsi="Arial" w:cs="Arial"/>
          <w:sz w:val="24"/>
          <w:szCs w:val="24"/>
        </w:rPr>
        <w:t>% no están satisfechos con dichas acciones del docente.</w:t>
      </w:r>
    </w:p>
    <w:p w:rsidR="002A533D" w:rsidRDefault="002A533D" w:rsidP="00420843">
      <w:pPr>
        <w:spacing w:line="276" w:lineRule="auto"/>
        <w:jc w:val="both"/>
        <w:rPr>
          <w:rFonts w:ascii="Arial" w:hAnsi="Arial" w:cs="Arial"/>
          <w:b/>
          <w:bCs/>
          <w:sz w:val="24"/>
          <w:szCs w:val="24"/>
        </w:rPr>
      </w:pPr>
    </w:p>
    <w:p w:rsidR="00D81BE5" w:rsidRDefault="00D81BE5" w:rsidP="00420843">
      <w:pPr>
        <w:spacing w:line="276" w:lineRule="auto"/>
        <w:jc w:val="both"/>
        <w:rPr>
          <w:rFonts w:ascii="Arial" w:hAnsi="Arial" w:cs="Arial"/>
          <w:b/>
          <w:bCs/>
          <w:sz w:val="24"/>
          <w:szCs w:val="24"/>
        </w:rPr>
      </w:pPr>
      <w:r>
        <w:rPr>
          <w:rFonts w:ascii="Arial" w:hAnsi="Arial" w:cs="Arial"/>
          <w:b/>
          <w:bCs/>
          <w:sz w:val="24"/>
          <w:szCs w:val="24"/>
        </w:rPr>
        <w:tab/>
        <w:t>5.1.2.</w:t>
      </w:r>
      <w:r>
        <w:rPr>
          <w:rFonts w:ascii="Arial" w:hAnsi="Arial" w:cs="Arial"/>
          <w:b/>
          <w:bCs/>
          <w:sz w:val="24"/>
          <w:szCs w:val="24"/>
        </w:rPr>
        <w:tab/>
        <w:t>Nivel de Investigación</w:t>
      </w:r>
    </w:p>
    <w:p w:rsidR="00D81BE5" w:rsidRDefault="002C312D" w:rsidP="00420843">
      <w:pPr>
        <w:spacing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Cuadro N° 10</w:t>
      </w:r>
    </w:p>
    <w:tbl>
      <w:tblPr>
        <w:tblW w:w="4678" w:type="dxa"/>
        <w:tblInd w:w="1913" w:type="dxa"/>
        <w:tblCellMar>
          <w:left w:w="70" w:type="dxa"/>
          <w:right w:w="70" w:type="dxa"/>
        </w:tblCellMar>
        <w:tblLook w:val="04A0" w:firstRow="1" w:lastRow="0" w:firstColumn="1" w:lastColumn="0" w:noHBand="0" w:noVBand="1"/>
      </w:tblPr>
      <w:tblGrid>
        <w:gridCol w:w="2410"/>
        <w:gridCol w:w="1134"/>
        <w:gridCol w:w="1134"/>
      </w:tblGrid>
      <w:tr w:rsidR="00D81BE5" w:rsidRPr="00D81BE5" w:rsidTr="00D81BE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BE5" w:rsidRPr="00D81BE5" w:rsidRDefault="00D81BE5" w:rsidP="00D81BE5">
            <w:pPr>
              <w:rPr>
                <w:rFonts w:ascii="Arial" w:hAnsi="Arial" w:cs="Arial"/>
                <w:color w:val="000000"/>
                <w:sz w:val="22"/>
                <w:szCs w:val="22"/>
                <w:lang w:val="es-PE"/>
              </w:rPr>
            </w:pPr>
            <w:r w:rsidRPr="00D81BE5">
              <w:rPr>
                <w:rFonts w:ascii="Arial" w:hAnsi="Arial" w:cs="Arial"/>
                <w:color w:val="000000"/>
                <w:sz w:val="22"/>
                <w:szCs w:val="22"/>
                <w:lang w:val="es-PE"/>
              </w:rPr>
              <w:t>Nivel de satisfacción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1BE5" w:rsidRPr="00D81BE5" w:rsidRDefault="002C312D" w:rsidP="00D81BE5">
            <w:pPr>
              <w:jc w:val="center"/>
              <w:rPr>
                <w:rFonts w:ascii="Arial" w:hAnsi="Arial" w:cs="Arial"/>
                <w:color w:val="000000"/>
                <w:sz w:val="22"/>
                <w:szCs w:val="22"/>
                <w:lang w:val="es-PE"/>
              </w:rPr>
            </w:pPr>
            <w:r w:rsidRPr="00D81BE5">
              <w:rPr>
                <w:rFonts w:ascii="Arial" w:hAnsi="Arial" w:cs="Arial"/>
                <w:color w:val="000000"/>
                <w:sz w:val="22"/>
                <w:szCs w:val="22"/>
                <w:lang w:val="es-PE"/>
              </w:rPr>
              <w:t>N</w:t>
            </w:r>
            <w:r w:rsidR="00D81BE5" w:rsidRPr="00D81BE5">
              <w:rPr>
                <w:rFonts w:ascii="Arial" w:hAnsi="Arial" w:cs="Arial"/>
                <w:color w:val="000000"/>
                <w:sz w:val="22"/>
                <w:szCs w:val="22"/>
                <w:lang w:val="es-PE"/>
              </w:rPr>
              <w: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hi%</w:t>
            </w:r>
          </w:p>
        </w:tc>
      </w:tr>
      <w:tr w:rsidR="00D81BE5" w:rsidRPr="00D81BE5" w:rsidTr="00D81BE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81BE5" w:rsidRPr="00D81BE5" w:rsidRDefault="00D81BE5" w:rsidP="00D81BE5">
            <w:pPr>
              <w:rPr>
                <w:rFonts w:ascii="Arial" w:hAnsi="Arial" w:cs="Arial"/>
                <w:color w:val="000000"/>
                <w:sz w:val="22"/>
                <w:szCs w:val="22"/>
                <w:lang w:val="es-PE"/>
              </w:rPr>
            </w:pPr>
            <w:r w:rsidRPr="00D81BE5">
              <w:rPr>
                <w:rFonts w:ascii="Arial" w:hAnsi="Arial" w:cs="Arial"/>
                <w:color w:val="000000"/>
                <w:sz w:val="22"/>
                <w:szCs w:val="22"/>
                <w:lang w:val="es-PE"/>
              </w:rPr>
              <w:t>Muy bueno</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8</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3</w:t>
            </w:r>
          </w:p>
        </w:tc>
      </w:tr>
      <w:tr w:rsidR="00D81BE5" w:rsidRPr="00D81BE5" w:rsidTr="00D81BE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81BE5" w:rsidRPr="00D81BE5" w:rsidRDefault="00D81BE5" w:rsidP="00D81BE5">
            <w:pPr>
              <w:rPr>
                <w:rFonts w:ascii="Arial" w:hAnsi="Arial" w:cs="Arial"/>
                <w:color w:val="000000"/>
                <w:sz w:val="22"/>
                <w:szCs w:val="22"/>
                <w:lang w:val="es-PE"/>
              </w:rPr>
            </w:pPr>
            <w:r w:rsidRPr="00D81BE5">
              <w:rPr>
                <w:rFonts w:ascii="Arial" w:hAnsi="Arial" w:cs="Arial"/>
                <w:color w:val="000000"/>
                <w:sz w:val="22"/>
                <w:szCs w:val="22"/>
                <w:lang w:val="es-PE"/>
              </w:rPr>
              <w:t>Bueno</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78</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28</w:t>
            </w:r>
          </w:p>
        </w:tc>
      </w:tr>
      <w:tr w:rsidR="00D81BE5" w:rsidRPr="00D81BE5" w:rsidTr="00D81BE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81BE5" w:rsidRPr="00D81BE5" w:rsidRDefault="00D81BE5" w:rsidP="00D81BE5">
            <w:pPr>
              <w:rPr>
                <w:rFonts w:ascii="Arial" w:hAnsi="Arial" w:cs="Arial"/>
                <w:color w:val="000000"/>
                <w:sz w:val="22"/>
                <w:szCs w:val="22"/>
                <w:lang w:val="es-PE"/>
              </w:rPr>
            </w:pPr>
            <w:r w:rsidRPr="00D81BE5">
              <w:rPr>
                <w:rFonts w:ascii="Arial" w:hAnsi="Arial" w:cs="Arial"/>
                <w:color w:val="000000"/>
                <w:sz w:val="22"/>
                <w:szCs w:val="22"/>
                <w:lang w:val="es-PE"/>
              </w:rPr>
              <w:t>Regular</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136</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49</w:t>
            </w:r>
          </w:p>
        </w:tc>
      </w:tr>
      <w:tr w:rsidR="00D81BE5" w:rsidRPr="00D81BE5" w:rsidTr="00D81BE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81BE5" w:rsidRPr="00D81BE5" w:rsidRDefault="00D81BE5" w:rsidP="00D81BE5">
            <w:pPr>
              <w:rPr>
                <w:rFonts w:ascii="Arial" w:hAnsi="Arial" w:cs="Arial"/>
                <w:color w:val="000000"/>
                <w:sz w:val="22"/>
                <w:szCs w:val="22"/>
                <w:lang w:val="es-PE"/>
              </w:rPr>
            </w:pPr>
            <w:r w:rsidRPr="00D81BE5">
              <w:rPr>
                <w:rFonts w:ascii="Arial" w:hAnsi="Arial" w:cs="Arial"/>
                <w:color w:val="000000"/>
                <w:sz w:val="22"/>
                <w:szCs w:val="22"/>
                <w:lang w:val="es-PE"/>
              </w:rPr>
              <w:t>Deficiente</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36</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13</w:t>
            </w:r>
          </w:p>
        </w:tc>
      </w:tr>
      <w:tr w:rsidR="00D81BE5" w:rsidRPr="00D81BE5" w:rsidTr="00D81BE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81BE5" w:rsidRPr="00D81BE5" w:rsidRDefault="00D81BE5" w:rsidP="00D81BE5">
            <w:pPr>
              <w:rPr>
                <w:rFonts w:ascii="Arial" w:hAnsi="Arial" w:cs="Arial"/>
                <w:color w:val="000000"/>
                <w:sz w:val="22"/>
                <w:szCs w:val="22"/>
                <w:lang w:val="es-PE"/>
              </w:rPr>
            </w:pPr>
            <w:r w:rsidRPr="00D81BE5">
              <w:rPr>
                <w:rFonts w:ascii="Arial" w:hAnsi="Arial" w:cs="Arial"/>
                <w:color w:val="000000"/>
                <w:sz w:val="22"/>
                <w:szCs w:val="22"/>
                <w:lang w:val="es-PE"/>
              </w:rPr>
              <w:t>Malo</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7</w:t>
            </w:r>
          </w:p>
        </w:tc>
      </w:tr>
      <w:tr w:rsidR="00D81BE5" w:rsidRPr="00D81BE5" w:rsidTr="00D81BE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277</w:t>
            </w:r>
          </w:p>
        </w:tc>
        <w:tc>
          <w:tcPr>
            <w:tcW w:w="1134" w:type="dxa"/>
            <w:tcBorders>
              <w:top w:val="nil"/>
              <w:left w:val="nil"/>
              <w:bottom w:val="single" w:sz="4" w:space="0" w:color="auto"/>
              <w:right w:val="single" w:sz="4" w:space="0" w:color="auto"/>
            </w:tcBorders>
            <w:shd w:val="clear" w:color="auto" w:fill="auto"/>
            <w:noWrap/>
            <w:vAlign w:val="bottom"/>
            <w:hideMark/>
          </w:tcPr>
          <w:p w:rsidR="00D81BE5" w:rsidRPr="00D81BE5" w:rsidRDefault="00D81BE5" w:rsidP="00D81BE5">
            <w:pPr>
              <w:jc w:val="center"/>
              <w:rPr>
                <w:rFonts w:ascii="Arial" w:hAnsi="Arial" w:cs="Arial"/>
                <w:color w:val="000000"/>
                <w:sz w:val="22"/>
                <w:szCs w:val="22"/>
                <w:lang w:val="es-PE"/>
              </w:rPr>
            </w:pPr>
            <w:r w:rsidRPr="00D81BE5">
              <w:rPr>
                <w:rFonts w:ascii="Arial" w:hAnsi="Arial" w:cs="Arial"/>
                <w:color w:val="000000"/>
                <w:sz w:val="22"/>
                <w:szCs w:val="22"/>
                <w:lang w:val="es-PE"/>
              </w:rPr>
              <w:t>100</w:t>
            </w:r>
          </w:p>
        </w:tc>
      </w:tr>
    </w:tbl>
    <w:p w:rsidR="00810244" w:rsidRPr="00FD7BFA" w:rsidRDefault="00810244" w:rsidP="00810244">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810244" w:rsidRPr="00FD7BFA" w:rsidRDefault="00810244" w:rsidP="00810244">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D81BE5" w:rsidRPr="009C3A27" w:rsidRDefault="00D81BE5" w:rsidP="00420843">
      <w:pPr>
        <w:spacing w:line="276" w:lineRule="auto"/>
        <w:jc w:val="both"/>
        <w:rPr>
          <w:rFonts w:ascii="Arial" w:hAnsi="Arial" w:cs="Arial"/>
          <w:b/>
          <w:bCs/>
          <w:sz w:val="24"/>
          <w:szCs w:val="24"/>
        </w:rPr>
      </w:pPr>
    </w:p>
    <w:p w:rsidR="009C2CCD" w:rsidRDefault="009C2CCD" w:rsidP="008076B2">
      <w:pPr>
        <w:tabs>
          <w:tab w:val="left" w:pos="705"/>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480" w:lineRule="auto"/>
        <w:ind w:left="1418"/>
        <w:jc w:val="both"/>
        <w:rPr>
          <w:rFonts w:ascii="Arial" w:hAnsi="Arial" w:cs="Arial"/>
          <w:sz w:val="24"/>
          <w:szCs w:val="24"/>
        </w:rPr>
      </w:pPr>
      <w:r>
        <w:rPr>
          <w:rFonts w:ascii="Arial" w:hAnsi="Arial" w:cs="Arial"/>
          <w:bCs/>
          <w:spacing w:val="-3"/>
          <w:sz w:val="24"/>
          <w:szCs w:val="24"/>
        </w:rPr>
        <w:tab/>
      </w:r>
      <w:r w:rsidR="00D81BE5">
        <w:rPr>
          <w:rFonts w:ascii="Arial" w:hAnsi="Arial" w:cs="Arial"/>
          <w:sz w:val="24"/>
          <w:szCs w:val="24"/>
        </w:rPr>
        <w:t>El 31</w:t>
      </w:r>
      <w:r w:rsidR="00D81BE5" w:rsidRPr="00D81BE5">
        <w:rPr>
          <w:rFonts w:ascii="Arial" w:hAnsi="Arial" w:cs="Arial"/>
          <w:sz w:val="24"/>
          <w:szCs w:val="24"/>
        </w:rPr>
        <w:t>% de los alumnos están satisfechos con que l</w:t>
      </w:r>
      <w:r w:rsidR="00810244">
        <w:rPr>
          <w:rFonts w:ascii="Arial" w:hAnsi="Arial" w:cs="Arial"/>
          <w:sz w:val="24"/>
          <w:szCs w:val="24"/>
        </w:rPr>
        <w:t>os trabajos de investigación asignados en las asignaturas son adecuados para su desarrollo. El 49% lo consideran regular, m</w:t>
      </w:r>
      <w:r w:rsidR="00D81BE5" w:rsidRPr="00D81BE5">
        <w:rPr>
          <w:rFonts w:ascii="Arial" w:hAnsi="Arial" w:cs="Arial"/>
          <w:sz w:val="24"/>
          <w:szCs w:val="24"/>
        </w:rPr>
        <w:t xml:space="preserve">ientras que </w:t>
      </w:r>
      <w:r w:rsidR="00810244">
        <w:rPr>
          <w:rFonts w:ascii="Arial" w:hAnsi="Arial" w:cs="Arial"/>
          <w:sz w:val="24"/>
          <w:szCs w:val="24"/>
        </w:rPr>
        <w:t>el 20%</w:t>
      </w:r>
      <w:r w:rsidR="00D81BE5" w:rsidRPr="00D81BE5">
        <w:rPr>
          <w:rFonts w:ascii="Arial" w:hAnsi="Arial" w:cs="Arial"/>
          <w:sz w:val="24"/>
          <w:szCs w:val="24"/>
        </w:rPr>
        <w:t xml:space="preserve"> no están satisfechos con dichas acciones en el proceso de enseñanza aprendizaje.</w:t>
      </w:r>
    </w:p>
    <w:p w:rsidR="00810244" w:rsidRDefault="00810244" w:rsidP="00D81BE5">
      <w:pPr>
        <w:tabs>
          <w:tab w:val="left" w:pos="705"/>
          <w:tab w:val="left" w:pos="1410"/>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8"/>
        <w:jc w:val="both"/>
        <w:rPr>
          <w:rFonts w:ascii="Arial" w:hAnsi="Arial" w:cs="Arial"/>
          <w:bCs/>
          <w:spacing w:val="-3"/>
          <w:sz w:val="24"/>
          <w:szCs w:val="24"/>
        </w:rPr>
      </w:pPr>
    </w:p>
    <w:p w:rsidR="0074223C" w:rsidRDefault="0074223C" w:rsidP="00D81BE5">
      <w:pPr>
        <w:tabs>
          <w:tab w:val="left" w:pos="705"/>
          <w:tab w:val="left" w:pos="1410"/>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8"/>
        <w:jc w:val="both"/>
        <w:rPr>
          <w:rFonts w:ascii="Arial" w:hAnsi="Arial" w:cs="Arial"/>
          <w:bCs/>
          <w:spacing w:val="-3"/>
          <w:sz w:val="24"/>
          <w:szCs w:val="24"/>
        </w:rPr>
      </w:pPr>
    </w:p>
    <w:p w:rsidR="0074223C" w:rsidRDefault="0074223C" w:rsidP="00D81BE5">
      <w:pPr>
        <w:tabs>
          <w:tab w:val="left" w:pos="705"/>
          <w:tab w:val="left" w:pos="1410"/>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8"/>
        <w:jc w:val="both"/>
        <w:rPr>
          <w:rFonts w:ascii="Arial" w:hAnsi="Arial" w:cs="Arial"/>
          <w:bCs/>
          <w:spacing w:val="-3"/>
          <w:sz w:val="24"/>
          <w:szCs w:val="24"/>
        </w:rPr>
      </w:pPr>
    </w:p>
    <w:p w:rsidR="0074223C" w:rsidRDefault="0074223C" w:rsidP="00D81BE5">
      <w:pPr>
        <w:tabs>
          <w:tab w:val="left" w:pos="705"/>
          <w:tab w:val="left" w:pos="1410"/>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8"/>
        <w:jc w:val="both"/>
        <w:rPr>
          <w:rFonts w:ascii="Arial" w:hAnsi="Arial" w:cs="Arial"/>
          <w:bCs/>
          <w:spacing w:val="-3"/>
          <w:sz w:val="24"/>
          <w:szCs w:val="24"/>
        </w:rPr>
      </w:pPr>
    </w:p>
    <w:p w:rsidR="0074223C" w:rsidRPr="00D81BE5" w:rsidRDefault="0074223C" w:rsidP="00D81BE5">
      <w:pPr>
        <w:tabs>
          <w:tab w:val="left" w:pos="705"/>
          <w:tab w:val="left" w:pos="1410"/>
          <w:tab w:val="left" w:pos="184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8"/>
        <w:jc w:val="both"/>
        <w:rPr>
          <w:rFonts w:ascii="Arial" w:hAnsi="Arial" w:cs="Arial"/>
          <w:bCs/>
          <w:spacing w:val="-3"/>
          <w:sz w:val="24"/>
          <w:szCs w:val="24"/>
        </w:rPr>
      </w:pPr>
    </w:p>
    <w:p w:rsidR="009C2CCD" w:rsidRPr="00810244" w:rsidRDefault="00810244" w:rsidP="009C2CCD">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r>
        <w:rPr>
          <w:rFonts w:ascii="Arial" w:hAnsi="Arial" w:cs="Arial"/>
          <w:bCs/>
          <w:spacing w:val="-3"/>
          <w:sz w:val="24"/>
          <w:szCs w:val="24"/>
        </w:rPr>
        <w:lastRenderedPageBreak/>
        <w:tab/>
      </w:r>
      <w:r w:rsidRPr="00810244">
        <w:rPr>
          <w:rFonts w:ascii="Arial" w:hAnsi="Arial" w:cs="Arial"/>
          <w:b/>
          <w:bCs/>
          <w:spacing w:val="-3"/>
          <w:sz w:val="24"/>
          <w:szCs w:val="24"/>
        </w:rPr>
        <w:t>5.2.3.</w:t>
      </w:r>
      <w:r w:rsidRPr="00810244">
        <w:rPr>
          <w:rFonts w:ascii="Arial" w:hAnsi="Arial" w:cs="Arial"/>
          <w:b/>
          <w:bCs/>
          <w:spacing w:val="-3"/>
          <w:sz w:val="24"/>
          <w:szCs w:val="24"/>
        </w:rPr>
        <w:tab/>
        <w:t xml:space="preserve">Información </w:t>
      </w:r>
    </w:p>
    <w:p w:rsidR="00810244" w:rsidRPr="002C312D" w:rsidRDefault="002C312D" w:rsidP="009C2CCD">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r>
      <w:r w:rsidRPr="002C312D">
        <w:rPr>
          <w:rFonts w:ascii="Arial" w:hAnsi="Arial" w:cs="Arial"/>
          <w:b/>
          <w:bCs/>
          <w:spacing w:val="-3"/>
          <w:sz w:val="24"/>
          <w:szCs w:val="24"/>
        </w:rPr>
        <w:t>Cuadro N° 11</w:t>
      </w:r>
    </w:p>
    <w:tbl>
      <w:tblPr>
        <w:tblW w:w="4819" w:type="dxa"/>
        <w:tblInd w:w="1488" w:type="dxa"/>
        <w:tblCellMar>
          <w:left w:w="70" w:type="dxa"/>
          <w:right w:w="70" w:type="dxa"/>
        </w:tblCellMar>
        <w:tblLook w:val="04A0" w:firstRow="1" w:lastRow="0" w:firstColumn="1" w:lastColumn="0" w:noHBand="0" w:noVBand="1"/>
      </w:tblPr>
      <w:tblGrid>
        <w:gridCol w:w="2410"/>
        <w:gridCol w:w="1275"/>
        <w:gridCol w:w="1134"/>
      </w:tblGrid>
      <w:tr w:rsidR="00810244" w:rsidRPr="00810244" w:rsidTr="0081024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244" w:rsidRPr="00810244" w:rsidRDefault="00810244" w:rsidP="00810244">
            <w:pPr>
              <w:rPr>
                <w:rFonts w:ascii="Arial" w:hAnsi="Arial" w:cs="Arial"/>
                <w:color w:val="000000"/>
                <w:sz w:val="22"/>
                <w:szCs w:val="22"/>
                <w:lang w:val="es-PE"/>
              </w:rPr>
            </w:pPr>
            <w:r w:rsidRPr="00810244">
              <w:rPr>
                <w:rFonts w:ascii="Arial" w:hAnsi="Arial" w:cs="Arial"/>
                <w:color w:val="000000"/>
                <w:sz w:val="22"/>
                <w:szCs w:val="22"/>
                <w:lang w:val="es-PE"/>
              </w:rPr>
              <w:t>Nivel de satisfacción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10244" w:rsidRPr="00810244" w:rsidRDefault="002C312D" w:rsidP="00810244">
            <w:pPr>
              <w:jc w:val="center"/>
              <w:rPr>
                <w:rFonts w:ascii="Arial" w:hAnsi="Arial" w:cs="Arial"/>
                <w:color w:val="000000"/>
                <w:sz w:val="22"/>
                <w:szCs w:val="22"/>
                <w:lang w:val="es-PE"/>
              </w:rPr>
            </w:pPr>
            <w:r w:rsidRPr="00810244">
              <w:rPr>
                <w:rFonts w:ascii="Arial" w:hAnsi="Arial" w:cs="Arial"/>
                <w:color w:val="000000"/>
                <w:sz w:val="22"/>
                <w:szCs w:val="22"/>
                <w:lang w:val="es-PE"/>
              </w:rPr>
              <w:t>N</w:t>
            </w:r>
            <w:r w:rsidR="00810244">
              <w:rPr>
                <w:rFonts w:ascii="Arial" w:hAnsi="Arial" w:cs="Arial"/>
                <w:color w:val="000000"/>
                <w:sz w:val="22"/>
                <w:szCs w:val="22"/>
                <w:lang w:val="es-PE"/>
              </w:rPr>
              <w: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Pr>
                <w:rFonts w:ascii="Arial" w:hAnsi="Arial" w:cs="Arial"/>
                <w:color w:val="000000"/>
                <w:sz w:val="22"/>
                <w:szCs w:val="22"/>
                <w:lang w:val="es-PE"/>
              </w:rPr>
              <w:t>hi%</w:t>
            </w:r>
          </w:p>
        </w:tc>
      </w:tr>
      <w:tr w:rsidR="00810244" w:rsidRPr="00810244" w:rsidTr="0081024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10244" w:rsidRPr="00810244" w:rsidRDefault="00810244" w:rsidP="00810244">
            <w:pPr>
              <w:rPr>
                <w:rFonts w:ascii="Arial" w:hAnsi="Arial" w:cs="Arial"/>
                <w:color w:val="000000"/>
                <w:sz w:val="22"/>
                <w:szCs w:val="22"/>
                <w:lang w:val="es-PE"/>
              </w:rPr>
            </w:pPr>
            <w:r w:rsidRPr="00810244">
              <w:rPr>
                <w:rFonts w:ascii="Arial" w:hAnsi="Arial" w:cs="Arial"/>
                <w:color w:val="000000"/>
                <w:sz w:val="22"/>
                <w:szCs w:val="22"/>
                <w:lang w:val="es-PE"/>
              </w:rPr>
              <w:t>Muy bueno</w:t>
            </w:r>
          </w:p>
        </w:tc>
        <w:tc>
          <w:tcPr>
            <w:tcW w:w="1275"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8</w:t>
            </w:r>
          </w:p>
        </w:tc>
        <w:tc>
          <w:tcPr>
            <w:tcW w:w="1134"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3</w:t>
            </w:r>
          </w:p>
        </w:tc>
      </w:tr>
      <w:tr w:rsidR="00810244" w:rsidRPr="00810244" w:rsidTr="0081024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10244" w:rsidRPr="00810244" w:rsidRDefault="00810244" w:rsidP="00810244">
            <w:pPr>
              <w:rPr>
                <w:rFonts w:ascii="Arial" w:hAnsi="Arial" w:cs="Arial"/>
                <w:color w:val="000000"/>
                <w:sz w:val="22"/>
                <w:szCs w:val="22"/>
                <w:lang w:val="es-PE"/>
              </w:rPr>
            </w:pPr>
            <w:r w:rsidRPr="00810244">
              <w:rPr>
                <w:rFonts w:ascii="Arial" w:hAnsi="Arial" w:cs="Arial"/>
                <w:color w:val="000000"/>
                <w:sz w:val="22"/>
                <w:szCs w:val="22"/>
                <w:lang w:val="es-PE"/>
              </w:rPr>
              <w:t>Bueno</w:t>
            </w:r>
          </w:p>
        </w:tc>
        <w:tc>
          <w:tcPr>
            <w:tcW w:w="1275"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94</w:t>
            </w:r>
          </w:p>
        </w:tc>
        <w:tc>
          <w:tcPr>
            <w:tcW w:w="1134"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34</w:t>
            </w:r>
          </w:p>
        </w:tc>
      </w:tr>
      <w:tr w:rsidR="00810244" w:rsidRPr="00810244" w:rsidTr="0081024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10244" w:rsidRPr="00810244" w:rsidRDefault="00810244" w:rsidP="00810244">
            <w:pPr>
              <w:rPr>
                <w:rFonts w:ascii="Arial" w:hAnsi="Arial" w:cs="Arial"/>
                <w:color w:val="000000"/>
                <w:sz w:val="22"/>
                <w:szCs w:val="22"/>
                <w:lang w:val="es-PE"/>
              </w:rPr>
            </w:pPr>
            <w:r w:rsidRPr="00810244">
              <w:rPr>
                <w:rFonts w:ascii="Arial" w:hAnsi="Arial" w:cs="Arial"/>
                <w:color w:val="000000"/>
                <w:sz w:val="22"/>
                <w:szCs w:val="22"/>
                <w:lang w:val="es-PE"/>
              </w:rPr>
              <w:t>Regular</w:t>
            </w:r>
          </w:p>
        </w:tc>
        <w:tc>
          <w:tcPr>
            <w:tcW w:w="1275"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108</w:t>
            </w:r>
          </w:p>
        </w:tc>
        <w:tc>
          <w:tcPr>
            <w:tcW w:w="1134"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39</w:t>
            </w:r>
          </w:p>
        </w:tc>
      </w:tr>
      <w:tr w:rsidR="00810244" w:rsidRPr="00810244" w:rsidTr="0081024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10244" w:rsidRPr="00810244" w:rsidRDefault="00810244" w:rsidP="00810244">
            <w:pPr>
              <w:rPr>
                <w:rFonts w:ascii="Arial" w:hAnsi="Arial" w:cs="Arial"/>
                <w:color w:val="000000"/>
                <w:sz w:val="22"/>
                <w:szCs w:val="22"/>
                <w:lang w:val="es-PE"/>
              </w:rPr>
            </w:pPr>
            <w:r w:rsidRPr="00810244">
              <w:rPr>
                <w:rFonts w:ascii="Arial" w:hAnsi="Arial" w:cs="Arial"/>
                <w:color w:val="000000"/>
                <w:sz w:val="22"/>
                <w:szCs w:val="22"/>
                <w:lang w:val="es-PE"/>
              </w:rPr>
              <w:t>Deficiente</w:t>
            </w:r>
          </w:p>
        </w:tc>
        <w:tc>
          <w:tcPr>
            <w:tcW w:w="1275"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53</w:t>
            </w:r>
          </w:p>
        </w:tc>
        <w:tc>
          <w:tcPr>
            <w:tcW w:w="1134"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19</w:t>
            </w:r>
          </w:p>
        </w:tc>
      </w:tr>
      <w:tr w:rsidR="00810244" w:rsidRPr="00810244" w:rsidTr="0081024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10244" w:rsidRPr="00810244" w:rsidRDefault="00810244" w:rsidP="00810244">
            <w:pPr>
              <w:rPr>
                <w:rFonts w:ascii="Arial" w:hAnsi="Arial" w:cs="Arial"/>
                <w:color w:val="000000"/>
                <w:sz w:val="22"/>
                <w:szCs w:val="22"/>
                <w:lang w:val="es-PE"/>
              </w:rPr>
            </w:pPr>
            <w:r w:rsidRPr="00810244">
              <w:rPr>
                <w:rFonts w:ascii="Arial" w:hAnsi="Arial" w:cs="Arial"/>
                <w:color w:val="000000"/>
                <w:sz w:val="22"/>
                <w:szCs w:val="22"/>
                <w:lang w:val="es-PE"/>
              </w:rPr>
              <w:t>Malo</w:t>
            </w:r>
          </w:p>
        </w:tc>
        <w:tc>
          <w:tcPr>
            <w:tcW w:w="1275"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14</w:t>
            </w:r>
          </w:p>
        </w:tc>
        <w:tc>
          <w:tcPr>
            <w:tcW w:w="1134"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5</w:t>
            </w:r>
          </w:p>
        </w:tc>
      </w:tr>
      <w:tr w:rsidR="00810244" w:rsidRPr="00810244" w:rsidTr="0081024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277</w:t>
            </w:r>
          </w:p>
        </w:tc>
        <w:tc>
          <w:tcPr>
            <w:tcW w:w="1134" w:type="dxa"/>
            <w:tcBorders>
              <w:top w:val="nil"/>
              <w:left w:val="nil"/>
              <w:bottom w:val="single" w:sz="4" w:space="0" w:color="auto"/>
              <w:right w:val="single" w:sz="4" w:space="0" w:color="auto"/>
            </w:tcBorders>
            <w:shd w:val="clear" w:color="auto" w:fill="auto"/>
            <w:noWrap/>
            <w:vAlign w:val="bottom"/>
            <w:hideMark/>
          </w:tcPr>
          <w:p w:rsidR="00810244" w:rsidRPr="00810244" w:rsidRDefault="00810244" w:rsidP="00810244">
            <w:pPr>
              <w:jc w:val="center"/>
              <w:rPr>
                <w:rFonts w:ascii="Arial" w:hAnsi="Arial" w:cs="Arial"/>
                <w:color w:val="000000"/>
                <w:sz w:val="22"/>
                <w:szCs w:val="22"/>
                <w:lang w:val="es-PE"/>
              </w:rPr>
            </w:pPr>
            <w:r w:rsidRPr="00810244">
              <w:rPr>
                <w:rFonts w:ascii="Arial" w:hAnsi="Arial" w:cs="Arial"/>
                <w:color w:val="000000"/>
                <w:sz w:val="22"/>
                <w:szCs w:val="22"/>
                <w:lang w:val="es-PE"/>
              </w:rPr>
              <w:t>100</w:t>
            </w:r>
          </w:p>
        </w:tc>
      </w:tr>
    </w:tbl>
    <w:p w:rsidR="00810244" w:rsidRPr="00FD7BFA" w:rsidRDefault="00810244" w:rsidP="00810244">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810244" w:rsidRDefault="00810244" w:rsidP="00810244">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8076B2" w:rsidRPr="00FD7BFA" w:rsidRDefault="008076B2" w:rsidP="00810244">
      <w:pPr>
        <w:spacing w:line="276" w:lineRule="auto"/>
        <w:ind w:left="1985"/>
        <w:jc w:val="both"/>
        <w:rPr>
          <w:rFonts w:ascii="Arial" w:hAnsi="Arial" w:cs="Arial"/>
          <w:bCs/>
          <w:sz w:val="22"/>
          <w:szCs w:val="22"/>
        </w:rPr>
      </w:pPr>
    </w:p>
    <w:p w:rsidR="00810244" w:rsidRPr="00810244" w:rsidRDefault="00810244" w:rsidP="008076B2">
      <w:pPr>
        <w:spacing w:line="480" w:lineRule="auto"/>
        <w:ind w:left="1418" w:firstLine="709"/>
        <w:jc w:val="both"/>
        <w:rPr>
          <w:rFonts w:ascii="Arial" w:hAnsi="Arial" w:cs="Arial"/>
          <w:sz w:val="24"/>
          <w:szCs w:val="24"/>
        </w:rPr>
      </w:pPr>
      <w:r w:rsidRPr="00810244">
        <w:rPr>
          <w:rFonts w:ascii="Arial" w:hAnsi="Arial" w:cs="Arial"/>
          <w:sz w:val="24"/>
          <w:szCs w:val="24"/>
        </w:rPr>
        <w:t>Sólo el 37% de los alumnos están satisfechos con que el profesor informa los resultados de la evaluación y entrega los instrumentos respectivos para su revisión.</w:t>
      </w:r>
      <w:r w:rsidR="00FF1D98">
        <w:rPr>
          <w:rFonts w:ascii="Arial" w:hAnsi="Arial" w:cs="Arial"/>
          <w:sz w:val="24"/>
          <w:szCs w:val="24"/>
        </w:rPr>
        <w:t xml:space="preserve"> El 39% lo consideran regular,</w:t>
      </w:r>
      <w:r w:rsidRPr="00810244">
        <w:rPr>
          <w:rFonts w:ascii="Arial" w:hAnsi="Arial" w:cs="Arial"/>
          <w:sz w:val="24"/>
          <w:szCs w:val="24"/>
        </w:rPr>
        <w:t xml:space="preserve"> </w:t>
      </w:r>
      <w:r w:rsidR="00FF1D98">
        <w:rPr>
          <w:rFonts w:ascii="Arial" w:hAnsi="Arial" w:cs="Arial"/>
          <w:sz w:val="24"/>
          <w:szCs w:val="24"/>
        </w:rPr>
        <w:t>m</w:t>
      </w:r>
      <w:r w:rsidRPr="00810244">
        <w:rPr>
          <w:rFonts w:ascii="Arial" w:hAnsi="Arial" w:cs="Arial"/>
          <w:sz w:val="24"/>
          <w:szCs w:val="24"/>
        </w:rPr>
        <w:t xml:space="preserve">ientras que </w:t>
      </w:r>
      <w:r w:rsidR="00FF1D98">
        <w:rPr>
          <w:rFonts w:ascii="Arial" w:hAnsi="Arial" w:cs="Arial"/>
          <w:sz w:val="24"/>
          <w:szCs w:val="24"/>
        </w:rPr>
        <w:t>el 24</w:t>
      </w:r>
      <w:r w:rsidRPr="00810244">
        <w:rPr>
          <w:rFonts w:ascii="Arial" w:hAnsi="Arial" w:cs="Arial"/>
          <w:sz w:val="24"/>
          <w:szCs w:val="24"/>
        </w:rPr>
        <w:t>%</w:t>
      </w:r>
      <w:r w:rsidR="00FF1D98">
        <w:rPr>
          <w:rFonts w:ascii="Arial" w:hAnsi="Arial" w:cs="Arial"/>
          <w:sz w:val="24"/>
          <w:szCs w:val="24"/>
        </w:rPr>
        <w:t xml:space="preserve"> de los alumnos </w:t>
      </w:r>
      <w:r w:rsidRPr="00810244">
        <w:rPr>
          <w:rFonts w:ascii="Arial" w:hAnsi="Arial" w:cs="Arial"/>
          <w:sz w:val="24"/>
          <w:szCs w:val="24"/>
        </w:rPr>
        <w:t>no están satisfechos con dichas acciones en el proceso de enseñanza aprendizaje.</w:t>
      </w:r>
    </w:p>
    <w:p w:rsidR="00810244" w:rsidRDefault="00810244" w:rsidP="009C2CCD">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4"/>
          <w:szCs w:val="24"/>
        </w:rPr>
      </w:pPr>
    </w:p>
    <w:p w:rsidR="00810244" w:rsidRDefault="00810244" w:rsidP="009C2CCD">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4"/>
          <w:szCs w:val="24"/>
        </w:rPr>
      </w:pPr>
    </w:p>
    <w:p w:rsidR="00C35223" w:rsidRDefault="00C35223">
      <w:pPr>
        <w:rPr>
          <w:rFonts w:ascii="Arial" w:hAnsi="Arial" w:cs="Arial"/>
          <w:bCs/>
          <w:spacing w:val="-3"/>
          <w:sz w:val="24"/>
          <w:szCs w:val="24"/>
        </w:rPr>
      </w:pPr>
      <w:r>
        <w:rPr>
          <w:rFonts w:ascii="Arial" w:hAnsi="Arial" w:cs="Arial"/>
          <w:bCs/>
          <w:spacing w:val="-3"/>
          <w:sz w:val="24"/>
          <w:szCs w:val="24"/>
        </w:rPr>
        <w:br w:type="page"/>
      </w:r>
    </w:p>
    <w:p w:rsidR="00810244" w:rsidRDefault="00810244" w:rsidP="009C2CCD">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4"/>
          <w:szCs w:val="24"/>
        </w:rPr>
      </w:pPr>
    </w:p>
    <w:p w:rsidR="00810244" w:rsidRDefault="00810244" w:rsidP="009C2CCD">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4"/>
          <w:szCs w:val="24"/>
        </w:rPr>
      </w:pPr>
    </w:p>
    <w:p w:rsidR="00420843" w:rsidRDefault="00873998"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r w:rsidRPr="00FA243E">
        <w:rPr>
          <w:rFonts w:ascii="Arial" w:hAnsi="Arial" w:cs="Arial"/>
          <w:b/>
          <w:bCs/>
          <w:spacing w:val="-3"/>
          <w:sz w:val="24"/>
          <w:szCs w:val="24"/>
        </w:rPr>
        <w:t>5.2.</w:t>
      </w:r>
      <w:r w:rsidRPr="00FA243E">
        <w:rPr>
          <w:rFonts w:ascii="Arial" w:hAnsi="Arial" w:cs="Arial"/>
          <w:b/>
          <w:bCs/>
          <w:spacing w:val="-3"/>
          <w:sz w:val="24"/>
          <w:szCs w:val="24"/>
        </w:rPr>
        <w:tab/>
      </w:r>
      <w:r w:rsidR="00974F0C">
        <w:rPr>
          <w:rFonts w:ascii="Arial" w:hAnsi="Arial" w:cs="Arial"/>
          <w:b/>
          <w:bCs/>
          <w:spacing w:val="-3"/>
          <w:sz w:val="24"/>
          <w:szCs w:val="24"/>
        </w:rPr>
        <w:t>RENDIMIENTO ACADEMICO</w:t>
      </w:r>
    </w:p>
    <w:p w:rsidR="00C35223" w:rsidRDefault="00C35223" w:rsidP="00C35223">
      <w:pPr>
        <w:rPr>
          <w:noProof/>
        </w:rPr>
      </w:pPr>
    </w:p>
    <w:p w:rsidR="00C35223" w:rsidRDefault="00C35223" w:rsidP="00C35223">
      <w:pPr>
        <w:rPr>
          <w:rFonts w:ascii="Arial" w:hAnsi="Arial" w:cs="Arial"/>
          <w:b/>
          <w:noProof/>
          <w:sz w:val="24"/>
        </w:rPr>
      </w:pPr>
      <w:r>
        <w:rPr>
          <w:noProof/>
        </w:rPr>
        <w:tab/>
      </w:r>
      <w:r>
        <w:rPr>
          <w:noProof/>
        </w:rPr>
        <w:tab/>
      </w:r>
      <w:r>
        <w:rPr>
          <w:noProof/>
        </w:rPr>
        <w:tab/>
      </w:r>
      <w:r>
        <w:rPr>
          <w:noProof/>
        </w:rPr>
        <w:tab/>
      </w:r>
      <w:r w:rsidRPr="00C35223">
        <w:rPr>
          <w:rFonts w:ascii="Arial" w:hAnsi="Arial" w:cs="Arial"/>
          <w:b/>
          <w:noProof/>
          <w:sz w:val="24"/>
        </w:rPr>
        <w:t>CUADRO N° 12</w:t>
      </w:r>
    </w:p>
    <w:p w:rsidR="00C35223" w:rsidRPr="00C35223" w:rsidRDefault="00C35223" w:rsidP="00C35223">
      <w:pPr>
        <w:rPr>
          <w:rFonts w:ascii="Arial" w:hAnsi="Arial" w:cs="Arial"/>
          <w:b/>
          <w:noProof/>
          <w:sz w:val="24"/>
        </w:rPr>
      </w:pPr>
    </w:p>
    <w:p w:rsidR="00C35223" w:rsidRPr="000C43D5" w:rsidRDefault="00C35223" w:rsidP="00C35223">
      <w:pPr>
        <w:jc w:val="center"/>
        <w:rPr>
          <w:b/>
          <w:noProof/>
          <w:sz w:val="24"/>
        </w:rPr>
      </w:pPr>
      <w:r w:rsidRPr="000C43D5">
        <w:rPr>
          <w:b/>
          <w:noProof/>
          <w:sz w:val="24"/>
        </w:rPr>
        <w:t>RENDIMIENTO DE L</w:t>
      </w:r>
      <w:r>
        <w:rPr>
          <w:b/>
          <w:noProof/>
          <w:sz w:val="24"/>
        </w:rPr>
        <w:t>OS</w:t>
      </w:r>
      <w:r w:rsidRPr="000C43D5">
        <w:rPr>
          <w:b/>
          <w:noProof/>
          <w:sz w:val="24"/>
        </w:rPr>
        <w:t xml:space="preserve"> ALUMNOS DEL 1° AÑO DEL </w:t>
      </w:r>
      <w:r>
        <w:rPr>
          <w:b/>
          <w:noProof/>
          <w:sz w:val="24"/>
        </w:rPr>
        <w:t>1</w:t>
      </w:r>
      <w:r w:rsidRPr="000C43D5">
        <w:rPr>
          <w:b/>
          <w:noProof/>
          <w:sz w:val="24"/>
        </w:rPr>
        <w:t>° SEMESTRE 2014</w:t>
      </w:r>
    </w:p>
    <w:p w:rsidR="00C35223" w:rsidRDefault="00C35223" w:rsidP="00C35223">
      <w:pPr>
        <w:jc w:val="center"/>
      </w:pPr>
      <w:r>
        <w:rPr>
          <w:noProof/>
          <w:lang w:val="es-PE"/>
        </w:rPr>
        <w:drawing>
          <wp:inline distT="0" distB="0" distL="0" distR="0" wp14:anchorId="2099B915" wp14:editId="445E1081">
            <wp:extent cx="5358765" cy="17437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765" cy="1743710"/>
                    </a:xfrm>
                    <a:prstGeom prst="rect">
                      <a:avLst/>
                    </a:prstGeom>
                    <a:noFill/>
                    <a:ln>
                      <a:noFill/>
                    </a:ln>
                  </pic:spPr>
                </pic:pic>
              </a:graphicData>
            </a:graphic>
          </wp:inline>
        </w:drawing>
      </w:r>
    </w:p>
    <w:p w:rsidR="00C35223" w:rsidRPr="00C35223" w:rsidRDefault="00C35223" w:rsidP="00C35223">
      <w:pPr>
        <w:rPr>
          <w:noProof/>
          <w:sz w:val="24"/>
        </w:rPr>
      </w:pPr>
      <w:r w:rsidRPr="00C35223">
        <w:rPr>
          <w:noProof/>
          <w:sz w:val="24"/>
        </w:rPr>
        <w:t>Fuente: Analisis documental</w:t>
      </w:r>
    </w:p>
    <w:p w:rsidR="00C35223" w:rsidRPr="00C35223" w:rsidRDefault="00C35223" w:rsidP="00C35223">
      <w:pPr>
        <w:rPr>
          <w:noProof/>
          <w:sz w:val="24"/>
        </w:rPr>
      </w:pPr>
      <w:r w:rsidRPr="00C35223">
        <w:rPr>
          <w:noProof/>
          <w:sz w:val="24"/>
        </w:rPr>
        <w:t>Elaboracion: Propia</w:t>
      </w:r>
    </w:p>
    <w:p w:rsidR="00C35223" w:rsidRDefault="00C35223" w:rsidP="00C35223">
      <w:pPr>
        <w:rPr>
          <w:b/>
          <w:noProof/>
          <w:sz w:val="24"/>
        </w:rPr>
      </w:pPr>
    </w:p>
    <w:p w:rsidR="00C35223" w:rsidRPr="000C43D5" w:rsidRDefault="00C35223" w:rsidP="00C35223">
      <w:pPr>
        <w:jc w:val="center"/>
        <w:rPr>
          <w:b/>
          <w:noProof/>
          <w:sz w:val="24"/>
        </w:rPr>
      </w:pPr>
      <w:r>
        <w:rPr>
          <w:b/>
          <w:noProof/>
          <w:sz w:val="24"/>
        </w:rPr>
        <w:t xml:space="preserve">REPRESENTACION GRAFICA </w:t>
      </w:r>
      <w:r w:rsidRPr="000C43D5">
        <w:rPr>
          <w:b/>
          <w:noProof/>
          <w:sz w:val="24"/>
        </w:rPr>
        <w:t>CUADRO DE RENDIMIENTO DE</w:t>
      </w:r>
      <w:r>
        <w:rPr>
          <w:b/>
          <w:noProof/>
          <w:sz w:val="24"/>
        </w:rPr>
        <w:t xml:space="preserve"> </w:t>
      </w:r>
      <w:r w:rsidRPr="000C43D5">
        <w:rPr>
          <w:b/>
          <w:noProof/>
          <w:sz w:val="24"/>
        </w:rPr>
        <w:t>L</w:t>
      </w:r>
      <w:r>
        <w:rPr>
          <w:b/>
          <w:noProof/>
          <w:sz w:val="24"/>
        </w:rPr>
        <w:t>OS ALUMNOS DEL</w:t>
      </w:r>
      <w:r w:rsidRPr="000C43D5">
        <w:rPr>
          <w:b/>
          <w:noProof/>
          <w:sz w:val="24"/>
        </w:rPr>
        <w:t xml:space="preserve"> </w:t>
      </w:r>
      <w:r>
        <w:rPr>
          <w:b/>
          <w:noProof/>
          <w:sz w:val="24"/>
        </w:rPr>
        <w:t>1</w:t>
      </w:r>
      <w:r w:rsidRPr="000C43D5">
        <w:rPr>
          <w:b/>
          <w:noProof/>
          <w:sz w:val="24"/>
        </w:rPr>
        <w:t>° AÑO</w:t>
      </w:r>
    </w:p>
    <w:p w:rsidR="00C35223" w:rsidRDefault="00C35223" w:rsidP="00C35223">
      <w:r>
        <w:rPr>
          <w:noProof/>
          <w:lang w:val="es-PE"/>
        </w:rPr>
        <w:drawing>
          <wp:inline distT="0" distB="0" distL="0" distR="0" wp14:anchorId="67ABEF57" wp14:editId="4A09CB93">
            <wp:extent cx="5518150" cy="3274695"/>
            <wp:effectExtent l="0" t="0" r="635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0" cy="3274695"/>
                    </a:xfrm>
                    <a:prstGeom prst="rect">
                      <a:avLst/>
                    </a:prstGeom>
                    <a:noFill/>
                    <a:ln>
                      <a:noFill/>
                    </a:ln>
                  </pic:spPr>
                </pic:pic>
              </a:graphicData>
            </a:graphic>
          </wp:inline>
        </w:drawing>
      </w:r>
    </w:p>
    <w:p w:rsidR="00C35223" w:rsidRPr="00C35223" w:rsidRDefault="00C35223" w:rsidP="00C35223">
      <w:pPr>
        <w:spacing w:line="480" w:lineRule="auto"/>
        <w:jc w:val="both"/>
        <w:rPr>
          <w:rFonts w:ascii="Arial" w:hAnsi="Arial" w:cs="Arial"/>
          <w:sz w:val="24"/>
        </w:rPr>
      </w:pPr>
      <w:r w:rsidRPr="00C35223">
        <w:rPr>
          <w:rFonts w:ascii="Arial" w:hAnsi="Arial" w:cs="Arial"/>
          <w:sz w:val="24"/>
        </w:rPr>
        <w:t>Del cuadro de rendimiento de los alumnos del 1° año apreciamos que un 81% tiene un nivel de rendimiento aceptable, apreciando que contiene  una nota aprobatoria, y un 19% tiene un mal rendimiento lo cual conlleva a  mejorar  su nivel académico.</w:t>
      </w:r>
    </w:p>
    <w:p w:rsidR="00C35223" w:rsidRPr="00C35223" w:rsidRDefault="00C35223" w:rsidP="00C35223">
      <w:pPr>
        <w:spacing w:line="480" w:lineRule="auto"/>
        <w:jc w:val="both"/>
        <w:rPr>
          <w:rFonts w:ascii="Arial" w:hAnsi="Arial" w:cs="Arial"/>
          <w:sz w:val="24"/>
        </w:rPr>
      </w:pPr>
    </w:p>
    <w:p w:rsidR="00C35223" w:rsidRDefault="00C35223" w:rsidP="00C35223">
      <w:r>
        <w:br w:type="page"/>
      </w:r>
    </w:p>
    <w:p w:rsidR="00C35223" w:rsidRDefault="00C35223" w:rsidP="00C35223">
      <w:pPr>
        <w:rPr>
          <w:rFonts w:ascii="Arial" w:hAnsi="Arial" w:cs="Arial"/>
          <w:b/>
          <w:noProof/>
          <w:sz w:val="24"/>
        </w:rPr>
      </w:pPr>
      <w:r>
        <w:rPr>
          <w:noProof/>
        </w:rPr>
        <w:lastRenderedPageBreak/>
        <w:tab/>
      </w:r>
      <w:r>
        <w:rPr>
          <w:noProof/>
        </w:rPr>
        <w:tab/>
      </w:r>
      <w:r>
        <w:rPr>
          <w:noProof/>
        </w:rPr>
        <w:tab/>
      </w:r>
      <w:r>
        <w:rPr>
          <w:noProof/>
        </w:rPr>
        <w:tab/>
      </w:r>
      <w:r w:rsidRPr="00C35223">
        <w:rPr>
          <w:rFonts w:ascii="Arial" w:hAnsi="Arial" w:cs="Arial"/>
          <w:b/>
          <w:noProof/>
          <w:sz w:val="24"/>
        </w:rPr>
        <w:t>CUADRO N° 1</w:t>
      </w:r>
      <w:r w:rsidR="00245E21">
        <w:rPr>
          <w:rFonts w:ascii="Arial" w:hAnsi="Arial" w:cs="Arial"/>
          <w:b/>
          <w:noProof/>
          <w:sz w:val="24"/>
        </w:rPr>
        <w:t>3</w:t>
      </w:r>
    </w:p>
    <w:p w:rsidR="00C35223" w:rsidRDefault="00C35223" w:rsidP="00C35223"/>
    <w:p w:rsidR="00C35223" w:rsidRPr="000C43D5" w:rsidRDefault="00C35223" w:rsidP="00C35223">
      <w:pPr>
        <w:jc w:val="center"/>
        <w:rPr>
          <w:b/>
          <w:noProof/>
          <w:sz w:val="24"/>
        </w:rPr>
      </w:pPr>
      <w:r w:rsidRPr="000C43D5">
        <w:rPr>
          <w:b/>
          <w:noProof/>
          <w:sz w:val="24"/>
        </w:rPr>
        <w:t>RENDIMIENTO DE L</w:t>
      </w:r>
      <w:r>
        <w:rPr>
          <w:b/>
          <w:noProof/>
          <w:sz w:val="24"/>
        </w:rPr>
        <w:t>OS</w:t>
      </w:r>
      <w:r w:rsidRPr="000C43D5">
        <w:rPr>
          <w:b/>
          <w:noProof/>
          <w:sz w:val="24"/>
        </w:rPr>
        <w:t xml:space="preserve"> ALUMNOS DEL</w:t>
      </w:r>
      <w:r>
        <w:rPr>
          <w:b/>
          <w:noProof/>
          <w:sz w:val="24"/>
        </w:rPr>
        <w:t xml:space="preserve"> 2</w:t>
      </w:r>
      <w:r w:rsidRPr="000C43D5">
        <w:rPr>
          <w:b/>
          <w:noProof/>
          <w:sz w:val="24"/>
        </w:rPr>
        <w:t xml:space="preserve">° AÑO DEL </w:t>
      </w:r>
      <w:r>
        <w:rPr>
          <w:b/>
          <w:noProof/>
          <w:sz w:val="24"/>
        </w:rPr>
        <w:t>1</w:t>
      </w:r>
      <w:r w:rsidRPr="000C43D5">
        <w:rPr>
          <w:b/>
          <w:noProof/>
          <w:sz w:val="24"/>
        </w:rPr>
        <w:t>° SEMESTRE 2014</w:t>
      </w:r>
    </w:p>
    <w:p w:rsidR="00C35223" w:rsidRDefault="00C35223" w:rsidP="00C35223">
      <w:r>
        <w:rPr>
          <w:noProof/>
          <w:lang w:val="es-PE"/>
        </w:rPr>
        <w:drawing>
          <wp:inline distT="0" distB="0" distL="0" distR="0" wp14:anchorId="74D3A09D" wp14:editId="75C59B8C">
            <wp:extent cx="5252720" cy="1647825"/>
            <wp:effectExtent l="0" t="0" r="508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720" cy="1647825"/>
                    </a:xfrm>
                    <a:prstGeom prst="rect">
                      <a:avLst/>
                    </a:prstGeom>
                    <a:noFill/>
                    <a:ln>
                      <a:noFill/>
                    </a:ln>
                  </pic:spPr>
                </pic:pic>
              </a:graphicData>
            </a:graphic>
          </wp:inline>
        </w:drawing>
      </w:r>
    </w:p>
    <w:p w:rsidR="00C35223" w:rsidRPr="00C35223" w:rsidRDefault="00C35223" w:rsidP="00C35223">
      <w:pPr>
        <w:rPr>
          <w:noProof/>
          <w:sz w:val="24"/>
        </w:rPr>
      </w:pPr>
      <w:r w:rsidRPr="00C35223">
        <w:rPr>
          <w:noProof/>
          <w:sz w:val="24"/>
        </w:rPr>
        <w:t>Fuente: Analisis documental</w:t>
      </w:r>
    </w:p>
    <w:p w:rsidR="00C35223" w:rsidRPr="00C35223" w:rsidRDefault="00C35223" w:rsidP="00C35223">
      <w:pPr>
        <w:rPr>
          <w:noProof/>
          <w:sz w:val="24"/>
        </w:rPr>
      </w:pPr>
      <w:r w:rsidRPr="00C35223">
        <w:rPr>
          <w:noProof/>
          <w:sz w:val="24"/>
        </w:rPr>
        <w:t>Elaboracion: Propia</w:t>
      </w:r>
    </w:p>
    <w:p w:rsidR="00C35223" w:rsidRDefault="00C35223" w:rsidP="00C35223">
      <w:pPr>
        <w:jc w:val="center"/>
        <w:rPr>
          <w:b/>
          <w:noProof/>
          <w:sz w:val="24"/>
        </w:rPr>
      </w:pPr>
    </w:p>
    <w:p w:rsidR="00C35223" w:rsidRDefault="00C35223" w:rsidP="00C35223">
      <w:pPr>
        <w:jc w:val="center"/>
        <w:rPr>
          <w:b/>
          <w:noProof/>
          <w:sz w:val="24"/>
        </w:rPr>
      </w:pPr>
      <w:r>
        <w:rPr>
          <w:b/>
          <w:noProof/>
          <w:sz w:val="24"/>
        </w:rPr>
        <w:t xml:space="preserve">REPRESENTACION GRAFICA </w:t>
      </w:r>
      <w:r w:rsidRPr="000C43D5">
        <w:rPr>
          <w:b/>
          <w:noProof/>
          <w:sz w:val="24"/>
        </w:rPr>
        <w:t>CUADRO DE RENDIMIENTO DE</w:t>
      </w:r>
      <w:r>
        <w:rPr>
          <w:b/>
          <w:noProof/>
          <w:sz w:val="24"/>
        </w:rPr>
        <w:t xml:space="preserve"> </w:t>
      </w:r>
      <w:r w:rsidRPr="000C43D5">
        <w:rPr>
          <w:b/>
          <w:noProof/>
          <w:sz w:val="24"/>
        </w:rPr>
        <w:t>L</w:t>
      </w:r>
      <w:r>
        <w:rPr>
          <w:b/>
          <w:noProof/>
          <w:sz w:val="24"/>
        </w:rPr>
        <w:t>OS ALUMNOS DEL</w:t>
      </w:r>
      <w:r w:rsidRPr="000C43D5">
        <w:rPr>
          <w:b/>
          <w:noProof/>
          <w:sz w:val="24"/>
        </w:rPr>
        <w:t xml:space="preserve"> </w:t>
      </w:r>
      <w:r>
        <w:rPr>
          <w:b/>
          <w:noProof/>
          <w:sz w:val="24"/>
        </w:rPr>
        <w:t>2</w:t>
      </w:r>
      <w:r w:rsidRPr="000C43D5">
        <w:rPr>
          <w:b/>
          <w:noProof/>
          <w:sz w:val="24"/>
        </w:rPr>
        <w:t>° AÑO</w:t>
      </w:r>
    </w:p>
    <w:p w:rsidR="00C35223" w:rsidRPr="000C43D5" w:rsidRDefault="00C35223" w:rsidP="00C35223">
      <w:pPr>
        <w:jc w:val="both"/>
        <w:rPr>
          <w:b/>
          <w:noProof/>
          <w:sz w:val="24"/>
        </w:rPr>
      </w:pPr>
    </w:p>
    <w:p w:rsidR="00C35223" w:rsidRDefault="00C35223" w:rsidP="00C35223">
      <w:r>
        <w:rPr>
          <w:noProof/>
          <w:lang w:val="es-PE"/>
        </w:rPr>
        <w:drawing>
          <wp:inline distT="0" distB="0" distL="0" distR="0" wp14:anchorId="38ED3515" wp14:editId="7F1A3DC4">
            <wp:extent cx="4923155" cy="300926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3155" cy="3009265"/>
                    </a:xfrm>
                    <a:prstGeom prst="rect">
                      <a:avLst/>
                    </a:prstGeom>
                    <a:noFill/>
                    <a:ln>
                      <a:noFill/>
                    </a:ln>
                  </pic:spPr>
                </pic:pic>
              </a:graphicData>
            </a:graphic>
          </wp:inline>
        </w:drawing>
      </w:r>
    </w:p>
    <w:p w:rsidR="00C35223" w:rsidRDefault="00C35223" w:rsidP="00C35223"/>
    <w:p w:rsidR="00C35223" w:rsidRPr="00C35223" w:rsidRDefault="00C35223" w:rsidP="00C35223">
      <w:pPr>
        <w:spacing w:line="480" w:lineRule="auto"/>
        <w:jc w:val="both"/>
        <w:rPr>
          <w:rFonts w:ascii="Arial" w:hAnsi="Arial" w:cs="Arial"/>
          <w:sz w:val="24"/>
        </w:rPr>
      </w:pPr>
      <w:r w:rsidRPr="00C35223">
        <w:rPr>
          <w:rFonts w:ascii="Arial" w:hAnsi="Arial" w:cs="Arial"/>
          <w:sz w:val="24"/>
        </w:rPr>
        <w:t>Del cuadro de rendimiento de los alumnos del 2° año apreciamos que un 74 % tiene un nivel de rendimiento aceptable (Bueno  - Regular) apreciando que contiene  una nota aprobatoria, y un 26 % tiene un mal rendimiento (Malo – Muy malo) lo cual conlleva a  mejorar  su nivel académico.</w:t>
      </w:r>
    </w:p>
    <w:p w:rsidR="00C35223" w:rsidRPr="00C35223" w:rsidRDefault="00C35223" w:rsidP="00C35223">
      <w:pPr>
        <w:spacing w:line="480" w:lineRule="auto"/>
        <w:rPr>
          <w:rFonts w:ascii="Arial" w:hAnsi="Arial" w:cs="Arial"/>
          <w:sz w:val="24"/>
        </w:rPr>
      </w:pPr>
    </w:p>
    <w:p w:rsidR="00C35223" w:rsidRDefault="00C35223" w:rsidP="00C35223">
      <w:pPr>
        <w:jc w:val="center"/>
        <w:rPr>
          <w:b/>
          <w:noProof/>
          <w:sz w:val="24"/>
        </w:rPr>
      </w:pPr>
    </w:p>
    <w:p w:rsidR="00C35223" w:rsidRDefault="00C35223" w:rsidP="00C35223">
      <w:pPr>
        <w:jc w:val="center"/>
        <w:rPr>
          <w:b/>
          <w:noProof/>
          <w:sz w:val="24"/>
        </w:rPr>
      </w:pPr>
    </w:p>
    <w:p w:rsidR="00C35223" w:rsidRDefault="00C35223" w:rsidP="00C35223">
      <w:pPr>
        <w:jc w:val="center"/>
        <w:rPr>
          <w:b/>
          <w:noProof/>
          <w:sz w:val="24"/>
        </w:rPr>
      </w:pPr>
    </w:p>
    <w:p w:rsidR="00C35223" w:rsidRDefault="00C35223">
      <w:pPr>
        <w:rPr>
          <w:b/>
          <w:noProof/>
          <w:sz w:val="24"/>
        </w:rPr>
      </w:pPr>
      <w:r>
        <w:rPr>
          <w:b/>
          <w:noProof/>
          <w:sz w:val="24"/>
        </w:rPr>
        <w:br w:type="page"/>
      </w:r>
    </w:p>
    <w:p w:rsidR="00245E21" w:rsidRDefault="00245E21" w:rsidP="00245E21">
      <w:pPr>
        <w:rPr>
          <w:rFonts w:ascii="Arial" w:hAnsi="Arial" w:cs="Arial"/>
          <w:b/>
          <w:noProof/>
          <w:sz w:val="24"/>
        </w:rPr>
      </w:pPr>
      <w:r>
        <w:rPr>
          <w:noProof/>
        </w:rPr>
        <w:lastRenderedPageBreak/>
        <w:tab/>
      </w:r>
      <w:r>
        <w:rPr>
          <w:noProof/>
        </w:rPr>
        <w:tab/>
      </w:r>
      <w:r>
        <w:rPr>
          <w:noProof/>
        </w:rPr>
        <w:tab/>
      </w:r>
      <w:r>
        <w:rPr>
          <w:noProof/>
        </w:rPr>
        <w:tab/>
      </w:r>
      <w:r w:rsidRPr="00C35223">
        <w:rPr>
          <w:rFonts w:ascii="Arial" w:hAnsi="Arial" w:cs="Arial"/>
          <w:b/>
          <w:noProof/>
          <w:sz w:val="24"/>
        </w:rPr>
        <w:t>CUADRO N° 1</w:t>
      </w:r>
      <w:r>
        <w:rPr>
          <w:rFonts w:ascii="Arial" w:hAnsi="Arial" w:cs="Arial"/>
          <w:b/>
          <w:noProof/>
          <w:sz w:val="24"/>
        </w:rPr>
        <w:t>4</w:t>
      </w:r>
    </w:p>
    <w:p w:rsidR="00245E21" w:rsidRDefault="00245E21" w:rsidP="00C35223">
      <w:pPr>
        <w:jc w:val="center"/>
        <w:rPr>
          <w:b/>
          <w:noProof/>
          <w:sz w:val="24"/>
        </w:rPr>
      </w:pPr>
    </w:p>
    <w:p w:rsidR="00C35223" w:rsidRPr="000C43D5" w:rsidRDefault="00C35223" w:rsidP="00C35223">
      <w:pPr>
        <w:jc w:val="center"/>
        <w:rPr>
          <w:b/>
          <w:noProof/>
          <w:sz w:val="24"/>
        </w:rPr>
      </w:pPr>
      <w:r w:rsidRPr="000C43D5">
        <w:rPr>
          <w:b/>
          <w:noProof/>
          <w:sz w:val="24"/>
        </w:rPr>
        <w:t>RENDIMIENTO DE L</w:t>
      </w:r>
      <w:r>
        <w:rPr>
          <w:b/>
          <w:noProof/>
          <w:sz w:val="24"/>
        </w:rPr>
        <w:t>OS</w:t>
      </w:r>
      <w:r w:rsidRPr="000C43D5">
        <w:rPr>
          <w:b/>
          <w:noProof/>
          <w:sz w:val="24"/>
        </w:rPr>
        <w:t xml:space="preserve"> ALUMNOS DEL </w:t>
      </w:r>
      <w:r>
        <w:rPr>
          <w:b/>
          <w:noProof/>
          <w:sz w:val="24"/>
        </w:rPr>
        <w:t>3</w:t>
      </w:r>
      <w:r w:rsidRPr="000C43D5">
        <w:rPr>
          <w:b/>
          <w:noProof/>
          <w:sz w:val="24"/>
        </w:rPr>
        <w:t xml:space="preserve">° AÑO DEL </w:t>
      </w:r>
      <w:r>
        <w:rPr>
          <w:b/>
          <w:noProof/>
          <w:sz w:val="24"/>
        </w:rPr>
        <w:t>1</w:t>
      </w:r>
      <w:r w:rsidRPr="000C43D5">
        <w:rPr>
          <w:b/>
          <w:noProof/>
          <w:sz w:val="24"/>
        </w:rPr>
        <w:t>° SEMESTRE 2014</w:t>
      </w:r>
    </w:p>
    <w:p w:rsidR="00C35223" w:rsidRDefault="00C35223" w:rsidP="00C35223">
      <w:r>
        <w:rPr>
          <w:noProof/>
          <w:lang w:val="es-PE"/>
        </w:rPr>
        <w:drawing>
          <wp:inline distT="0" distB="0" distL="0" distR="0" wp14:anchorId="2CC091EC" wp14:editId="72AADF2D">
            <wp:extent cx="5210175" cy="148844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1488440"/>
                    </a:xfrm>
                    <a:prstGeom prst="rect">
                      <a:avLst/>
                    </a:prstGeom>
                    <a:noFill/>
                    <a:ln>
                      <a:noFill/>
                    </a:ln>
                  </pic:spPr>
                </pic:pic>
              </a:graphicData>
            </a:graphic>
          </wp:inline>
        </w:drawing>
      </w:r>
    </w:p>
    <w:p w:rsidR="00C35223" w:rsidRPr="00C35223" w:rsidRDefault="00C35223" w:rsidP="00C35223">
      <w:pPr>
        <w:rPr>
          <w:noProof/>
          <w:sz w:val="24"/>
        </w:rPr>
      </w:pPr>
      <w:r w:rsidRPr="00C35223">
        <w:rPr>
          <w:noProof/>
          <w:sz w:val="24"/>
        </w:rPr>
        <w:t>Fuente: Analisis documental</w:t>
      </w:r>
    </w:p>
    <w:p w:rsidR="00C35223" w:rsidRPr="00C35223" w:rsidRDefault="00C35223" w:rsidP="00C35223">
      <w:pPr>
        <w:rPr>
          <w:noProof/>
          <w:sz w:val="24"/>
        </w:rPr>
      </w:pPr>
      <w:r w:rsidRPr="00C35223">
        <w:rPr>
          <w:noProof/>
          <w:sz w:val="24"/>
        </w:rPr>
        <w:t>Elaboracion: Propia</w:t>
      </w:r>
    </w:p>
    <w:p w:rsidR="00C35223" w:rsidRDefault="00C35223" w:rsidP="00C35223">
      <w:pPr>
        <w:jc w:val="both"/>
        <w:rPr>
          <w:b/>
          <w:noProof/>
          <w:sz w:val="24"/>
        </w:rPr>
      </w:pPr>
    </w:p>
    <w:p w:rsidR="00C35223" w:rsidRDefault="00C35223" w:rsidP="00C35223">
      <w:pPr>
        <w:jc w:val="center"/>
        <w:rPr>
          <w:b/>
          <w:noProof/>
          <w:sz w:val="24"/>
        </w:rPr>
      </w:pPr>
      <w:r>
        <w:rPr>
          <w:b/>
          <w:noProof/>
          <w:sz w:val="24"/>
        </w:rPr>
        <w:t xml:space="preserve">REPRESENTACION GRAFICA </w:t>
      </w:r>
      <w:r w:rsidRPr="000C43D5">
        <w:rPr>
          <w:b/>
          <w:noProof/>
          <w:sz w:val="24"/>
        </w:rPr>
        <w:t>CUADRO DE RENDIMIENTO DE</w:t>
      </w:r>
      <w:r>
        <w:rPr>
          <w:b/>
          <w:noProof/>
          <w:sz w:val="24"/>
        </w:rPr>
        <w:t xml:space="preserve"> </w:t>
      </w:r>
      <w:r w:rsidRPr="000C43D5">
        <w:rPr>
          <w:b/>
          <w:noProof/>
          <w:sz w:val="24"/>
        </w:rPr>
        <w:t>L</w:t>
      </w:r>
      <w:r>
        <w:rPr>
          <w:b/>
          <w:noProof/>
          <w:sz w:val="24"/>
        </w:rPr>
        <w:t>OS ALUMNOS DEL</w:t>
      </w:r>
      <w:r w:rsidRPr="000C43D5">
        <w:rPr>
          <w:b/>
          <w:noProof/>
          <w:sz w:val="24"/>
        </w:rPr>
        <w:t xml:space="preserve"> </w:t>
      </w:r>
      <w:r>
        <w:rPr>
          <w:b/>
          <w:noProof/>
          <w:sz w:val="24"/>
        </w:rPr>
        <w:t>3</w:t>
      </w:r>
      <w:r w:rsidRPr="000C43D5">
        <w:rPr>
          <w:b/>
          <w:noProof/>
          <w:sz w:val="24"/>
        </w:rPr>
        <w:t>° AÑO</w:t>
      </w:r>
    </w:p>
    <w:p w:rsidR="00C35223" w:rsidRPr="000C43D5" w:rsidRDefault="00C35223" w:rsidP="00C35223">
      <w:pPr>
        <w:jc w:val="center"/>
        <w:rPr>
          <w:b/>
          <w:noProof/>
          <w:sz w:val="24"/>
        </w:rPr>
      </w:pPr>
    </w:p>
    <w:p w:rsidR="00C35223" w:rsidRDefault="00C35223" w:rsidP="00C35223">
      <w:r>
        <w:rPr>
          <w:noProof/>
          <w:lang w:val="es-PE"/>
        </w:rPr>
        <w:drawing>
          <wp:inline distT="0" distB="0" distL="0" distR="0" wp14:anchorId="2040B663" wp14:editId="6DA1C350">
            <wp:extent cx="5156835" cy="2828290"/>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6835" cy="2828290"/>
                    </a:xfrm>
                    <a:prstGeom prst="rect">
                      <a:avLst/>
                    </a:prstGeom>
                    <a:noFill/>
                    <a:ln>
                      <a:noFill/>
                    </a:ln>
                  </pic:spPr>
                </pic:pic>
              </a:graphicData>
            </a:graphic>
          </wp:inline>
        </w:drawing>
      </w:r>
    </w:p>
    <w:p w:rsidR="00C35223" w:rsidRDefault="00C35223" w:rsidP="00C35223">
      <w:pPr>
        <w:spacing w:line="480" w:lineRule="auto"/>
        <w:jc w:val="both"/>
        <w:rPr>
          <w:rFonts w:ascii="Arial" w:hAnsi="Arial" w:cs="Arial"/>
          <w:sz w:val="24"/>
        </w:rPr>
      </w:pPr>
    </w:p>
    <w:p w:rsidR="00C35223" w:rsidRPr="00C35223" w:rsidRDefault="00C35223" w:rsidP="00C35223">
      <w:pPr>
        <w:spacing w:line="480" w:lineRule="auto"/>
        <w:jc w:val="both"/>
        <w:rPr>
          <w:rFonts w:ascii="Arial" w:hAnsi="Arial" w:cs="Arial"/>
          <w:sz w:val="24"/>
        </w:rPr>
      </w:pPr>
      <w:r w:rsidRPr="00C35223">
        <w:rPr>
          <w:rFonts w:ascii="Arial" w:hAnsi="Arial" w:cs="Arial"/>
          <w:sz w:val="24"/>
        </w:rPr>
        <w:t>Del cuadro de rendimiento de los alumnos del 3° año apreciamos que un 76 % tiene un nivel de rendimiento aceptable (Bueno  - Regular) apreciando que contiene  una nota aprobatoria, y un 24 % tiene un mal rendimiento (Malo – Muy malo) lo cual conlleva a  mejorar su nivel académico.</w:t>
      </w:r>
    </w:p>
    <w:p w:rsidR="00C35223" w:rsidRPr="00C35223" w:rsidRDefault="00C35223" w:rsidP="00C35223">
      <w:pPr>
        <w:spacing w:line="480" w:lineRule="auto"/>
        <w:rPr>
          <w:rFonts w:ascii="Arial" w:hAnsi="Arial" w:cs="Arial"/>
          <w:sz w:val="24"/>
        </w:rPr>
      </w:pPr>
      <w:r w:rsidRPr="00C35223">
        <w:rPr>
          <w:rFonts w:ascii="Arial" w:hAnsi="Arial" w:cs="Arial"/>
          <w:sz w:val="24"/>
        </w:rPr>
        <w:br w:type="page"/>
      </w:r>
    </w:p>
    <w:p w:rsidR="00245E21" w:rsidRDefault="00245E21" w:rsidP="00245E21">
      <w:pPr>
        <w:rPr>
          <w:rFonts w:ascii="Arial" w:hAnsi="Arial" w:cs="Arial"/>
          <w:b/>
          <w:noProof/>
          <w:sz w:val="24"/>
        </w:rPr>
      </w:pPr>
      <w:r>
        <w:rPr>
          <w:noProof/>
        </w:rPr>
        <w:lastRenderedPageBreak/>
        <w:tab/>
      </w:r>
      <w:r>
        <w:rPr>
          <w:noProof/>
        </w:rPr>
        <w:tab/>
      </w:r>
      <w:r>
        <w:rPr>
          <w:noProof/>
        </w:rPr>
        <w:tab/>
      </w:r>
      <w:r>
        <w:rPr>
          <w:noProof/>
        </w:rPr>
        <w:tab/>
      </w:r>
      <w:r w:rsidRPr="00C35223">
        <w:rPr>
          <w:rFonts w:ascii="Arial" w:hAnsi="Arial" w:cs="Arial"/>
          <w:b/>
          <w:noProof/>
          <w:sz w:val="24"/>
        </w:rPr>
        <w:t>CUADRO N° 1</w:t>
      </w:r>
      <w:r>
        <w:rPr>
          <w:rFonts w:ascii="Arial" w:hAnsi="Arial" w:cs="Arial"/>
          <w:b/>
          <w:noProof/>
          <w:sz w:val="24"/>
        </w:rPr>
        <w:t>5</w:t>
      </w:r>
    </w:p>
    <w:p w:rsidR="00245E21" w:rsidRDefault="00245E21" w:rsidP="00C35223">
      <w:pPr>
        <w:jc w:val="center"/>
        <w:rPr>
          <w:b/>
          <w:noProof/>
          <w:sz w:val="24"/>
        </w:rPr>
      </w:pPr>
    </w:p>
    <w:p w:rsidR="00C35223" w:rsidRPr="000C43D5" w:rsidRDefault="00C35223" w:rsidP="00C35223">
      <w:pPr>
        <w:jc w:val="center"/>
        <w:rPr>
          <w:b/>
          <w:noProof/>
          <w:sz w:val="24"/>
        </w:rPr>
      </w:pPr>
      <w:r w:rsidRPr="000C43D5">
        <w:rPr>
          <w:b/>
          <w:noProof/>
          <w:sz w:val="24"/>
        </w:rPr>
        <w:t>RENDIMIENTO DE L</w:t>
      </w:r>
      <w:r>
        <w:rPr>
          <w:b/>
          <w:noProof/>
          <w:sz w:val="24"/>
        </w:rPr>
        <w:t>OS</w:t>
      </w:r>
      <w:r w:rsidRPr="000C43D5">
        <w:rPr>
          <w:b/>
          <w:noProof/>
          <w:sz w:val="24"/>
        </w:rPr>
        <w:t xml:space="preserve"> ALUMNOS DEL </w:t>
      </w:r>
      <w:r>
        <w:rPr>
          <w:b/>
          <w:noProof/>
          <w:sz w:val="24"/>
        </w:rPr>
        <w:t>4</w:t>
      </w:r>
      <w:r w:rsidRPr="000C43D5">
        <w:rPr>
          <w:b/>
          <w:noProof/>
          <w:sz w:val="24"/>
        </w:rPr>
        <w:t xml:space="preserve">° AÑO DEL </w:t>
      </w:r>
      <w:r>
        <w:rPr>
          <w:b/>
          <w:noProof/>
          <w:sz w:val="24"/>
        </w:rPr>
        <w:t>1</w:t>
      </w:r>
      <w:r w:rsidRPr="000C43D5">
        <w:rPr>
          <w:b/>
          <w:noProof/>
          <w:sz w:val="24"/>
        </w:rPr>
        <w:t>° SEMESTRE 2014</w:t>
      </w:r>
    </w:p>
    <w:p w:rsidR="00C35223" w:rsidRDefault="00C35223" w:rsidP="00C35223">
      <w:r>
        <w:rPr>
          <w:noProof/>
          <w:lang w:val="es-PE"/>
        </w:rPr>
        <w:drawing>
          <wp:inline distT="0" distB="0" distL="0" distR="0" wp14:anchorId="71CEBB9C" wp14:editId="23005113">
            <wp:extent cx="5174615" cy="1532890"/>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4615" cy="1532890"/>
                    </a:xfrm>
                    <a:prstGeom prst="rect">
                      <a:avLst/>
                    </a:prstGeom>
                    <a:noFill/>
                    <a:ln>
                      <a:noFill/>
                    </a:ln>
                  </pic:spPr>
                </pic:pic>
              </a:graphicData>
            </a:graphic>
          </wp:inline>
        </w:drawing>
      </w:r>
    </w:p>
    <w:p w:rsidR="00C35223" w:rsidRPr="00C35223" w:rsidRDefault="00C35223" w:rsidP="00C35223">
      <w:pPr>
        <w:rPr>
          <w:noProof/>
          <w:sz w:val="24"/>
        </w:rPr>
      </w:pPr>
      <w:r w:rsidRPr="00C35223">
        <w:rPr>
          <w:noProof/>
          <w:sz w:val="24"/>
        </w:rPr>
        <w:t>Fuente: Analisis documental</w:t>
      </w:r>
    </w:p>
    <w:p w:rsidR="00C35223" w:rsidRPr="00C35223" w:rsidRDefault="00C35223" w:rsidP="00C35223">
      <w:pPr>
        <w:rPr>
          <w:noProof/>
          <w:sz w:val="24"/>
        </w:rPr>
      </w:pPr>
      <w:r w:rsidRPr="00C35223">
        <w:rPr>
          <w:noProof/>
          <w:sz w:val="24"/>
        </w:rPr>
        <w:t>Elaboracion: Propia</w:t>
      </w:r>
    </w:p>
    <w:p w:rsidR="00C35223" w:rsidRDefault="00C35223" w:rsidP="00C35223"/>
    <w:p w:rsidR="00C35223" w:rsidRDefault="00C35223" w:rsidP="00C35223">
      <w:pPr>
        <w:jc w:val="center"/>
        <w:rPr>
          <w:rFonts w:ascii="Arial" w:hAnsi="Arial" w:cs="Arial"/>
          <w:b/>
          <w:noProof/>
          <w:sz w:val="24"/>
        </w:rPr>
      </w:pPr>
      <w:r w:rsidRPr="00C35223">
        <w:rPr>
          <w:rFonts w:ascii="Arial" w:hAnsi="Arial" w:cs="Arial"/>
          <w:b/>
          <w:noProof/>
          <w:sz w:val="24"/>
        </w:rPr>
        <w:t xml:space="preserve">REPRESENTACION GRAFICA CUADRO DE RENDIMIENTO </w:t>
      </w:r>
    </w:p>
    <w:p w:rsidR="00C35223" w:rsidRDefault="00C35223" w:rsidP="00C35223">
      <w:pPr>
        <w:jc w:val="center"/>
        <w:rPr>
          <w:rFonts w:ascii="Arial" w:hAnsi="Arial" w:cs="Arial"/>
          <w:b/>
          <w:noProof/>
          <w:sz w:val="24"/>
        </w:rPr>
      </w:pPr>
      <w:r w:rsidRPr="00C35223">
        <w:rPr>
          <w:rFonts w:ascii="Arial" w:hAnsi="Arial" w:cs="Arial"/>
          <w:b/>
          <w:noProof/>
          <w:sz w:val="24"/>
        </w:rPr>
        <w:t>DE LOS ALUMNOS DEL 4° AÑO</w:t>
      </w:r>
    </w:p>
    <w:p w:rsidR="00C35223" w:rsidRPr="00C35223" w:rsidRDefault="00C35223" w:rsidP="00C35223">
      <w:pPr>
        <w:jc w:val="center"/>
        <w:rPr>
          <w:rFonts w:ascii="Arial" w:hAnsi="Arial" w:cs="Arial"/>
          <w:b/>
          <w:noProof/>
          <w:sz w:val="24"/>
        </w:rPr>
      </w:pPr>
    </w:p>
    <w:p w:rsidR="00C35223" w:rsidRDefault="00C35223" w:rsidP="00C35223">
      <w:r>
        <w:rPr>
          <w:noProof/>
          <w:lang w:val="es-PE"/>
        </w:rPr>
        <w:drawing>
          <wp:inline distT="0" distB="0" distL="0" distR="0" wp14:anchorId="5E33140D" wp14:editId="689521DE">
            <wp:extent cx="5135245" cy="297688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5245" cy="2976880"/>
                    </a:xfrm>
                    <a:prstGeom prst="rect">
                      <a:avLst/>
                    </a:prstGeom>
                    <a:noFill/>
                    <a:ln>
                      <a:noFill/>
                    </a:ln>
                  </pic:spPr>
                </pic:pic>
              </a:graphicData>
            </a:graphic>
          </wp:inline>
        </w:drawing>
      </w:r>
    </w:p>
    <w:p w:rsidR="00C35223" w:rsidRDefault="00C35223" w:rsidP="00C35223"/>
    <w:p w:rsidR="00C35223" w:rsidRPr="00C35223" w:rsidRDefault="00C35223" w:rsidP="00C35223">
      <w:pPr>
        <w:spacing w:line="480" w:lineRule="auto"/>
        <w:jc w:val="both"/>
        <w:rPr>
          <w:rFonts w:ascii="Arial" w:hAnsi="Arial" w:cs="Arial"/>
          <w:sz w:val="24"/>
        </w:rPr>
      </w:pPr>
      <w:r w:rsidRPr="00C35223">
        <w:rPr>
          <w:rFonts w:ascii="Arial" w:hAnsi="Arial" w:cs="Arial"/>
          <w:sz w:val="24"/>
        </w:rPr>
        <w:t>Del cuadro de rendimiento de los alumnos del 4° año apreciamos que un 77 % tiene un nivel de rendimiento aceptable (Bueno  - Regular) apreciando que contiene  una nota aprobatoria, y un 23 % tiene un mal rendimiento (Malo – Muy malo) lo cual conlleva a mejorar  su nivel académico.</w:t>
      </w:r>
    </w:p>
    <w:p w:rsidR="00C35223" w:rsidRPr="00C35223" w:rsidRDefault="00C35223" w:rsidP="00C35223">
      <w:pPr>
        <w:spacing w:line="480" w:lineRule="auto"/>
        <w:rPr>
          <w:rFonts w:ascii="Arial" w:hAnsi="Arial" w:cs="Arial"/>
          <w:sz w:val="24"/>
        </w:rPr>
      </w:pPr>
      <w:r w:rsidRPr="00C35223">
        <w:rPr>
          <w:rFonts w:ascii="Arial" w:hAnsi="Arial" w:cs="Arial"/>
          <w:sz w:val="24"/>
        </w:rPr>
        <w:br w:type="page"/>
      </w:r>
    </w:p>
    <w:p w:rsidR="00245E21" w:rsidRDefault="00245E21" w:rsidP="00245E21">
      <w:pPr>
        <w:rPr>
          <w:rFonts w:ascii="Arial" w:hAnsi="Arial" w:cs="Arial"/>
          <w:b/>
          <w:noProof/>
          <w:sz w:val="24"/>
        </w:rPr>
      </w:pPr>
      <w:r>
        <w:rPr>
          <w:noProof/>
        </w:rPr>
        <w:lastRenderedPageBreak/>
        <w:tab/>
      </w:r>
      <w:r>
        <w:rPr>
          <w:noProof/>
        </w:rPr>
        <w:tab/>
      </w:r>
      <w:r>
        <w:rPr>
          <w:noProof/>
        </w:rPr>
        <w:tab/>
      </w:r>
      <w:r>
        <w:rPr>
          <w:noProof/>
        </w:rPr>
        <w:tab/>
      </w:r>
      <w:r w:rsidRPr="00C35223">
        <w:rPr>
          <w:rFonts w:ascii="Arial" w:hAnsi="Arial" w:cs="Arial"/>
          <w:b/>
          <w:noProof/>
          <w:sz w:val="24"/>
        </w:rPr>
        <w:t>CUADRO N° 1</w:t>
      </w:r>
      <w:r>
        <w:rPr>
          <w:rFonts w:ascii="Arial" w:hAnsi="Arial" w:cs="Arial"/>
          <w:b/>
          <w:noProof/>
          <w:sz w:val="24"/>
        </w:rPr>
        <w:t>6</w:t>
      </w:r>
    </w:p>
    <w:p w:rsidR="00245E21" w:rsidRDefault="00245E21" w:rsidP="00C35223">
      <w:pPr>
        <w:jc w:val="center"/>
        <w:rPr>
          <w:b/>
          <w:noProof/>
          <w:sz w:val="24"/>
        </w:rPr>
      </w:pPr>
    </w:p>
    <w:p w:rsidR="00C35223" w:rsidRPr="000C43D5" w:rsidRDefault="00C35223" w:rsidP="00C35223">
      <w:pPr>
        <w:jc w:val="center"/>
        <w:rPr>
          <w:b/>
          <w:noProof/>
          <w:sz w:val="24"/>
        </w:rPr>
      </w:pPr>
      <w:r w:rsidRPr="000C43D5">
        <w:rPr>
          <w:b/>
          <w:noProof/>
          <w:sz w:val="24"/>
        </w:rPr>
        <w:t>RENDIMIENTO DE L</w:t>
      </w:r>
      <w:r>
        <w:rPr>
          <w:b/>
          <w:noProof/>
          <w:sz w:val="24"/>
        </w:rPr>
        <w:t>OS</w:t>
      </w:r>
      <w:r w:rsidRPr="000C43D5">
        <w:rPr>
          <w:b/>
          <w:noProof/>
          <w:sz w:val="24"/>
        </w:rPr>
        <w:t xml:space="preserve"> ALUMNOS DEL</w:t>
      </w:r>
      <w:r>
        <w:rPr>
          <w:b/>
          <w:noProof/>
          <w:sz w:val="24"/>
        </w:rPr>
        <w:t xml:space="preserve"> 5</w:t>
      </w:r>
      <w:r w:rsidRPr="000C43D5">
        <w:rPr>
          <w:b/>
          <w:noProof/>
          <w:sz w:val="24"/>
        </w:rPr>
        <w:t xml:space="preserve">° AÑO DEL </w:t>
      </w:r>
      <w:r>
        <w:rPr>
          <w:b/>
          <w:noProof/>
          <w:sz w:val="24"/>
        </w:rPr>
        <w:t>1</w:t>
      </w:r>
      <w:r w:rsidRPr="000C43D5">
        <w:rPr>
          <w:b/>
          <w:noProof/>
          <w:sz w:val="24"/>
        </w:rPr>
        <w:t>° SEMESTRE 2014</w:t>
      </w:r>
    </w:p>
    <w:p w:rsidR="00C35223" w:rsidRDefault="00C35223" w:rsidP="00C35223">
      <w:r>
        <w:rPr>
          <w:noProof/>
          <w:lang w:val="es-PE"/>
        </w:rPr>
        <w:drawing>
          <wp:inline distT="0" distB="0" distL="0" distR="0" wp14:anchorId="3C41381C" wp14:editId="2D126AAE">
            <wp:extent cx="5103495" cy="1488440"/>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3495" cy="1488440"/>
                    </a:xfrm>
                    <a:prstGeom prst="rect">
                      <a:avLst/>
                    </a:prstGeom>
                    <a:noFill/>
                    <a:ln>
                      <a:noFill/>
                    </a:ln>
                  </pic:spPr>
                </pic:pic>
              </a:graphicData>
            </a:graphic>
          </wp:inline>
        </w:drawing>
      </w:r>
    </w:p>
    <w:p w:rsidR="00C35223" w:rsidRPr="00C35223" w:rsidRDefault="00C35223" w:rsidP="00C35223">
      <w:pPr>
        <w:rPr>
          <w:noProof/>
          <w:sz w:val="24"/>
        </w:rPr>
      </w:pPr>
      <w:r w:rsidRPr="00C35223">
        <w:rPr>
          <w:noProof/>
          <w:sz w:val="24"/>
        </w:rPr>
        <w:t>Fuente: Analisis documental</w:t>
      </w:r>
    </w:p>
    <w:p w:rsidR="00C35223" w:rsidRPr="00C35223" w:rsidRDefault="00C35223" w:rsidP="00C35223">
      <w:pPr>
        <w:rPr>
          <w:noProof/>
          <w:sz w:val="24"/>
        </w:rPr>
      </w:pPr>
      <w:r w:rsidRPr="00C35223">
        <w:rPr>
          <w:noProof/>
          <w:sz w:val="24"/>
        </w:rPr>
        <w:t>Elaboracion: Propia</w:t>
      </w:r>
    </w:p>
    <w:p w:rsidR="00C35223" w:rsidRDefault="00C35223" w:rsidP="00C35223"/>
    <w:p w:rsidR="00C35223" w:rsidRDefault="00C35223" w:rsidP="00C35223">
      <w:pPr>
        <w:jc w:val="center"/>
        <w:rPr>
          <w:b/>
          <w:noProof/>
          <w:sz w:val="24"/>
        </w:rPr>
      </w:pPr>
      <w:r>
        <w:rPr>
          <w:b/>
          <w:noProof/>
          <w:sz w:val="24"/>
        </w:rPr>
        <w:t xml:space="preserve">REPRESENTACION GRAFICA </w:t>
      </w:r>
      <w:r w:rsidRPr="000C43D5">
        <w:rPr>
          <w:b/>
          <w:noProof/>
          <w:sz w:val="24"/>
        </w:rPr>
        <w:t xml:space="preserve">CUADRO DE RENDIMIENTO </w:t>
      </w:r>
    </w:p>
    <w:p w:rsidR="00C35223" w:rsidRDefault="00C35223" w:rsidP="00C35223">
      <w:pPr>
        <w:jc w:val="center"/>
        <w:rPr>
          <w:b/>
          <w:noProof/>
          <w:sz w:val="24"/>
        </w:rPr>
      </w:pPr>
      <w:r w:rsidRPr="000C43D5">
        <w:rPr>
          <w:b/>
          <w:noProof/>
          <w:sz w:val="24"/>
        </w:rPr>
        <w:t>DE</w:t>
      </w:r>
      <w:r>
        <w:rPr>
          <w:b/>
          <w:noProof/>
          <w:sz w:val="24"/>
        </w:rPr>
        <w:t xml:space="preserve"> </w:t>
      </w:r>
      <w:r w:rsidRPr="000C43D5">
        <w:rPr>
          <w:b/>
          <w:noProof/>
          <w:sz w:val="24"/>
        </w:rPr>
        <w:t>L</w:t>
      </w:r>
      <w:r>
        <w:rPr>
          <w:b/>
          <w:noProof/>
          <w:sz w:val="24"/>
        </w:rPr>
        <w:t>OS ALUMNOS DEL</w:t>
      </w:r>
      <w:r w:rsidRPr="000C43D5">
        <w:rPr>
          <w:b/>
          <w:noProof/>
          <w:sz w:val="24"/>
        </w:rPr>
        <w:t xml:space="preserve"> </w:t>
      </w:r>
      <w:r>
        <w:rPr>
          <w:b/>
          <w:noProof/>
          <w:sz w:val="24"/>
        </w:rPr>
        <w:t>5</w:t>
      </w:r>
      <w:r w:rsidRPr="000C43D5">
        <w:rPr>
          <w:b/>
          <w:noProof/>
          <w:sz w:val="24"/>
        </w:rPr>
        <w:t>° AÑO</w:t>
      </w:r>
    </w:p>
    <w:p w:rsidR="00C35223" w:rsidRPr="000C43D5" w:rsidRDefault="00C35223" w:rsidP="00C35223">
      <w:pPr>
        <w:jc w:val="center"/>
        <w:rPr>
          <w:b/>
          <w:noProof/>
          <w:sz w:val="24"/>
        </w:rPr>
      </w:pPr>
    </w:p>
    <w:p w:rsidR="00C35223" w:rsidRDefault="00C35223" w:rsidP="00C35223">
      <w:r>
        <w:rPr>
          <w:noProof/>
          <w:lang w:val="es-PE"/>
        </w:rPr>
        <w:drawing>
          <wp:inline distT="0" distB="0" distL="0" distR="0" wp14:anchorId="36936D41" wp14:editId="50D31A7F">
            <wp:extent cx="5156835" cy="2902585"/>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6835" cy="2902585"/>
                    </a:xfrm>
                    <a:prstGeom prst="rect">
                      <a:avLst/>
                    </a:prstGeom>
                    <a:noFill/>
                    <a:ln>
                      <a:noFill/>
                    </a:ln>
                  </pic:spPr>
                </pic:pic>
              </a:graphicData>
            </a:graphic>
          </wp:inline>
        </w:drawing>
      </w:r>
    </w:p>
    <w:p w:rsidR="00C35223" w:rsidRDefault="00C35223" w:rsidP="00C35223"/>
    <w:p w:rsidR="00C35223" w:rsidRPr="00C35223" w:rsidRDefault="00C35223" w:rsidP="00C35223">
      <w:pPr>
        <w:spacing w:line="480" w:lineRule="auto"/>
        <w:jc w:val="both"/>
        <w:rPr>
          <w:rFonts w:ascii="Arial" w:hAnsi="Arial" w:cs="Arial"/>
          <w:sz w:val="24"/>
        </w:rPr>
      </w:pPr>
      <w:r w:rsidRPr="00C35223">
        <w:rPr>
          <w:rFonts w:ascii="Arial" w:hAnsi="Arial" w:cs="Arial"/>
          <w:sz w:val="24"/>
        </w:rPr>
        <w:t>Del cuadro de rendimiento de los alumnos del 5° año apreciamos que un 66 % tiene un nivel de rendimiento aceptable (Bueno  - Regular) apreciando que contiene  una nota aprobatoria, y un 34 % tiene un mal rendimiento (Malo – Muy malo) lo cual conlleva a mejorar  su nivel académico.</w:t>
      </w:r>
    </w:p>
    <w:p w:rsidR="00C35223" w:rsidRPr="00C35223" w:rsidRDefault="00C35223" w:rsidP="00C35223">
      <w:pPr>
        <w:spacing w:line="480" w:lineRule="auto"/>
        <w:rPr>
          <w:rFonts w:ascii="Arial" w:hAnsi="Arial" w:cs="Arial"/>
          <w:sz w:val="24"/>
        </w:rPr>
      </w:pPr>
    </w:p>
    <w:p w:rsidR="00C35223" w:rsidRDefault="00C35223" w:rsidP="00C35223">
      <w:pPr>
        <w:jc w:val="center"/>
        <w:rPr>
          <w:b/>
          <w:noProof/>
          <w:sz w:val="24"/>
        </w:rPr>
      </w:pPr>
    </w:p>
    <w:p w:rsidR="00C35223" w:rsidRDefault="00C35223" w:rsidP="00C35223">
      <w:pPr>
        <w:jc w:val="center"/>
        <w:rPr>
          <w:b/>
          <w:noProof/>
          <w:sz w:val="24"/>
        </w:rPr>
      </w:pPr>
    </w:p>
    <w:p w:rsidR="00C35223" w:rsidRDefault="00C35223" w:rsidP="00C35223">
      <w:pPr>
        <w:jc w:val="center"/>
        <w:rPr>
          <w:b/>
          <w:noProof/>
          <w:sz w:val="24"/>
        </w:rPr>
      </w:pPr>
    </w:p>
    <w:p w:rsidR="00C35223" w:rsidRDefault="00C35223" w:rsidP="00C35223">
      <w:pPr>
        <w:jc w:val="center"/>
        <w:rPr>
          <w:b/>
          <w:noProof/>
          <w:sz w:val="24"/>
        </w:rPr>
      </w:pPr>
    </w:p>
    <w:p w:rsidR="00C35223" w:rsidRDefault="00C35223" w:rsidP="00C35223">
      <w:pPr>
        <w:jc w:val="center"/>
        <w:rPr>
          <w:b/>
          <w:noProof/>
          <w:sz w:val="24"/>
        </w:rPr>
      </w:pPr>
    </w:p>
    <w:p w:rsidR="00C35223" w:rsidRDefault="00C35223" w:rsidP="00C35223">
      <w:pPr>
        <w:jc w:val="center"/>
        <w:rPr>
          <w:b/>
          <w:noProof/>
          <w:sz w:val="24"/>
        </w:rPr>
      </w:pPr>
    </w:p>
    <w:p w:rsidR="00245E21" w:rsidRDefault="00245E21" w:rsidP="00245E21">
      <w:pPr>
        <w:rPr>
          <w:rFonts w:ascii="Arial" w:hAnsi="Arial" w:cs="Arial"/>
          <w:b/>
          <w:noProof/>
          <w:sz w:val="24"/>
        </w:rPr>
      </w:pPr>
      <w:r>
        <w:rPr>
          <w:noProof/>
        </w:rPr>
        <w:lastRenderedPageBreak/>
        <w:tab/>
      </w:r>
      <w:r>
        <w:rPr>
          <w:noProof/>
        </w:rPr>
        <w:tab/>
      </w:r>
      <w:r>
        <w:rPr>
          <w:noProof/>
        </w:rPr>
        <w:tab/>
      </w:r>
      <w:r>
        <w:rPr>
          <w:noProof/>
        </w:rPr>
        <w:tab/>
      </w:r>
      <w:r w:rsidRPr="00C35223">
        <w:rPr>
          <w:rFonts w:ascii="Arial" w:hAnsi="Arial" w:cs="Arial"/>
          <w:b/>
          <w:noProof/>
          <w:sz w:val="24"/>
        </w:rPr>
        <w:t>CUADRO N° 1</w:t>
      </w:r>
      <w:r>
        <w:rPr>
          <w:rFonts w:ascii="Arial" w:hAnsi="Arial" w:cs="Arial"/>
          <w:b/>
          <w:noProof/>
          <w:sz w:val="24"/>
        </w:rPr>
        <w:t>7</w:t>
      </w:r>
    </w:p>
    <w:p w:rsidR="00C35223" w:rsidRDefault="00C35223" w:rsidP="00C35223">
      <w:pPr>
        <w:jc w:val="center"/>
        <w:rPr>
          <w:b/>
          <w:noProof/>
          <w:sz w:val="24"/>
        </w:rPr>
      </w:pPr>
    </w:p>
    <w:p w:rsidR="00C35223" w:rsidRDefault="00C35223" w:rsidP="00C35223">
      <w:pPr>
        <w:jc w:val="center"/>
        <w:rPr>
          <w:b/>
          <w:noProof/>
          <w:sz w:val="24"/>
        </w:rPr>
      </w:pPr>
      <w:r w:rsidRPr="000C43D5">
        <w:rPr>
          <w:b/>
          <w:noProof/>
          <w:sz w:val="24"/>
        </w:rPr>
        <w:t>RENDIMIENTO DE L</w:t>
      </w:r>
      <w:r>
        <w:rPr>
          <w:b/>
          <w:noProof/>
          <w:sz w:val="24"/>
        </w:rPr>
        <w:t>OS</w:t>
      </w:r>
      <w:r w:rsidRPr="000C43D5">
        <w:rPr>
          <w:b/>
          <w:noProof/>
          <w:sz w:val="24"/>
        </w:rPr>
        <w:t xml:space="preserve"> ALUMNOS DEL 1°</w:t>
      </w:r>
      <w:r>
        <w:rPr>
          <w:b/>
          <w:noProof/>
          <w:sz w:val="24"/>
        </w:rPr>
        <w:t xml:space="preserve"> AL 5°</w:t>
      </w:r>
      <w:r w:rsidRPr="000C43D5">
        <w:rPr>
          <w:b/>
          <w:noProof/>
          <w:sz w:val="24"/>
        </w:rPr>
        <w:t xml:space="preserve"> AÑO DEL </w:t>
      </w:r>
    </w:p>
    <w:p w:rsidR="00C35223" w:rsidRDefault="00C35223" w:rsidP="00C35223">
      <w:pPr>
        <w:jc w:val="center"/>
      </w:pPr>
      <w:r>
        <w:rPr>
          <w:b/>
          <w:noProof/>
          <w:sz w:val="24"/>
        </w:rPr>
        <w:t>1</w:t>
      </w:r>
      <w:r w:rsidRPr="000C43D5">
        <w:rPr>
          <w:b/>
          <w:noProof/>
          <w:sz w:val="24"/>
        </w:rPr>
        <w:t>° SEMESTRE 2014</w:t>
      </w:r>
    </w:p>
    <w:p w:rsidR="00C35223" w:rsidRDefault="00C35223" w:rsidP="00C35223">
      <w:r>
        <w:rPr>
          <w:noProof/>
          <w:lang w:val="es-PE"/>
        </w:rPr>
        <w:drawing>
          <wp:inline distT="0" distB="0" distL="0" distR="0" wp14:anchorId="4DAC69B4" wp14:editId="6A6009FC">
            <wp:extent cx="5146040" cy="14674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6040" cy="1467485"/>
                    </a:xfrm>
                    <a:prstGeom prst="rect">
                      <a:avLst/>
                    </a:prstGeom>
                    <a:noFill/>
                    <a:ln>
                      <a:noFill/>
                    </a:ln>
                  </pic:spPr>
                </pic:pic>
              </a:graphicData>
            </a:graphic>
          </wp:inline>
        </w:drawing>
      </w:r>
    </w:p>
    <w:p w:rsidR="00C35223" w:rsidRPr="00C35223" w:rsidRDefault="00C35223" w:rsidP="00C35223">
      <w:pPr>
        <w:rPr>
          <w:noProof/>
          <w:sz w:val="24"/>
        </w:rPr>
      </w:pPr>
      <w:r w:rsidRPr="00C35223">
        <w:rPr>
          <w:noProof/>
          <w:sz w:val="24"/>
        </w:rPr>
        <w:t>Fuente: Analisis documental</w:t>
      </w:r>
    </w:p>
    <w:p w:rsidR="00C35223" w:rsidRPr="00C35223" w:rsidRDefault="00C35223" w:rsidP="00C35223">
      <w:pPr>
        <w:rPr>
          <w:noProof/>
          <w:sz w:val="24"/>
        </w:rPr>
      </w:pPr>
      <w:r w:rsidRPr="00C35223">
        <w:rPr>
          <w:noProof/>
          <w:sz w:val="24"/>
        </w:rPr>
        <w:t>Elaboracion: Propia</w:t>
      </w:r>
    </w:p>
    <w:p w:rsidR="00C35223" w:rsidRDefault="00C35223" w:rsidP="00C35223"/>
    <w:p w:rsidR="00C35223" w:rsidRDefault="00C35223" w:rsidP="00C35223">
      <w:pPr>
        <w:jc w:val="center"/>
        <w:rPr>
          <w:b/>
          <w:noProof/>
          <w:sz w:val="24"/>
        </w:rPr>
      </w:pPr>
      <w:r>
        <w:rPr>
          <w:b/>
          <w:noProof/>
          <w:sz w:val="24"/>
        </w:rPr>
        <w:t xml:space="preserve">REPRESENTACION GRAFICA </w:t>
      </w:r>
      <w:r w:rsidRPr="000C43D5">
        <w:rPr>
          <w:b/>
          <w:noProof/>
          <w:sz w:val="24"/>
        </w:rPr>
        <w:t>CUADRO DE RENDIMIENTO DE</w:t>
      </w:r>
      <w:r>
        <w:rPr>
          <w:b/>
          <w:noProof/>
          <w:sz w:val="24"/>
        </w:rPr>
        <w:t xml:space="preserve"> </w:t>
      </w:r>
      <w:r w:rsidRPr="000C43D5">
        <w:rPr>
          <w:b/>
          <w:noProof/>
          <w:sz w:val="24"/>
        </w:rPr>
        <w:t>L</w:t>
      </w:r>
      <w:r>
        <w:rPr>
          <w:b/>
          <w:noProof/>
          <w:sz w:val="24"/>
        </w:rPr>
        <w:t>OS ALUMNOS  DEL 1° AL</w:t>
      </w:r>
      <w:r w:rsidRPr="000C43D5">
        <w:rPr>
          <w:b/>
          <w:noProof/>
          <w:sz w:val="24"/>
        </w:rPr>
        <w:t xml:space="preserve"> </w:t>
      </w:r>
      <w:r>
        <w:rPr>
          <w:b/>
          <w:noProof/>
          <w:sz w:val="24"/>
        </w:rPr>
        <w:t>5</w:t>
      </w:r>
      <w:r w:rsidRPr="000C43D5">
        <w:rPr>
          <w:b/>
          <w:noProof/>
          <w:sz w:val="24"/>
        </w:rPr>
        <w:t>° AÑO</w:t>
      </w:r>
    </w:p>
    <w:p w:rsidR="00C35223" w:rsidRDefault="00C35223" w:rsidP="00C35223">
      <w:pPr>
        <w:jc w:val="center"/>
      </w:pPr>
    </w:p>
    <w:p w:rsidR="00C35223" w:rsidRDefault="00C35223" w:rsidP="00C35223">
      <w:r>
        <w:rPr>
          <w:noProof/>
          <w:lang w:val="es-PE"/>
        </w:rPr>
        <w:drawing>
          <wp:inline distT="0" distB="0" distL="0" distR="0" wp14:anchorId="016C0276" wp14:editId="27A70A49">
            <wp:extent cx="5167630" cy="287083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7630" cy="2870835"/>
                    </a:xfrm>
                    <a:prstGeom prst="rect">
                      <a:avLst/>
                    </a:prstGeom>
                    <a:noFill/>
                    <a:ln>
                      <a:noFill/>
                    </a:ln>
                  </pic:spPr>
                </pic:pic>
              </a:graphicData>
            </a:graphic>
          </wp:inline>
        </w:drawing>
      </w:r>
    </w:p>
    <w:p w:rsidR="00C35223" w:rsidRDefault="00C35223" w:rsidP="00C35223">
      <w:pPr>
        <w:spacing w:line="480" w:lineRule="auto"/>
        <w:jc w:val="both"/>
        <w:rPr>
          <w:rFonts w:ascii="Arial" w:hAnsi="Arial" w:cs="Arial"/>
          <w:sz w:val="24"/>
        </w:rPr>
      </w:pPr>
    </w:p>
    <w:p w:rsidR="00C35223" w:rsidRDefault="00C35223" w:rsidP="00C35223">
      <w:pPr>
        <w:spacing w:line="480" w:lineRule="auto"/>
        <w:jc w:val="both"/>
      </w:pPr>
      <w:r w:rsidRPr="00C35223">
        <w:rPr>
          <w:rFonts w:ascii="Arial" w:hAnsi="Arial" w:cs="Arial"/>
          <w:sz w:val="24"/>
        </w:rPr>
        <w:t>Del cuadro de rendimiento acumulado de los alumnos del 1° al 5° año apreciamos que un 56 % tiene un nivel de rendimiento aceptable (Muy Bueno - Bueno  - Regular) apreciando que contiene  una nota aprobatoria, y un 44 % tiene un mal rendimiento (Malo – Muy malo) lo cual conlleva a  mejorar  su nivel académico</w:t>
      </w:r>
      <w:r>
        <w:t>.</w:t>
      </w:r>
    </w:p>
    <w:p w:rsidR="00C35223" w:rsidRDefault="00C35223" w:rsidP="00C35223">
      <w:r>
        <w:br w:type="page"/>
      </w:r>
    </w:p>
    <w:p w:rsidR="008D2ADC" w:rsidRDefault="008D2ADC"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p>
    <w:p w:rsidR="00C35223" w:rsidRDefault="00C35223"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p>
    <w:p w:rsidR="008D2ADC" w:rsidRDefault="008D2ADC"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p>
    <w:p w:rsidR="008D2ADC" w:rsidRDefault="008D2ADC"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r>
        <w:rPr>
          <w:rFonts w:ascii="Arial" w:hAnsi="Arial" w:cs="Arial"/>
          <w:b/>
          <w:bCs/>
          <w:spacing w:val="-3"/>
          <w:sz w:val="24"/>
          <w:szCs w:val="24"/>
        </w:rPr>
        <w:t>5.3.</w:t>
      </w:r>
      <w:r>
        <w:rPr>
          <w:rFonts w:ascii="Arial" w:hAnsi="Arial" w:cs="Arial"/>
          <w:b/>
          <w:bCs/>
          <w:spacing w:val="-3"/>
          <w:sz w:val="24"/>
          <w:szCs w:val="24"/>
        </w:rPr>
        <w:tab/>
        <w:t>ALTERNATIVAS DE SOLUCION</w:t>
      </w:r>
    </w:p>
    <w:p w:rsidR="008D2ADC" w:rsidRPr="00FA243E" w:rsidRDefault="002C312D" w:rsidP="008D2ADC">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firstLine="709"/>
        <w:jc w:val="both"/>
        <w:rPr>
          <w:rFonts w:ascii="Arial" w:hAnsi="Arial" w:cs="Arial"/>
          <w:b/>
          <w:bCs/>
          <w:spacing w:val="-3"/>
          <w:sz w:val="24"/>
          <w:szCs w:val="24"/>
        </w:rPr>
      </w:pPr>
      <w:r>
        <w:rPr>
          <w:rFonts w:ascii="Arial" w:hAnsi="Arial" w:cs="Arial"/>
          <w:b/>
          <w:bCs/>
          <w:spacing w:val="-3"/>
          <w:sz w:val="24"/>
          <w:szCs w:val="24"/>
        </w:rPr>
        <w:tab/>
      </w:r>
      <w:r>
        <w:rPr>
          <w:rFonts w:ascii="Arial" w:hAnsi="Arial" w:cs="Arial"/>
          <w:b/>
          <w:bCs/>
          <w:spacing w:val="-3"/>
          <w:sz w:val="24"/>
          <w:szCs w:val="24"/>
        </w:rPr>
        <w:tab/>
      </w:r>
      <w:r>
        <w:rPr>
          <w:rFonts w:ascii="Arial" w:hAnsi="Arial" w:cs="Arial"/>
          <w:b/>
          <w:bCs/>
          <w:spacing w:val="-3"/>
          <w:sz w:val="24"/>
          <w:szCs w:val="24"/>
        </w:rPr>
        <w:tab/>
        <w:t>Cuadro N°</w:t>
      </w:r>
    </w:p>
    <w:tbl>
      <w:tblPr>
        <w:tblW w:w="7083" w:type="dxa"/>
        <w:tblInd w:w="779" w:type="dxa"/>
        <w:tblCellMar>
          <w:left w:w="70" w:type="dxa"/>
          <w:right w:w="70" w:type="dxa"/>
        </w:tblCellMar>
        <w:tblLook w:val="04A0" w:firstRow="1" w:lastRow="0" w:firstColumn="1" w:lastColumn="0" w:noHBand="0" w:noVBand="1"/>
      </w:tblPr>
      <w:tblGrid>
        <w:gridCol w:w="3520"/>
        <w:gridCol w:w="1480"/>
        <w:gridCol w:w="2083"/>
      </w:tblGrid>
      <w:tr w:rsidR="008D2ADC" w:rsidRPr="008D2ADC" w:rsidTr="008D2ADC">
        <w:trPr>
          <w:trHeight w:val="31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jc w:val="center"/>
              <w:rPr>
                <w:rFonts w:ascii="Calibri" w:hAnsi="Calibri" w:cs="Calibri"/>
                <w:b/>
                <w:bCs/>
                <w:color w:val="000000"/>
                <w:sz w:val="24"/>
                <w:szCs w:val="24"/>
                <w:lang w:val="es-PE"/>
              </w:rPr>
            </w:pPr>
            <w:r w:rsidRPr="008D2ADC">
              <w:rPr>
                <w:rFonts w:ascii="Calibri" w:hAnsi="Calibri" w:cs="Calibri"/>
                <w:b/>
                <w:bCs/>
                <w:color w:val="000000"/>
                <w:sz w:val="24"/>
                <w:szCs w:val="24"/>
                <w:lang w:val="es-PE"/>
              </w:rPr>
              <w:t xml:space="preserve">SUGERENCIAS DE MEJORA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center"/>
              <w:rPr>
                <w:rFonts w:ascii="Calibri" w:hAnsi="Calibri" w:cs="Calibri"/>
                <w:b/>
                <w:bCs/>
                <w:color w:val="000000"/>
                <w:sz w:val="24"/>
                <w:szCs w:val="24"/>
                <w:lang w:val="es-PE"/>
              </w:rPr>
            </w:pPr>
            <w:r w:rsidRPr="008D2ADC">
              <w:rPr>
                <w:rFonts w:ascii="Calibri" w:hAnsi="Calibri" w:cs="Calibri"/>
                <w:b/>
                <w:bCs/>
                <w:color w:val="000000"/>
                <w:sz w:val="24"/>
                <w:szCs w:val="24"/>
                <w:lang w:val="es-PE"/>
              </w:rPr>
              <w:t>TOTAL</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center"/>
              <w:rPr>
                <w:rFonts w:ascii="Calibri" w:hAnsi="Calibri" w:cs="Calibri"/>
                <w:b/>
                <w:bCs/>
                <w:color w:val="000000"/>
                <w:sz w:val="24"/>
                <w:szCs w:val="24"/>
                <w:lang w:val="es-PE"/>
              </w:rPr>
            </w:pPr>
            <w:r w:rsidRPr="008D2ADC">
              <w:rPr>
                <w:rFonts w:ascii="Calibri" w:hAnsi="Calibri" w:cs="Calibri"/>
                <w:b/>
                <w:bCs/>
                <w:color w:val="000000"/>
                <w:sz w:val="24"/>
                <w:szCs w:val="24"/>
                <w:lang w:val="es-PE"/>
              </w:rPr>
              <w:t>PORCENTAJE</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CAPACITACION DE DOCENTES</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150</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39.50%</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EXPERIENCIA PROFESIONAL</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14</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1.71%</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INFORMACION BIBLIOGRAFICA</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15</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4.20%</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INFRAESTRUCTURA Y EQUIPAMIENTO</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39</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10.10%</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N° DE DOCENTES</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10</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2.62%</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INSTRUMENTOS DE ENSEÑANZA</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18</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4.59%</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PROCESO DE EVALUACION</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22</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5.64%</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PROCESO ACADEMICO</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2</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0.52%</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DESARROLLO ACADEMICO</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21</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5.51%</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APLICACIÓN DE INVESTIGACION</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8</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2.10%</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PROGRAMA DE APOYO</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1</w:t>
            </w:r>
            <w:r w:rsidRPr="008D2ADC">
              <w:rPr>
                <w:rFonts w:ascii="Calibri" w:hAnsi="Calibri" w:cs="Calibri"/>
                <w:color w:val="000000"/>
                <w:sz w:val="22"/>
                <w:szCs w:val="22"/>
                <w:lang w:val="es-PE"/>
              </w:rPr>
              <w:t>0</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2.62%</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ETICA Y VALORES</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59</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15.49%</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REESTRUCTURAR PLAN DE ESTUDIO</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13</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3.28%</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rPr>
                <w:rFonts w:ascii="Calibri" w:hAnsi="Calibri" w:cs="Calibri"/>
                <w:color w:val="000000"/>
                <w:sz w:val="22"/>
                <w:szCs w:val="22"/>
                <w:lang w:val="es-PE"/>
              </w:rPr>
            </w:pPr>
            <w:r w:rsidRPr="008D2ADC">
              <w:rPr>
                <w:rFonts w:ascii="Calibri" w:hAnsi="Calibri" w:cs="Calibri"/>
                <w:color w:val="000000"/>
                <w:sz w:val="22"/>
                <w:szCs w:val="22"/>
                <w:lang w:val="es-PE"/>
              </w:rPr>
              <w:t>CONVENIO CON ENTIDADES</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8</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2.10%</w:t>
            </w:r>
          </w:p>
        </w:tc>
      </w:tr>
      <w:tr w:rsidR="008D2ADC" w:rsidRPr="008D2ADC" w:rsidTr="008D2AD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b/>
                <w:bCs/>
                <w:color w:val="000000"/>
                <w:sz w:val="22"/>
                <w:szCs w:val="22"/>
                <w:lang w:val="es-PE"/>
              </w:rPr>
            </w:pPr>
            <w:r w:rsidRPr="008D2ADC">
              <w:rPr>
                <w:rFonts w:ascii="Calibri" w:hAnsi="Calibri" w:cs="Calibri"/>
                <w:b/>
                <w:bCs/>
                <w:color w:val="000000"/>
                <w:sz w:val="22"/>
                <w:szCs w:val="22"/>
                <w:lang w:val="es-PE"/>
              </w:rPr>
              <w:t>TOTALES</w:t>
            </w:r>
          </w:p>
        </w:tc>
        <w:tc>
          <w:tcPr>
            <w:tcW w:w="1480"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Pr>
                <w:rFonts w:ascii="Calibri" w:hAnsi="Calibri" w:cs="Calibri"/>
                <w:color w:val="000000"/>
                <w:sz w:val="22"/>
                <w:szCs w:val="22"/>
                <w:lang w:val="es-PE"/>
              </w:rPr>
              <w:t>389</w:t>
            </w:r>
          </w:p>
        </w:tc>
        <w:tc>
          <w:tcPr>
            <w:tcW w:w="2083" w:type="dxa"/>
            <w:tcBorders>
              <w:top w:val="nil"/>
              <w:left w:val="nil"/>
              <w:bottom w:val="single" w:sz="4" w:space="0" w:color="auto"/>
              <w:right w:val="single" w:sz="4" w:space="0" w:color="auto"/>
            </w:tcBorders>
            <w:shd w:val="clear" w:color="auto" w:fill="auto"/>
            <w:noWrap/>
            <w:vAlign w:val="bottom"/>
            <w:hideMark/>
          </w:tcPr>
          <w:p w:rsidR="008D2ADC" w:rsidRPr="008D2ADC" w:rsidRDefault="008D2ADC" w:rsidP="008D2ADC">
            <w:pPr>
              <w:ind w:left="654"/>
              <w:jc w:val="right"/>
              <w:rPr>
                <w:rFonts w:ascii="Calibri" w:hAnsi="Calibri" w:cs="Calibri"/>
                <w:color w:val="000000"/>
                <w:sz w:val="22"/>
                <w:szCs w:val="22"/>
                <w:lang w:val="es-PE"/>
              </w:rPr>
            </w:pPr>
            <w:r w:rsidRPr="008D2ADC">
              <w:rPr>
                <w:rFonts w:ascii="Calibri" w:hAnsi="Calibri" w:cs="Calibri"/>
                <w:color w:val="000000"/>
                <w:sz w:val="22"/>
                <w:szCs w:val="22"/>
                <w:lang w:val="es-PE"/>
              </w:rPr>
              <w:t>100%</w:t>
            </w:r>
          </w:p>
        </w:tc>
      </w:tr>
    </w:tbl>
    <w:p w:rsidR="008D2ADC" w:rsidRPr="00FD7BFA" w:rsidRDefault="008D2ADC" w:rsidP="008D2ADC">
      <w:pPr>
        <w:spacing w:line="276" w:lineRule="auto"/>
        <w:ind w:left="1985"/>
        <w:jc w:val="both"/>
        <w:rPr>
          <w:rFonts w:ascii="Arial" w:hAnsi="Arial" w:cs="Arial"/>
          <w:bCs/>
          <w:sz w:val="22"/>
          <w:szCs w:val="22"/>
        </w:rPr>
      </w:pPr>
      <w:r w:rsidRPr="00FD7BFA">
        <w:rPr>
          <w:rFonts w:ascii="Arial" w:hAnsi="Arial" w:cs="Arial"/>
          <w:bCs/>
          <w:sz w:val="22"/>
          <w:szCs w:val="22"/>
        </w:rPr>
        <w:t>Fuente: Encuesta</w:t>
      </w:r>
    </w:p>
    <w:p w:rsidR="008D2ADC" w:rsidRDefault="008D2ADC" w:rsidP="008D2ADC">
      <w:pPr>
        <w:spacing w:line="276" w:lineRule="auto"/>
        <w:ind w:left="1985"/>
        <w:jc w:val="both"/>
        <w:rPr>
          <w:rFonts w:ascii="Arial" w:hAnsi="Arial" w:cs="Arial"/>
          <w:bCs/>
          <w:sz w:val="22"/>
          <w:szCs w:val="22"/>
        </w:rPr>
      </w:pPr>
      <w:r w:rsidRPr="00FD7BFA">
        <w:rPr>
          <w:rFonts w:ascii="Arial" w:hAnsi="Arial" w:cs="Arial"/>
          <w:bCs/>
          <w:sz w:val="22"/>
          <w:szCs w:val="22"/>
        </w:rPr>
        <w:t>Elaboración: Propia</w:t>
      </w:r>
    </w:p>
    <w:p w:rsidR="00420843" w:rsidRDefault="00420843" w:rsidP="00974F0C">
      <w:pPr>
        <w:tabs>
          <w:tab w:val="left" w:pos="0"/>
          <w:tab w:val="left" w:pos="705"/>
          <w:tab w:val="left" w:pos="1276"/>
          <w:tab w:val="left" w:pos="1410"/>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5"/>
        <w:jc w:val="both"/>
        <w:rPr>
          <w:rFonts w:ascii="Arial" w:hAnsi="Arial" w:cs="Arial"/>
          <w:spacing w:val="-3"/>
          <w:sz w:val="24"/>
          <w:szCs w:val="24"/>
        </w:rPr>
      </w:pPr>
    </w:p>
    <w:p w:rsidR="008D2ADC" w:rsidRDefault="008D2ADC" w:rsidP="00974F0C">
      <w:pPr>
        <w:tabs>
          <w:tab w:val="left" w:pos="0"/>
          <w:tab w:val="left" w:pos="705"/>
          <w:tab w:val="left" w:pos="1276"/>
          <w:tab w:val="left" w:pos="1410"/>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5"/>
        <w:jc w:val="both"/>
        <w:rPr>
          <w:rFonts w:ascii="Arial" w:hAnsi="Arial" w:cs="Arial"/>
          <w:spacing w:val="-3"/>
          <w:sz w:val="24"/>
          <w:szCs w:val="24"/>
        </w:rPr>
      </w:pPr>
    </w:p>
    <w:p w:rsidR="008D2ADC" w:rsidRDefault="008D2ADC" w:rsidP="00CC386F">
      <w:pPr>
        <w:tabs>
          <w:tab w:val="left" w:pos="0"/>
          <w:tab w:val="left" w:pos="705"/>
          <w:tab w:val="left" w:pos="1276"/>
          <w:tab w:val="left" w:pos="1410"/>
          <w:tab w:val="left" w:pos="2832"/>
          <w:tab w:val="left" w:pos="3540"/>
          <w:tab w:val="left" w:pos="4248"/>
          <w:tab w:val="left" w:pos="4956"/>
          <w:tab w:val="left" w:pos="5664"/>
          <w:tab w:val="left" w:pos="6372"/>
          <w:tab w:val="left" w:pos="7080"/>
          <w:tab w:val="left" w:pos="7788"/>
          <w:tab w:val="left" w:pos="8496"/>
          <w:tab w:val="left" w:pos="8640"/>
        </w:tabs>
        <w:suppressAutoHyphens/>
        <w:spacing w:line="480" w:lineRule="auto"/>
        <w:ind w:left="705"/>
        <w:jc w:val="both"/>
        <w:rPr>
          <w:rFonts w:ascii="Arial" w:hAnsi="Arial" w:cs="Arial"/>
          <w:spacing w:val="-3"/>
          <w:sz w:val="24"/>
          <w:szCs w:val="24"/>
        </w:rPr>
      </w:pPr>
      <w:r>
        <w:rPr>
          <w:rFonts w:ascii="Arial" w:hAnsi="Arial" w:cs="Arial"/>
          <w:spacing w:val="-3"/>
          <w:sz w:val="24"/>
          <w:szCs w:val="24"/>
        </w:rPr>
        <w:tab/>
        <w:t xml:space="preserve">Según las sugerencias de la encuesta y de acuerdo a </w:t>
      </w:r>
      <w:r w:rsidR="00CC386F">
        <w:rPr>
          <w:rFonts w:ascii="Arial" w:hAnsi="Arial" w:cs="Arial"/>
          <w:spacing w:val="-3"/>
          <w:sz w:val="24"/>
          <w:szCs w:val="24"/>
        </w:rPr>
        <w:t>su</w:t>
      </w:r>
      <w:r>
        <w:rPr>
          <w:rFonts w:ascii="Arial" w:hAnsi="Arial" w:cs="Arial"/>
          <w:spacing w:val="-3"/>
          <w:sz w:val="24"/>
          <w:szCs w:val="24"/>
        </w:rPr>
        <w:t xml:space="preserve"> prioridad</w:t>
      </w:r>
      <w:r w:rsidR="00CC386F">
        <w:rPr>
          <w:rFonts w:ascii="Arial" w:hAnsi="Arial" w:cs="Arial"/>
          <w:spacing w:val="-3"/>
          <w:sz w:val="24"/>
          <w:szCs w:val="24"/>
        </w:rPr>
        <w:t>, la primera prioridad radica en la capacitación docente, tanto en la tecnología educativa y los conocimientos. En segunda prioridad recae en la práctica de ética y valores, evitando los actos de corrupción y mejorando el trato docente. En tercera prioridad se requiere la mejora de infraestructura, especialmente en el equipamiento del sistema de cómputo. En cuarta prioridad está la mejora del sistema de evaluación a los estudiantes. En quinta prioridad está la mejora del de los procesos de enseñanza – aprendizaje.</w:t>
      </w:r>
      <w:r>
        <w:rPr>
          <w:rFonts w:ascii="Arial" w:hAnsi="Arial" w:cs="Arial"/>
          <w:spacing w:val="-3"/>
          <w:sz w:val="24"/>
          <w:szCs w:val="24"/>
        </w:rPr>
        <w:t xml:space="preserve">  </w:t>
      </w:r>
      <w:r w:rsidR="00CC386F">
        <w:rPr>
          <w:rFonts w:ascii="Arial" w:hAnsi="Arial" w:cs="Arial"/>
          <w:spacing w:val="-3"/>
          <w:sz w:val="24"/>
          <w:szCs w:val="24"/>
        </w:rPr>
        <w:t>En sexta prioridad están las demás sugerencias que se muestran en el cuadro.</w:t>
      </w:r>
      <w:r>
        <w:rPr>
          <w:rFonts w:ascii="Arial" w:hAnsi="Arial" w:cs="Arial"/>
          <w:spacing w:val="-3"/>
          <w:sz w:val="24"/>
          <w:szCs w:val="24"/>
        </w:rPr>
        <w:t xml:space="preserve"> </w:t>
      </w:r>
    </w:p>
    <w:p w:rsidR="00974F0C" w:rsidRDefault="00974F0C" w:rsidP="00974F0C">
      <w:pPr>
        <w:tabs>
          <w:tab w:val="left" w:pos="0"/>
          <w:tab w:val="left" w:pos="705"/>
          <w:tab w:val="left" w:pos="1276"/>
          <w:tab w:val="left" w:pos="1410"/>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5"/>
        <w:jc w:val="both"/>
        <w:rPr>
          <w:rFonts w:ascii="Arial" w:hAnsi="Arial" w:cs="Arial"/>
          <w:spacing w:val="-3"/>
          <w:sz w:val="24"/>
          <w:szCs w:val="24"/>
        </w:rPr>
      </w:pPr>
    </w:p>
    <w:p w:rsidR="00974F0C" w:rsidRDefault="00974F0C" w:rsidP="00974F0C">
      <w:pPr>
        <w:spacing w:line="360" w:lineRule="auto"/>
        <w:ind w:left="600" w:hanging="600"/>
        <w:jc w:val="center"/>
        <w:rPr>
          <w:rFonts w:ascii="Arial" w:hAnsi="Arial" w:cs="Arial"/>
          <w:b/>
          <w:sz w:val="24"/>
          <w:szCs w:val="24"/>
        </w:rPr>
      </w:pPr>
      <w:r>
        <w:rPr>
          <w:rFonts w:ascii="Arial" w:hAnsi="Arial" w:cs="Arial"/>
          <w:b/>
          <w:sz w:val="24"/>
          <w:szCs w:val="24"/>
        </w:rPr>
        <w:t>CAPITULO V</w:t>
      </w:r>
      <w:r w:rsidR="009C5750">
        <w:rPr>
          <w:rFonts w:ascii="Arial" w:hAnsi="Arial" w:cs="Arial"/>
          <w:b/>
          <w:sz w:val="24"/>
          <w:szCs w:val="24"/>
        </w:rPr>
        <w:t>I</w:t>
      </w:r>
    </w:p>
    <w:p w:rsidR="00974F0C" w:rsidRDefault="009C5750" w:rsidP="00974F0C">
      <w:pPr>
        <w:spacing w:line="360" w:lineRule="auto"/>
        <w:ind w:left="600" w:hanging="600"/>
        <w:jc w:val="center"/>
        <w:rPr>
          <w:rFonts w:ascii="Arial" w:hAnsi="Arial" w:cs="Arial"/>
          <w:b/>
          <w:sz w:val="24"/>
          <w:szCs w:val="24"/>
        </w:rPr>
      </w:pPr>
      <w:r>
        <w:rPr>
          <w:rFonts w:ascii="Arial" w:hAnsi="Arial" w:cs="Arial"/>
          <w:b/>
          <w:sz w:val="24"/>
          <w:szCs w:val="24"/>
        </w:rPr>
        <w:t>DISCUSION</w:t>
      </w:r>
    </w:p>
    <w:p w:rsidR="002B3B54" w:rsidRDefault="002B3B54" w:rsidP="00D55AC0">
      <w:pPr>
        <w:pStyle w:val="NormalWeb"/>
        <w:spacing w:line="480" w:lineRule="auto"/>
        <w:ind w:left="600" w:firstLine="708"/>
        <w:jc w:val="both"/>
        <w:rPr>
          <w:rFonts w:ascii="Arial" w:hAnsi="Arial" w:cs="Arial"/>
        </w:rPr>
      </w:pPr>
      <w:r>
        <w:rPr>
          <w:rFonts w:ascii="Arial" w:hAnsi="Arial" w:cs="Arial"/>
        </w:rPr>
        <w:t>Los resultados de la encuesta que muestran el nivel de satisfacción mayormente regular debido las</w:t>
      </w:r>
      <w:r w:rsidRPr="00596FD0">
        <w:rPr>
          <w:rFonts w:ascii="Arial" w:hAnsi="Arial" w:cs="Arial"/>
        </w:rPr>
        <w:t xml:space="preserve"> dificultades del aprendizaje, </w:t>
      </w:r>
      <w:r w:rsidR="00D55AC0">
        <w:rPr>
          <w:rFonts w:ascii="Arial" w:hAnsi="Arial" w:cs="Arial"/>
        </w:rPr>
        <w:t>no sólo por el problema docente, sino por el sistema universitario al carecer de los procesos definidos en la enseñanza – aprendizaje que permitan una supervisión evaluación de los procesos. Esta situación se refleja en el rendimiento académico que solamente presenta una situación regular en sus promedios ponderados al primer semestre del año académico 2014.</w:t>
      </w:r>
    </w:p>
    <w:p w:rsidR="009C5750" w:rsidRDefault="009C5750" w:rsidP="009C5750">
      <w:pPr>
        <w:widowControl w:val="0"/>
        <w:autoSpaceDE w:val="0"/>
        <w:autoSpaceDN w:val="0"/>
        <w:adjustRightInd w:val="0"/>
        <w:spacing w:before="8" w:line="480" w:lineRule="auto"/>
        <w:ind w:left="705" w:right="-39" w:hanging="705"/>
        <w:rPr>
          <w:rFonts w:ascii="Arial" w:hAnsi="Arial" w:cs="Arial"/>
          <w:b/>
          <w:spacing w:val="-2"/>
          <w:sz w:val="24"/>
          <w:szCs w:val="24"/>
        </w:rPr>
      </w:pPr>
      <w:r w:rsidRPr="009C5750">
        <w:rPr>
          <w:rFonts w:ascii="Arial" w:hAnsi="Arial" w:cs="Arial"/>
          <w:b/>
          <w:spacing w:val="-2"/>
          <w:sz w:val="24"/>
          <w:szCs w:val="24"/>
        </w:rPr>
        <w:t>6.1</w:t>
      </w:r>
      <w:r w:rsidRPr="009C5750">
        <w:rPr>
          <w:rFonts w:ascii="Arial" w:hAnsi="Arial" w:cs="Arial"/>
          <w:b/>
          <w:spacing w:val="-2"/>
          <w:sz w:val="24"/>
          <w:szCs w:val="24"/>
        </w:rPr>
        <w:tab/>
        <w:t>CONTRASTACIÓN DE LOS RESULTADOS DEL TRABAJO DE CAMPO CON LOS REFERENTES BIBLIOGRÁFICOS DE LAS BASES TEÓRICAS.</w:t>
      </w:r>
    </w:p>
    <w:p w:rsidR="00D55AC0" w:rsidRPr="009C5750" w:rsidRDefault="00D55AC0" w:rsidP="00D55AC0">
      <w:pPr>
        <w:pStyle w:val="NormalWeb"/>
        <w:spacing w:line="480" w:lineRule="auto"/>
        <w:ind w:left="600" w:firstLine="708"/>
        <w:jc w:val="both"/>
        <w:rPr>
          <w:rFonts w:ascii="Arial" w:hAnsi="Arial" w:cs="Arial"/>
          <w:b/>
          <w:spacing w:val="-2"/>
        </w:rPr>
      </w:pPr>
      <w:r>
        <w:rPr>
          <w:rFonts w:ascii="Arial" w:hAnsi="Arial" w:cs="Arial"/>
        </w:rPr>
        <w:t>Los resultados de la encuesta que muestran el nivel de satisfacción mayormente regular debido las</w:t>
      </w:r>
      <w:r w:rsidRPr="00596FD0">
        <w:rPr>
          <w:rFonts w:ascii="Arial" w:hAnsi="Arial" w:cs="Arial"/>
        </w:rPr>
        <w:t xml:space="preserve"> dificultades del aprendizaje, </w:t>
      </w:r>
      <w:r>
        <w:rPr>
          <w:rFonts w:ascii="Arial" w:hAnsi="Arial" w:cs="Arial"/>
        </w:rPr>
        <w:t xml:space="preserve">no sólo por el problema docente, sino por el sistema universitario al carecer de los procesos definidos en la enseñanza – aprendizaje que permitan una supervisión evaluación de los procesos. </w:t>
      </w:r>
    </w:p>
    <w:p w:rsidR="009C5750" w:rsidRPr="009C5750" w:rsidRDefault="009C5750" w:rsidP="009C5750">
      <w:pPr>
        <w:widowControl w:val="0"/>
        <w:autoSpaceDE w:val="0"/>
        <w:autoSpaceDN w:val="0"/>
        <w:adjustRightInd w:val="0"/>
        <w:spacing w:before="8" w:line="480" w:lineRule="auto"/>
        <w:ind w:right="-39"/>
        <w:rPr>
          <w:rFonts w:ascii="Arial" w:hAnsi="Arial" w:cs="Arial"/>
          <w:b/>
          <w:spacing w:val="-2"/>
          <w:sz w:val="24"/>
          <w:szCs w:val="24"/>
        </w:rPr>
      </w:pPr>
      <w:r w:rsidRPr="009C5750">
        <w:rPr>
          <w:rFonts w:ascii="Arial" w:hAnsi="Arial" w:cs="Arial"/>
          <w:b/>
          <w:spacing w:val="-2"/>
          <w:sz w:val="24"/>
          <w:szCs w:val="24"/>
        </w:rPr>
        <w:t>6.2</w:t>
      </w:r>
      <w:r w:rsidRPr="009C5750">
        <w:rPr>
          <w:rFonts w:ascii="Arial" w:hAnsi="Arial" w:cs="Arial"/>
          <w:b/>
          <w:spacing w:val="-2"/>
          <w:sz w:val="24"/>
          <w:szCs w:val="24"/>
        </w:rPr>
        <w:tab/>
        <w:t>APORTE CIENTÍFICO DE LA INVESTIGACIÓN.</w:t>
      </w:r>
    </w:p>
    <w:p w:rsidR="00D55AC0" w:rsidRDefault="00D55AC0" w:rsidP="00D55AC0">
      <w:pPr>
        <w:pStyle w:val="NormalWeb"/>
        <w:spacing w:line="480" w:lineRule="auto"/>
        <w:ind w:left="600" w:firstLine="708"/>
        <w:jc w:val="both"/>
        <w:rPr>
          <w:rFonts w:ascii="Arial" w:hAnsi="Arial" w:cs="Arial"/>
        </w:rPr>
      </w:pPr>
      <w:r>
        <w:rPr>
          <w:rFonts w:ascii="Arial" w:hAnsi="Arial" w:cs="Arial"/>
        </w:rPr>
        <w:t xml:space="preserve">La situación </w:t>
      </w:r>
      <w:r w:rsidR="00B67F10">
        <w:rPr>
          <w:rFonts w:ascii="Arial" w:hAnsi="Arial" w:cs="Arial"/>
        </w:rPr>
        <w:t xml:space="preserve">deficiente en el proceso de enseñanza aprendizaje </w:t>
      </w:r>
      <w:r>
        <w:rPr>
          <w:rFonts w:ascii="Arial" w:hAnsi="Arial" w:cs="Arial"/>
        </w:rPr>
        <w:t>se refleja en el rendimiento académico que solamente presenta una situación regular en sus promedios ponderados al primer semestre del año académico 2014.</w:t>
      </w:r>
      <w:r w:rsidR="00B67F10">
        <w:rPr>
          <w:rFonts w:ascii="Arial" w:hAnsi="Arial" w:cs="Arial"/>
        </w:rPr>
        <w:t xml:space="preserve"> Por lo tanto, existe una relación directa entre el proceso de enseñanza-aprendizaje y el rendimiento académico, es decir que a mejor proceso se tendrá mejores rendimientos  académicos.  </w:t>
      </w:r>
    </w:p>
    <w:p w:rsidR="00420843" w:rsidRDefault="00420843" w:rsidP="00FA24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4"/>
          <w:szCs w:val="24"/>
        </w:rPr>
      </w:pPr>
    </w:p>
    <w:p w:rsidR="009C5750" w:rsidRPr="00647202" w:rsidRDefault="009C5750" w:rsidP="009C5750">
      <w:pPr>
        <w:widowControl w:val="0"/>
        <w:autoSpaceDE w:val="0"/>
        <w:autoSpaceDN w:val="0"/>
        <w:adjustRightInd w:val="0"/>
        <w:spacing w:line="480" w:lineRule="auto"/>
        <w:ind w:right="-39"/>
        <w:jc w:val="center"/>
        <w:rPr>
          <w:rFonts w:ascii="Arial" w:hAnsi="Arial" w:cs="Arial"/>
          <w:b/>
          <w:bCs/>
          <w:spacing w:val="1"/>
          <w:sz w:val="24"/>
          <w:szCs w:val="24"/>
        </w:rPr>
      </w:pPr>
      <w:r w:rsidRPr="00647202">
        <w:rPr>
          <w:rFonts w:ascii="Arial" w:hAnsi="Arial" w:cs="Arial"/>
          <w:b/>
          <w:bCs/>
          <w:spacing w:val="1"/>
          <w:sz w:val="24"/>
          <w:szCs w:val="24"/>
        </w:rPr>
        <w:t>CAPITULO VII</w:t>
      </w:r>
    </w:p>
    <w:p w:rsidR="009C5750" w:rsidRPr="00647202" w:rsidRDefault="009C5750" w:rsidP="009C5750">
      <w:pPr>
        <w:widowControl w:val="0"/>
        <w:autoSpaceDE w:val="0"/>
        <w:autoSpaceDN w:val="0"/>
        <w:adjustRightInd w:val="0"/>
        <w:spacing w:before="8" w:line="480" w:lineRule="auto"/>
        <w:ind w:right="-39"/>
        <w:jc w:val="center"/>
        <w:rPr>
          <w:rFonts w:ascii="Arial" w:hAnsi="Arial" w:cs="Arial"/>
          <w:b/>
          <w:spacing w:val="-2"/>
          <w:sz w:val="24"/>
          <w:szCs w:val="24"/>
        </w:rPr>
      </w:pPr>
      <w:r w:rsidRPr="00647202">
        <w:rPr>
          <w:rFonts w:ascii="Arial" w:hAnsi="Arial" w:cs="Arial"/>
          <w:b/>
          <w:spacing w:val="-2"/>
          <w:sz w:val="24"/>
          <w:szCs w:val="24"/>
        </w:rPr>
        <w:t>CONCLUSIONES y RECOMENDACIONES</w:t>
      </w:r>
    </w:p>
    <w:p w:rsidR="009C5750" w:rsidRDefault="00F44E2A" w:rsidP="009C5750">
      <w:pPr>
        <w:widowControl w:val="0"/>
        <w:autoSpaceDE w:val="0"/>
        <w:autoSpaceDN w:val="0"/>
        <w:adjustRightInd w:val="0"/>
        <w:spacing w:before="8" w:line="480" w:lineRule="auto"/>
        <w:ind w:right="-39"/>
        <w:rPr>
          <w:rFonts w:ascii="Arial" w:hAnsi="Arial" w:cs="Arial"/>
          <w:b/>
          <w:spacing w:val="-2"/>
          <w:sz w:val="24"/>
          <w:szCs w:val="24"/>
        </w:rPr>
      </w:pPr>
      <w:r>
        <w:rPr>
          <w:rFonts w:ascii="Arial" w:hAnsi="Arial" w:cs="Arial"/>
          <w:b/>
          <w:spacing w:val="-2"/>
          <w:sz w:val="24"/>
          <w:szCs w:val="24"/>
        </w:rPr>
        <w:t>7</w:t>
      </w:r>
      <w:r w:rsidR="009C5750" w:rsidRPr="009C5750">
        <w:rPr>
          <w:rFonts w:ascii="Arial" w:hAnsi="Arial" w:cs="Arial"/>
          <w:b/>
          <w:spacing w:val="-2"/>
          <w:sz w:val="24"/>
          <w:szCs w:val="24"/>
        </w:rPr>
        <w:t>.1</w:t>
      </w:r>
      <w:r w:rsidR="009C5750" w:rsidRPr="009C5750">
        <w:rPr>
          <w:rFonts w:ascii="Arial" w:hAnsi="Arial" w:cs="Arial"/>
          <w:b/>
          <w:spacing w:val="-2"/>
          <w:sz w:val="24"/>
          <w:szCs w:val="24"/>
        </w:rPr>
        <w:tab/>
        <w:t>CONCLUSIONES</w:t>
      </w:r>
      <w:r w:rsidR="00715DBD">
        <w:rPr>
          <w:rFonts w:ascii="Arial" w:hAnsi="Arial" w:cs="Arial"/>
          <w:b/>
          <w:spacing w:val="-2"/>
          <w:sz w:val="24"/>
          <w:szCs w:val="24"/>
        </w:rPr>
        <w:t>.</w:t>
      </w:r>
    </w:p>
    <w:p w:rsidR="00F822DF" w:rsidRDefault="00715DBD" w:rsidP="00ED01B3">
      <w:pPr>
        <w:widowControl w:val="0"/>
        <w:autoSpaceDE w:val="0"/>
        <w:autoSpaceDN w:val="0"/>
        <w:adjustRightInd w:val="0"/>
        <w:spacing w:before="8" w:line="480" w:lineRule="auto"/>
        <w:ind w:left="1418" w:right="-39" w:hanging="709"/>
        <w:jc w:val="both"/>
        <w:rPr>
          <w:rFonts w:ascii="Arial" w:hAnsi="Arial" w:cs="Arial"/>
          <w:spacing w:val="-2"/>
          <w:sz w:val="24"/>
          <w:szCs w:val="24"/>
        </w:rPr>
      </w:pPr>
      <w:r w:rsidRPr="00ED01B3">
        <w:rPr>
          <w:rFonts w:ascii="Arial" w:hAnsi="Arial" w:cs="Arial"/>
          <w:spacing w:val="-2"/>
          <w:sz w:val="24"/>
          <w:szCs w:val="24"/>
        </w:rPr>
        <w:t>1.</w:t>
      </w:r>
      <w:r w:rsidRPr="00ED01B3">
        <w:rPr>
          <w:rFonts w:ascii="Arial" w:hAnsi="Arial" w:cs="Arial"/>
          <w:spacing w:val="-2"/>
          <w:sz w:val="24"/>
          <w:szCs w:val="24"/>
        </w:rPr>
        <w:tab/>
        <w:t>El nivel de satisfacción de los alumnos del proceso de enseñanza aprendizaje mayormente es solamente regular</w:t>
      </w:r>
      <w:r w:rsidR="00ED01B3" w:rsidRPr="00ED01B3">
        <w:rPr>
          <w:rFonts w:ascii="Arial" w:hAnsi="Arial" w:cs="Arial"/>
          <w:spacing w:val="-2"/>
          <w:sz w:val="24"/>
          <w:szCs w:val="24"/>
        </w:rPr>
        <w:t xml:space="preserve">, </w:t>
      </w:r>
      <w:r w:rsidR="00ED01B3">
        <w:rPr>
          <w:rFonts w:ascii="Arial" w:hAnsi="Arial" w:cs="Arial"/>
          <w:spacing w:val="-2"/>
          <w:sz w:val="24"/>
          <w:szCs w:val="24"/>
        </w:rPr>
        <w:t>una</w:t>
      </w:r>
      <w:r w:rsidR="00ED01B3" w:rsidRPr="00ED01B3">
        <w:rPr>
          <w:rFonts w:ascii="Arial" w:hAnsi="Arial" w:cs="Arial"/>
          <w:spacing w:val="-2"/>
          <w:sz w:val="24"/>
          <w:szCs w:val="24"/>
        </w:rPr>
        <w:t xml:space="preserve"> menor cantidad</w:t>
      </w:r>
      <w:r w:rsidR="00ED01B3">
        <w:rPr>
          <w:rFonts w:ascii="Arial" w:hAnsi="Arial" w:cs="Arial"/>
          <w:spacing w:val="-2"/>
          <w:sz w:val="24"/>
          <w:szCs w:val="24"/>
        </w:rPr>
        <w:t xml:space="preserve"> de los estudiantes </w:t>
      </w:r>
      <w:r w:rsidR="00ED01B3" w:rsidRPr="00ED01B3">
        <w:rPr>
          <w:rFonts w:ascii="Arial" w:hAnsi="Arial" w:cs="Arial"/>
          <w:spacing w:val="-2"/>
          <w:sz w:val="24"/>
          <w:szCs w:val="24"/>
        </w:rPr>
        <w:t xml:space="preserve"> están satisfechos. </w:t>
      </w:r>
      <w:r w:rsidR="00ED01B3">
        <w:rPr>
          <w:rFonts w:ascii="Arial" w:hAnsi="Arial" w:cs="Arial"/>
          <w:spacing w:val="-2"/>
          <w:sz w:val="24"/>
          <w:szCs w:val="24"/>
        </w:rPr>
        <w:t xml:space="preserve">El nivel de investigación en el desarrollo de las asignaturas tiene el </w:t>
      </w:r>
      <w:r w:rsidR="00F822DF">
        <w:rPr>
          <w:rFonts w:ascii="Arial" w:hAnsi="Arial" w:cs="Arial"/>
          <w:spacing w:val="-2"/>
          <w:sz w:val="24"/>
          <w:szCs w:val="24"/>
        </w:rPr>
        <w:t>31</w:t>
      </w:r>
      <w:r w:rsidR="00ED01B3">
        <w:rPr>
          <w:rFonts w:ascii="Arial" w:hAnsi="Arial" w:cs="Arial"/>
          <w:spacing w:val="-2"/>
          <w:sz w:val="24"/>
          <w:szCs w:val="24"/>
        </w:rPr>
        <w:t xml:space="preserve">% de aceptación, el </w:t>
      </w:r>
      <w:r w:rsidR="00F822DF">
        <w:rPr>
          <w:rFonts w:ascii="Arial" w:hAnsi="Arial" w:cs="Arial"/>
          <w:spacing w:val="-2"/>
          <w:sz w:val="24"/>
          <w:szCs w:val="24"/>
        </w:rPr>
        <w:t>4</w:t>
      </w:r>
      <w:r w:rsidR="00ED01B3">
        <w:rPr>
          <w:rFonts w:ascii="Arial" w:hAnsi="Arial" w:cs="Arial"/>
          <w:spacing w:val="-2"/>
          <w:sz w:val="24"/>
          <w:szCs w:val="24"/>
        </w:rPr>
        <w:t>9% lo consideran regular, mientras que el 2</w:t>
      </w:r>
      <w:r w:rsidR="00F822DF">
        <w:rPr>
          <w:rFonts w:ascii="Arial" w:hAnsi="Arial" w:cs="Arial"/>
          <w:spacing w:val="-2"/>
          <w:sz w:val="24"/>
          <w:szCs w:val="24"/>
        </w:rPr>
        <w:t>0</w:t>
      </w:r>
      <w:r w:rsidR="00ED01B3">
        <w:rPr>
          <w:rFonts w:ascii="Arial" w:hAnsi="Arial" w:cs="Arial"/>
          <w:spacing w:val="-2"/>
          <w:sz w:val="24"/>
          <w:szCs w:val="24"/>
        </w:rPr>
        <w:t xml:space="preserve">% están insatisfechos. Y el nivel de información de las evaluaciones  </w:t>
      </w:r>
      <w:r w:rsidR="00F822DF">
        <w:rPr>
          <w:rFonts w:ascii="Arial" w:hAnsi="Arial" w:cs="Arial"/>
          <w:spacing w:val="-2"/>
          <w:sz w:val="24"/>
          <w:szCs w:val="24"/>
        </w:rPr>
        <w:t xml:space="preserve">tiene el 37% de aceptación, el 39% lo consideran regular, mientras que el 24% están insatisfechos. </w:t>
      </w:r>
      <w:r w:rsidR="00F822DF" w:rsidRPr="00ED01B3">
        <w:rPr>
          <w:rFonts w:ascii="Arial" w:hAnsi="Arial" w:cs="Arial"/>
          <w:spacing w:val="-2"/>
          <w:sz w:val="24"/>
          <w:szCs w:val="24"/>
        </w:rPr>
        <w:t>. Es decir que la gran mayoría están insatisfechos para un proceso de acreditación.</w:t>
      </w:r>
    </w:p>
    <w:p w:rsidR="00245E21" w:rsidRPr="00245E21" w:rsidRDefault="00245E21" w:rsidP="00245E21">
      <w:pPr>
        <w:pStyle w:val="Prrafodelista"/>
        <w:widowControl w:val="0"/>
        <w:numPr>
          <w:ilvl w:val="0"/>
          <w:numId w:val="11"/>
        </w:numPr>
        <w:autoSpaceDE w:val="0"/>
        <w:autoSpaceDN w:val="0"/>
        <w:adjustRightInd w:val="0"/>
        <w:spacing w:before="8" w:after="200" w:line="480" w:lineRule="auto"/>
        <w:ind w:right="-39"/>
        <w:contextualSpacing/>
        <w:jc w:val="both"/>
        <w:rPr>
          <w:rFonts w:ascii="Arial" w:hAnsi="Arial" w:cs="Arial"/>
        </w:rPr>
      </w:pPr>
      <w:r w:rsidRPr="00245E21">
        <w:rPr>
          <w:rFonts w:ascii="Arial" w:hAnsi="Arial" w:cs="Arial"/>
          <w:spacing w:val="-2"/>
        </w:rPr>
        <w:t>E</w:t>
      </w:r>
      <w:r w:rsidRPr="00245E21">
        <w:rPr>
          <w:rFonts w:ascii="Arial" w:hAnsi="Arial" w:cs="Arial"/>
        </w:rPr>
        <w:t xml:space="preserve">l rendimiento académico de los estudiantes de la facultad de Ciencias Contables y Financieras del 1ª al 5ª año es aceptable teniendo un rendimiento de 56% de aprobados. El nivel de desaprobados de los estudiantes del de 1ª al 5ª año tiene a crecer a medida que se subiendo de años.  Se observa en el cuadro del 1ª al 5ª año correspondiente al año 1ª semestre del 2014 que existe un 41 % regular esto nos indica que el rendimiento académico de los estudiantes está por encima de los que se encuentran con rendimiento malo. Por otro lado se observa en el cuadro que un 36% tiene un rendimiento Malo cuyo porcentaje es necesario tomarlo en cuenta para una consejería adecuada y necesaria. Si contrastamos lo muy bueno con lo muy malo se puede establecer que existe una brecha de 7 puntos desfavorables ya que en primero es de1% y el </w:t>
      </w:r>
      <w:r w:rsidRPr="00245E21">
        <w:rPr>
          <w:rFonts w:ascii="Arial" w:hAnsi="Arial" w:cs="Arial"/>
        </w:rPr>
        <w:lastRenderedPageBreak/>
        <w:t>segundo es 8%, lo que señala que existe estudiantes de pésimo rendimiento académico.</w:t>
      </w:r>
    </w:p>
    <w:p w:rsidR="00B67F10" w:rsidRDefault="00B67F10" w:rsidP="00ED01B3">
      <w:pPr>
        <w:widowControl w:val="0"/>
        <w:autoSpaceDE w:val="0"/>
        <w:autoSpaceDN w:val="0"/>
        <w:adjustRightInd w:val="0"/>
        <w:spacing w:before="8" w:line="480" w:lineRule="auto"/>
        <w:ind w:left="1418" w:right="-39" w:hanging="709"/>
        <w:jc w:val="both"/>
        <w:rPr>
          <w:rFonts w:ascii="Arial" w:hAnsi="Arial" w:cs="Arial"/>
          <w:spacing w:val="-2"/>
          <w:sz w:val="24"/>
          <w:szCs w:val="24"/>
        </w:rPr>
      </w:pPr>
      <w:r>
        <w:rPr>
          <w:rFonts w:ascii="Arial" w:hAnsi="Arial" w:cs="Arial"/>
          <w:spacing w:val="-2"/>
          <w:sz w:val="24"/>
          <w:szCs w:val="24"/>
        </w:rPr>
        <w:t>3.</w:t>
      </w:r>
      <w:r>
        <w:rPr>
          <w:rFonts w:ascii="Arial" w:hAnsi="Arial" w:cs="Arial"/>
          <w:spacing w:val="-2"/>
          <w:sz w:val="24"/>
          <w:szCs w:val="24"/>
        </w:rPr>
        <w:tab/>
        <w:t>Sobre las sugerencias, prioritariamente se requiere mejorar la capacidad docente, la infraestructura, la práctica de ética y valores, los sistemas de evaluación y los procesos de enseñanza-aprendizaje.</w:t>
      </w:r>
    </w:p>
    <w:p w:rsidR="00ED01B3" w:rsidRPr="00ED01B3" w:rsidRDefault="00ED01B3" w:rsidP="00ED01B3">
      <w:pPr>
        <w:widowControl w:val="0"/>
        <w:autoSpaceDE w:val="0"/>
        <w:autoSpaceDN w:val="0"/>
        <w:adjustRightInd w:val="0"/>
        <w:spacing w:before="8" w:line="480" w:lineRule="auto"/>
        <w:ind w:left="1418" w:right="-39" w:hanging="709"/>
        <w:jc w:val="both"/>
        <w:rPr>
          <w:rFonts w:ascii="Arial" w:hAnsi="Arial" w:cs="Arial"/>
          <w:spacing w:val="-2"/>
          <w:sz w:val="24"/>
          <w:szCs w:val="24"/>
        </w:rPr>
      </w:pPr>
      <w:r>
        <w:rPr>
          <w:rFonts w:ascii="Arial" w:hAnsi="Arial" w:cs="Arial"/>
          <w:spacing w:val="-2"/>
          <w:sz w:val="24"/>
          <w:szCs w:val="24"/>
        </w:rPr>
        <w:t xml:space="preserve">  </w:t>
      </w:r>
    </w:p>
    <w:p w:rsidR="009C5750" w:rsidRDefault="00ED01B3" w:rsidP="009C5750">
      <w:pPr>
        <w:widowControl w:val="0"/>
        <w:autoSpaceDE w:val="0"/>
        <w:autoSpaceDN w:val="0"/>
        <w:adjustRightInd w:val="0"/>
        <w:spacing w:before="8" w:line="480" w:lineRule="auto"/>
        <w:ind w:right="-39"/>
        <w:rPr>
          <w:rFonts w:ascii="Arial" w:hAnsi="Arial" w:cs="Arial"/>
          <w:b/>
          <w:spacing w:val="-2"/>
          <w:sz w:val="24"/>
          <w:szCs w:val="24"/>
        </w:rPr>
      </w:pPr>
      <w:r>
        <w:rPr>
          <w:rFonts w:ascii="Arial" w:hAnsi="Arial" w:cs="Arial"/>
          <w:b/>
          <w:spacing w:val="-2"/>
          <w:sz w:val="24"/>
          <w:szCs w:val="24"/>
        </w:rPr>
        <w:t xml:space="preserve"> </w:t>
      </w:r>
      <w:r w:rsidR="009C5750" w:rsidRPr="009C5750">
        <w:rPr>
          <w:rFonts w:ascii="Arial" w:hAnsi="Arial" w:cs="Arial"/>
          <w:b/>
          <w:spacing w:val="-2"/>
          <w:sz w:val="24"/>
          <w:szCs w:val="24"/>
        </w:rPr>
        <w:t>6.2</w:t>
      </w:r>
      <w:r w:rsidR="009C5750" w:rsidRPr="009C5750">
        <w:rPr>
          <w:rFonts w:ascii="Arial" w:hAnsi="Arial" w:cs="Arial"/>
          <w:b/>
          <w:spacing w:val="-2"/>
          <w:sz w:val="24"/>
          <w:szCs w:val="24"/>
        </w:rPr>
        <w:tab/>
        <w:t>RECOMENDACIONES</w:t>
      </w:r>
    </w:p>
    <w:p w:rsidR="00ED01B3" w:rsidRDefault="00F822DF" w:rsidP="00F822DF">
      <w:pPr>
        <w:widowControl w:val="0"/>
        <w:autoSpaceDE w:val="0"/>
        <w:autoSpaceDN w:val="0"/>
        <w:adjustRightInd w:val="0"/>
        <w:spacing w:before="8" w:line="480" w:lineRule="auto"/>
        <w:ind w:left="1418" w:right="-39" w:hanging="709"/>
        <w:jc w:val="both"/>
        <w:rPr>
          <w:rFonts w:ascii="Arial" w:hAnsi="Arial" w:cs="Arial"/>
          <w:spacing w:val="-2"/>
          <w:sz w:val="24"/>
          <w:szCs w:val="24"/>
        </w:rPr>
      </w:pPr>
      <w:r w:rsidRPr="00F822DF">
        <w:rPr>
          <w:rFonts w:ascii="Arial" w:hAnsi="Arial" w:cs="Arial"/>
          <w:spacing w:val="-2"/>
          <w:sz w:val="24"/>
          <w:szCs w:val="24"/>
        </w:rPr>
        <w:t>1</w:t>
      </w:r>
      <w:r w:rsidR="00ED01B3" w:rsidRPr="00F822DF">
        <w:rPr>
          <w:rFonts w:ascii="Arial" w:hAnsi="Arial" w:cs="Arial"/>
          <w:spacing w:val="-2"/>
          <w:sz w:val="24"/>
          <w:szCs w:val="24"/>
        </w:rPr>
        <w:t>.</w:t>
      </w:r>
      <w:r w:rsidRPr="00F822DF">
        <w:rPr>
          <w:rFonts w:ascii="Arial" w:hAnsi="Arial" w:cs="Arial"/>
          <w:spacing w:val="-2"/>
          <w:sz w:val="24"/>
          <w:szCs w:val="24"/>
        </w:rPr>
        <w:tab/>
        <w:t xml:space="preserve">Preparar urgentemente el proyecto educativo con enfoque a las competencias profesionales para efectos de la acreditación de la carrera profesional. </w:t>
      </w:r>
      <w:r w:rsidR="00ED01B3" w:rsidRPr="00F822DF">
        <w:rPr>
          <w:rFonts w:ascii="Arial" w:hAnsi="Arial" w:cs="Arial"/>
          <w:spacing w:val="-2"/>
          <w:sz w:val="24"/>
          <w:szCs w:val="24"/>
        </w:rPr>
        <w:tab/>
      </w:r>
    </w:p>
    <w:p w:rsidR="00B67F10" w:rsidRDefault="00B67F10" w:rsidP="00F822DF">
      <w:pPr>
        <w:widowControl w:val="0"/>
        <w:autoSpaceDE w:val="0"/>
        <w:autoSpaceDN w:val="0"/>
        <w:adjustRightInd w:val="0"/>
        <w:spacing w:before="8" w:line="480" w:lineRule="auto"/>
        <w:ind w:left="1418" w:right="-39" w:hanging="709"/>
        <w:jc w:val="both"/>
        <w:rPr>
          <w:rFonts w:ascii="Arial" w:hAnsi="Arial" w:cs="Arial"/>
          <w:spacing w:val="-2"/>
          <w:sz w:val="24"/>
          <w:szCs w:val="24"/>
        </w:rPr>
      </w:pPr>
      <w:r>
        <w:rPr>
          <w:rFonts w:ascii="Arial" w:hAnsi="Arial" w:cs="Arial"/>
          <w:spacing w:val="-2"/>
          <w:sz w:val="24"/>
          <w:szCs w:val="24"/>
        </w:rPr>
        <w:t>2.</w:t>
      </w:r>
      <w:r w:rsidR="0072700E">
        <w:rPr>
          <w:rFonts w:ascii="Arial" w:hAnsi="Arial" w:cs="Arial"/>
          <w:spacing w:val="-2"/>
          <w:sz w:val="24"/>
          <w:szCs w:val="24"/>
        </w:rPr>
        <w:tab/>
        <w:t xml:space="preserve">Implementar un sistema de evaluación que promueva la supervisión y el reforzamiento académico de los estudiantes desaprobados a fin de evitar su deserción. </w:t>
      </w:r>
    </w:p>
    <w:p w:rsidR="00245E21" w:rsidRPr="00245E21" w:rsidRDefault="00245E21" w:rsidP="00F822DF">
      <w:pPr>
        <w:widowControl w:val="0"/>
        <w:autoSpaceDE w:val="0"/>
        <w:autoSpaceDN w:val="0"/>
        <w:adjustRightInd w:val="0"/>
        <w:spacing w:before="8" w:line="480" w:lineRule="auto"/>
        <w:ind w:left="1418" w:right="-39" w:hanging="709"/>
        <w:jc w:val="both"/>
        <w:rPr>
          <w:rFonts w:ascii="Arial" w:hAnsi="Arial" w:cs="Arial"/>
          <w:spacing w:val="-2"/>
          <w:sz w:val="32"/>
          <w:szCs w:val="24"/>
        </w:rPr>
      </w:pPr>
      <w:r>
        <w:rPr>
          <w:rFonts w:ascii="Arial" w:hAnsi="Arial" w:cs="Arial"/>
          <w:spacing w:val="-2"/>
          <w:sz w:val="24"/>
          <w:szCs w:val="24"/>
        </w:rPr>
        <w:t xml:space="preserve">3. </w:t>
      </w:r>
      <w:r>
        <w:rPr>
          <w:rFonts w:ascii="Arial" w:hAnsi="Arial" w:cs="Arial"/>
          <w:spacing w:val="-2"/>
          <w:sz w:val="24"/>
          <w:szCs w:val="24"/>
        </w:rPr>
        <w:tab/>
        <w:t>Además, m</w:t>
      </w:r>
      <w:r w:rsidRPr="00245E21">
        <w:rPr>
          <w:rFonts w:ascii="Arial" w:hAnsi="Arial" w:cs="Arial"/>
          <w:sz w:val="24"/>
        </w:rPr>
        <w:t>odernizar los niveles de enseñanza para incrementar los niveles de rendimiento académico, evaluar del porque va subiendo los niveles de rendimiento de desaprobados, motivar a seguir creciendo en los niveles de rendimiento de aprobación, Indicar a los concejeros que el nivel de % de desaprobados se ha incrementado en su año de consejería y que adopte las medidas correctivas, Identificar y reformular los métodos de estudio del estudiante que se encuentra en el nivel muy malo</w:t>
      </w:r>
    </w:p>
    <w:p w:rsidR="00F822DF" w:rsidRDefault="00245E21" w:rsidP="00F822DF">
      <w:pPr>
        <w:widowControl w:val="0"/>
        <w:autoSpaceDE w:val="0"/>
        <w:autoSpaceDN w:val="0"/>
        <w:adjustRightInd w:val="0"/>
        <w:spacing w:before="8" w:line="480" w:lineRule="auto"/>
        <w:ind w:left="1418" w:right="-39" w:hanging="709"/>
        <w:jc w:val="both"/>
        <w:rPr>
          <w:rFonts w:ascii="Arial" w:hAnsi="Arial" w:cs="Arial"/>
          <w:spacing w:val="-2"/>
          <w:sz w:val="24"/>
          <w:szCs w:val="24"/>
        </w:rPr>
      </w:pPr>
      <w:r>
        <w:rPr>
          <w:rFonts w:ascii="Arial" w:hAnsi="Arial" w:cs="Arial"/>
          <w:spacing w:val="-2"/>
          <w:sz w:val="24"/>
          <w:szCs w:val="24"/>
        </w:rPr>
        <w:t>4</w:t>
      </w:r>
      <w:r w:rsidR="00B67F10">
        <w:rPr>
          <w:rFonts w:ascii="Arial" w:hAnsi="Arial" w:cs="Arial"/>
          <w:spacing w:val="-2"/>
          <w:sz w:val="24"/>
          <w:szCs w:val="24"/>
        </w:rPr>
        <w:t>.</w:t>
      </w:r>
      <w:r w:rsidR="00B67F10">
        <w:rPr>
          <w:rFonts w:ascii="Arial" w:hAnsi="Arial" w:cs="Arial"/>
          <w:spacing w:val="-2"/>
          <w:sz w:val="24"/>
          <w:szCs w:val="24"/>
        </w:rPr>
        <w:tab/>
        <w:t>Tomar en cuenta las sugerencias de mejora de los alumnos en la gestión académica de la Facultad.</w:t>
      </w:r>
    </w:p>
    <w:p w:rsidR="00B67F10" w:rsidRDefault="00B67F10" w:rsidP="00F822DF">
      <w:pPr>
        <w:widowControl w:val="0"/>
        <w:autoSpaceDE w:val="0"/>
        <w:autoSpaceDN w:val="0"/>
        <w:adjustRightInd w:val="0"/>
        <w:spacing w:before="8" w:line="480" w:lineRule="auto"/>
        <w:ind w:left="1418" w:right="-39" w:hanging="709"/>
        <w:jc w:val="both"/>
        <w:rPr>
          <w:rFonts w:ascii="Arial" w:hAnsi="Arial" w:cs="Arial"/>
          <w:spacing w:val="-2"/>
          <w:sz w:val="24"/>
          <w:szCs w:val="24"/>
        </w:rPr>
      </w:pPr>
    </w:p>
    <w:p w:rsidR="00F44E2A" w:rsidRPr="00F822DF" w:rsidRDefault="00F44E2A" w:rsidP="00F822DF">
      <w:pPr>
        <w:widowControl w:val="0"/>
        <w:autoSpaceDE w:val="0"/>
        <w:autoSpaceDN w:val="0"/>
        <w:adjustRightInd w:val="0"/>
        <w:spacing w:before="8" w:line="480" w:lineRule="auto"/>
        <w:ind w:left="1418" w:right="-39" w:hanging="709"/>
        <w:jc w:val="both"/>
        <w:rPr>
          <w:rFonts w:ascii="Arial" w:hAnsi="Arial" w:cs="Arial"/>
          <w:spacing w:val="-2"/>
          <w:sz w:val="24"/>
          <w:szCs w:val="24"/>
        </w:rPr>
      </w:pPr>
    </w:p>
    <w:p w:rsidR="009C5750" w:rsidRDefault="009C5750" w:rsidP="009C57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4"/>
          <w:szCs w:val="24"/>
        </w:rPr>
      </w:pPr>
      <w:r w:rsidRPr="00647202">
        <w:rPr>
          <w:rFonts w:ascii="Arial" w:hAnsi="Arial" w:cs="Arial"/>
          <w:b/>
          <w:spacing w:val="-2"/>
          <w:sz w:val="24"/>
          <w:szCs w:val="24"/>
        </w:rPr>
        <w:lastRenderedPageBreak/>
        <w:t>REFERENCIAS BIBLIOGRAFÍCAS</w:t>
      </w:r>
      <w:r w:rsidRPr="00647202">
        <w:rPr>
          <w:rFonts w:ascii="Arial" w:hAnsi="Arial" w:cs="Arial"/>
          <w:spacing w:val="-2"/>
          <w:sz w:val="24"/>
          <w:szCs w:val="24"/>
        </w:rPr>
        <w:t>:</w:t>
      </w:r>
    </w:p>
    <w:p w:rsidR="009C5750" w:rsidRPr="009C5750" w:rsidRDefault="009C5750" w:rsidP="00FA24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4"/>
          <w:szCs w:val="24"/>
          <w:lang w:val="es-PE"/>
        </w:rPr>
      </w:pPr>
    </w:p>
    <w:p w:rsidR="004A59B1" w:rsidRDefault="004A59B1" w:rsidP="009C5750">
      <w:pPr>
        <w:pStyle w:val="Lista"/>
        <w:numPr>
          <w:ilvl w:val="0"/>
          <w:numId w:val="12"/>
        </w:numPr>
        <w:spacing w:before="120" w:line="480" w:lineRule="auto"/>
        <w:ind w:hanging="720"/>
        <w:contextualSpacing w:val="0"/>
        <w:jc w:val="both"/>
        <w:rPr>
          <w:rFonts w:ascii="Arial" w:hAnsi="Arial" w:cs="Arial"/>
          <w:sz w:val="24"/>
          <w:szCs w:val="24"/>
        </w:rPr>
      </w:pPr>
      <w:r w:rsidRPr="004A59B1">
        <w:rPr>
          <w:rFonts w:ascii="Arial" w:hAnsi="Arial" w:cs="Arial"/>
          <w:sz w:val="24"/>
          <w:szCs w:val="24"/>
        </w:rPr>
        <w:t xml:space="preserve">ALVES DE  MATTOS, Luis. </w:t>
      </w:r>
      <w:r w:rsidRPr="004A59B1">
        <w:rPr>
          <w:rFonts w:ascii="Arial" w:hAnsi="Arial" w:cs="Arial"/>
          <w:sz w:val="24"/>
          <w:szCs w:val="24"/>
          <w:u w:val="single"/>
        </w:rPr>
        <w:t>Compendio de la didáctica  general</w:t>
      </w:r>
      <w:r w:rsidRPr="004A59B1">
        <w:rPr>
          <w:rFonts w:ascii="Arial" w:hAnsi="Arial" w:cs="Arial"/>
          <w:sz w:val="24"/>
          <w:szCs w:val="24"/>
        </w:rPr>
        <w:t>. Editorial                   Kapelusz.1963- Buenos Aires,413pag.</w:t>
      </w:r>
    </w:p>
    <w:p w:rsidR="004A59B1" w:rsidRDefault="004A59B1" w:rsidP="009C5750">
      <w:pPr>
        <w:pStyle w:val="Lista"/>
        <w:numPr>
          <w:ilvl w:val="0"/>
          <w:numId w:val="12"/>
        </w:numPr>
        <w:spacing w:before="120" w:line="480" w:lineRule="auto"/>
        <w:ind w:hanging="720"/>
        <w:contextualSpacing w:val="0"/>
        <w:jc w:val="both"/>
        <w:rPr>
          <w:rFonts w:ascii="Arial" w:hAnsi="Arial" w:cs="Arial"/>
          <w:sz w:val="24"/>
          <w:szCs w:val="24"/>
        </w:rPr>
      </w:pPr>
      <w:r w:rsidRPr="004A59B1">
        <w:rPr>
          <w:rFonts w:ascii="Arial" w:hAnsi="Arial" w:cs="Arial"/>
          <w:sz w:val="24"/>
          <w:szCs w:val="24"/>
        </w:rPr>
        <w:t xml:space="preserve">COCHACHI  QUISPE, Jesús y Yaibel NEGRON. </w:t>
      </w:r>
      <w:r w:rsidRPr="004A59B1">
        <w:rPr>
          <w:rFonts w:ascii="Arial" w:hAnsi="Arial" w:cs="Arial"/>
          <w:sz w:val="24"/>
          <w:szCs w:val="24"/>
          <w:u w:val="single"/>
        </w:rPr>
        <w:t xml:space="preserve">Didáctica universitaria. </w:t>
      </w:r>
      <w:r w:rsidRPr="004A59B1">
        <w:rPr>
          <w:rFonts w:ascii="Arial" w:hAnsi="Arial" w:cs="Arial"/>
          <w:sz w:val="24"/>
          <w:szCs w:val="24"/>
        </w:rPr>
        <w:t xml:space="preserve">                Segunda Edición.</w:t>
      </w:r>
      <w:r w:rsidRPr="004A59B1">
        <w:rPr>
          <w:rFonts w:ascii="Arial" w:hAnsi="Arial" w:cs="Arial"/>
          <w:sz w:val="24"/>
          <w:szCs w:val="24"/>
          <w:u w:val="single"/>
        </w:rPr>
        <w:t xml:space="preserve"> </w:t>
      </w:r>
      <w:r w:rsidRPr="004A59B1">
        <w:rPr>
          <w:rFonts w:ascii="Arial" w:hAnsi="Arial" w:cs="Arial"/>
          <w:sz w:val="24"/>
          <w:szCs w:val="24"/>
        </w:rPr>
        <w:t>2009, Impreso en MAXI ` SERVICE ; Lima -Perú,.                 199pag.</w:t>
      </w:r>
    </w:p>
    <w:p w:rsidR="00EE704C" w:rsidRPr="009C3A27" w:rsidRDefault="00EE704C" w:rsidP="009C5750">
      <w:pPr>
        <w:pStyle w:val="Lista"/>
        <w:numPr>
          <w:ilvl w:val="0"/>
          <w:numId w:val="12"/>
        </w:numPr>
        <w:spacing w:before="120" w:line="480" w:lineRule="auto"/>
        <w:ind w:hanging="720"/>
        <w:contextualSpacing w:val="0"/>
        <w:jc w:val="both"/>
        <w:rPr>
          <w:rFonts w:ascii="Arial" w:hAnsi="Arial" w:cs="Arial"/>
          <w:sz w:val="24"/>
          <w:szCs w:val="24"/>
        </w:rPr>
      </w:pPr>
      <w:r w:rsidRPr="009C3A27">
        <w:rPr>
          <w:rFonts w:ascii="Arial" w:hAnsi="Arial" w:cs="Arial"/>
          <w:sz w:val="24"/>
          <w:szCs w:val="24"/>
        </w:rPr>
        <w:t xml:space="preserve">ILATA – PERÚ. (1999). </w:t>
      </w:r>
      <w:r w:rsidRPr="004A59B1">
        <w:rPr>
          <w:rFonts w:ascii="Arial" w:hAnsi="Arial" w:cs="Arial"/>
          <w:sz w:val="24"/>
          <w:szCs w:val="24"/>
          <w:u w:val="single"/>
        </w:rPr>
        <w:t>Calidad Total en Educación. Orientación Pedagógica</w:t>
      </w:r>
      <w:r w:rsidRPr="009C3A27">
        <w:rPr>
          <w:rFonts w:ascii="Arial" w:hAnsi="Arial" w:cs="Arial"/>
          <w:sz w:val="24"/>
          <w:szCs w:val="24"/>
        </w:rPr>
        <w:t xml:space="preserve"> Módulo I. s/e. Lima. Pág. 4</w:t>
      </w:r>
    </w:p>
    <w:p w:rsidR="00EE704C" w:rsidRPr="009C3A27" w:rsidRDefault="00EE704C" w:rsidP="009C5750">
      <w:pPr>
        <w:pStyle w:val="Lista"/>
        <w:numPr>
          <w:ilvl w:val="0"/>
          <w:numId w:val="12"/>
        </w:numPr>
        <w:spacing w:before="120" w:line="480" w:lineRule="auto"/>
        <w:ind w:hanging="720"/>
        <w:contextualSpacing w:val="0"/>
        <w:jc w:val="both"/>
        <w:rPr>
          <w:rFonts w:ascii="Arial" w:hAnsi="Arial" w:cs="Arial"/>
          <w:sz w:val="24"/>
          <w:szCs w:val="24"/>
        </w:rPr>
      </w:pPr>
      <w:r w:rsidRPr="009C3A27">
        <w:rPr>
          <w:rFonts w:ascii="Arial" w:hAnsi="Arial" w:cs="Arial"/>
          <w:sz w:val="24"/>
          <w:szCs w:val="24"/>
        </w:rPr>
        <w:t xml:space="preserve">ILATA – PERÚ. 2000.  </w:t>
      </w:r>
      <w:r w:rsidRPr="004A59B1">
        <w:rPr>
          <w:rFonts w:ascii="Arial" w:hAnsi="Arial" w:cs="Arial"/>
          <w:sz w:val="24"/>
          <w:szCs w:val="24"/>
          <w:u w:val="single"/>
        </w:rPr>
        <w:t>Problemas de Aprendizaje y Concepción de un Curso Universitario. Orientación Pedagógica</w:t>
      </w:r>
      <w:r w:rsidRPr="009C3A27">
        <w:rPr>
          <w:rFonts w:ascii="Arial" w:hAnsi="Arial" w:cs="Arial"/>
          <w:sz w:val="24"/>
          <w:szCs w:val="24"/>
        </w:rPr>
        <w:t>. Módulo II. Lima . Pág. 15</w:t>
      </w:r>
    </w:p>
    <w:p w:rsidR="004A59B1" w:rsidRDefault="004A59B1" w:rsidP="009C5750">
      <w:pPr>
        <w:pStyle w:val="Lista"/>
        <w:numPr>
          <w:ilvl w:val="0"/>
          <w:numId w:val="12"/>
        </w:numPr>
        <w:spacing w:before="120" w:line="480" w:lineRule="auto"/>
        <w:ind w:hanging="720"/>
        <w:contextualSpacing w:val="0"/>
        <w:jc w:val="both"/>
        <w:rPr>
          <w:rFonts w:ascii="Arial" w:hAnsi="Arial" w:cs="Arial"/>
          <w:sz w:val="24"/>
          <w:szCs w:val="24"/>
        </w:rPr>
      </w:pPr>
      <w:r w:rsidRPr="004A59B1">
        <w:rPr>
          <w:rFonts w:ascii="Arial" w:hAnsi="Arial" w:cs="Arial"/>
          <w:sz w:val="24"/>
          <w:szCs w:val="24"/>
        </w:rPr>
        <w:t xml:space="preserve">MONTOYA Z, Jorge y otros. </w:t>
      </w:r>
      <w:r w:rsidRPr="004A59B1">
        <w:rPr>
          <w:rFonts w:ascii="Arial" w:hAnsi="Arial" w:cs="Arial"/>
          <w:sz w:val="24"/>
          <w:szCs w:val="24"/>
          <w:u w:val="single"/>
        </w:rPr>
        <w:t xml:space="preserve">Didáctica Universitaria. </w:t>
      </w:r>
      <w:r w:rsidRPr="004A59B1">
        <w:rPr>
          <w:rFonts w:ascii="Arial" w:hAnsi="Arial" w:cs="Arial"/>
          <w:sz w:val="24"/>
          <w:szCs w:val="24"/>
        </w:rPr>
        <w:t>CENCAP-UNCP.      1999, Producciones Imágenes SRL, Huancayo-Perú, 341pag.</w:t>
      </w:r>
    </w:p>
    <w:p w:rsidR="00EE704C" w:rsidRPr="009C3A27" w:rsidRDefault="00EE704C" w:rsidP="009C5750">
      <w:pPr>
        <w:pStyle w:val="Lista"/>
        <w:numPr>
          <w:ilvl w:val="0"/>
          <w:numId w:val="12"/>
        </w:numPr>
        <w:spacing w:before="120" w:line="480" w:lineRule="auto"/>
        <w:ind w:hanging="720"/>
        <w:contextualSpacing w:val="0"/>
        <w:jc w:val="both"/>
        <w:rPr>
          <w:rFonts w:ascii="Arial" w:hAnsi="Arial" w:cs="Arial"/>
          <w:sz w:val="24"/>
          <w:szCs w:val="24"/>
        </w:rPr>
      </w:pPr>
      <w:r w:rsidRPr="009C3A27">
        <w:rPr>
          <w:rFonts w:ascii="Arial" w:hAnsi="Arial" w:cs="Arial"/>
          <w:sz w:val="24"/>
          <w:szCs w:val="24"/>
        </w:rPr>
        <w:t xml:space="preserve">SENGE, meter y Otros. 1999. </w:t>
      </w:r>
      <w:r w:rsidRPr="004A59B1">
        <w:rPr>
          <w:rFonts w:ascii="Arial" w:hAnsi="Arial" w:cs="Arial"/>
          <w:sz w:val="24"/>
          <w:szCs w:val="24"/>
          <w:u w:val="single"/>
        </w:rPr>
        <w:t>La Quinta Disciplina en la Practica</w:t>
      </w:r>
      <w:r w:rsidRPr="009C3A27">
        <w:rPr>
          <w:rFonts w:ascii="Arial" w:hAnsi="Arial" w:cs="Arial"/>
          <w:sz w:val="24"/>
          <w:szCs w:val="24"/>
        </w:rPr>
        <w:t>. Editorial  BIGESA. 1999. Pág. 30 y 94.</w:t>
      </w:r>
    </w:p>
    <w:p w:rsidR="00EE704C" w:rsidRPr="009C3A27" w:rsidRDefault="00EE704C" w:rsidP="009C5750">
      <w:pPr>
        <w:pStyle w:val="Lista"/>
        <w:numPr>
          <w:ilvl w:val="0"/>
          <w:numId w:val="12"/>
        </w:numPr>
        <w:spacing w:before="120" w:line="480" w:lineRule="auto"/>
        <w:ind w:hanging="720"/>
        <w:contextualSpacing w:val="0"/>
        <w:jc w:val="both"/>
        <w:rPr>
          <w:rFonts w:ascii="Arial" w:hAnsi="Arial" w:cs="Arial"/>
          <w:sz w:val="24"/>
          <w:szCs w:val="24"/>
        </w:rPr>
      </w:pPr>
      <w:r w:rsidRPr="009C3A27">
        <w:rPr>
          <w:rFonts w:ascii="Arial" w:hAnsi="Arial" w:cs="Arial"/>
          <w:sz w:val="24"/>
          <w:szCs w:val="24"/>
        </w:rPr>
        <w:t xml:space="preserve">Velásquez Fernández, Ángel y Rey Córdova Nérida. </w:t>
      </w:r>
      <w:r w:rsidR="004A59B1">
        <w:rPr>
          <w:rFonts w:ascii="Arial" w:hAnsi="Arial" w:cs="Arial"/>
          <w:sz w:val="24"/>
          <w:szCs w:val="24"/>
        </w:rPr>
        <w:t>M</w:t>
      </w:r>
      <w:r w:rsidR="004A59B1" w:rsidRPr="004A59B1">
        <w:rPr>
          <w:rFonts w:ascii="Arial" w:hAnsi="Arial" w:cs="Arial"/>
          <w:sz w:val="24"/>
          <w:szCs w:val="24"/>
          <w:u w:val="single"/>
        </w:rPr>
        <w:t xml:space="preserve">etodologia de la </w:t>
      </w:r>
      <w:r w:rsidR="004A59B1">
        <w:rPr>
          <w:rFonts w:ascii="Arial" w:hAnsi="Arial" w:cs="Arial"/>
          <w:sz w:val="24"/>
          <w:szCs w:val="24"/>
          <w:u w:val="single"/>
        </w:rPr>
        <w:t>I</w:t>
      </w:r>
      <w:r w:rsidR="004A59B1" w:rsidRPr="004A59B1">
        <w:rPr>
          <w:rFonts w:ascii="Arial" w:hAnsi="Arial" w:cs="Arial"/>
          <w:sz w:val="24"/>
          <w:szCs w:val="24"/>
          <w:u w:val="single"/>
        </w:rPr>
        <w:t>nvestigaci</w:t>
      </w:r>
      <w:r w:rsidR="004A59B1">
        <w:rPr>
          <w:rFonts w:ascii="Arial" w:hAnsi="Arial" w:cs="Arial"/>
          <w:sz w:val="24"/>
          <w:szCs w:val="24"/>
          <w:u w:val="single"/>
        </w:rPr>
        <w:t>ó</w:t>
      </w:r>
      <w:r w:rsidR="004A59B1" w:rsidRPr="004A59B1">
        <w:rPr>
          <w:rFonts w:ascii="Arial" w:hAnsi="Arial" w:cs="Arial"/>
          <w:sz w:val="24"/>
          <w:szCs w:val="24"/>
          <w:u w:val="single"/>
        </w:rPr>
        <w:t xml:space="preserve">n </w:t>
      </w:r>
      <w:r w:rsidR="004A59B1">
        <w:rPr>
          <w:rFonts w:ascii="Arial" w:hAnsi="Arial" w:cs="Arial"/>
          <w:sz w:val="24"/>
          <w:szCs w:val="24"/>
          <w:u w:val="single"/>
        </w:rPr>
        <w:t>C</w:t>
      </w:r>
      <w:r w:rsidR="004A59B1" w:rsidRPr="004A59B1">
        <w:rPr>
          <w:rFonts w:ascii="Arial" w:hAnsi="Arial" w:cs="Arial"/>
          <w:sz w:val="24"/>
          <w:szCs w:val="24"/>
          <w:u w:val="single"/>
        </w:rPr>
        <w:t>ient</w:t>
      </w:r>
      <w:r w:rsidR="004A59B1">
        <w:rPr>
          <w:rFonts w:ascii="Arial" w:hAnsi="Arial" w:cs="Arial"/>
          <w:sz w:val="24"/>
          <w:szCs w:val="24"/>
          <w:u w:val="single"/>
        </w:rPr>
        <w:t>í</w:t>
      </w:r>
      <w:r w:rsidR="004A59B1" w:rsidRPr="004A59B1">
        <w:rPr>
          <w:rFonts w:ascii="Arial" w:hAnsi="Arial" w:cs="Arial"/>
          <w:sz w:val="24"/>
          <w:szCs w:val="24"/>
          <w:u w:val="single"/>
        </w:rPr>
        <w:t>fic</w:t>
      </w:r>
      <w:r w:rsidR="004A59B1">
        <w:rPr>
          <w:rFonts w:ascii="Arial" w:hAnsi="Arial" w:cs="Arial"/>
          <w:sz w:val="24"/>
          <w:szCs w:val="24"/>
          <w:u w:val="single"/>
        </w:rPr>
        <w:t>a</w:t>
      </w:r>
      <w:r w:rsidRPr="009C3A27">
        <w:rPr>
          <w:rFonts w:ascii="Arial" w:hAnsi="Arial" w:cs="Arial"/>
          <w:sz w:val="24"/>
          <w:szCs w:val="24"/>
        </w:rPr>
        <w:t>. Editorial San Marcos. Lima 1999.</w:t>
      </w:r>
    </w:p>
    <w:p w:rsidR="004A59B1" w:rsidRDefault="00EE704C" w:rsidP="009C5750">
      <w:pPr>
        <w:pStyle w:val="Lista"/>
        <w:numPr>
          <w:ilvl w:val="0"/>
          <w:numId w:val="12"/>
        </w:numPr>
        <w:spacing w:before="120" w:line="480" w:lineRule="auto"/>
        <w:ind w:hanging="720"/>
        <w:contextualSpacing w:val="0"/>
        <w:jc w:val="both"/>
        <w:rPr>
          <w:rFonts w:ascii="Arial" w:hAnsi="Arial" w:cs="Arial"/>
          <w:sz w:val="24"/>
          <w:szCs w:val="24"/>
        </w:rPr>
      </w:pPr>
      <w:r w:rsidRPr="004A59B1">
        <w:rPr>
          <w:rFonts w:ascii="Arial" w:hAnsi="Arial" w:cs="Arial"/>
          <w:sz w:val="24"/>
          <w:szCs w:val="24"/>
        </w:rPr>
        <w:t xml:space="preserve">VILLEGAS, Manuel y  MANRIQUE, Luis. </w:t>
      </w:r>
      <w:r w:rsidR="004A59B1">
        <w:rPr>
          <w:rFonts w:ascii="Arial" w:hAnsi="Arial" w:cs="Arial"/>
          <w:sz w:val="24"/>
          <w:szCs w:val="24"/>
        </w:rPr>
        <w:t>I</w:t>
      </w:r>
      <w:r w:rsidR="004A59B1" w:rsidRPr="004A59B1">
        <w:rPr>
          <w:rFonts w:ascii="Arial" w:hAnsi="Arial" w:cs="Arial"/>
          <w:sz w:val="24"/>
          <w:szCs w:val="24"/>
          <w:u w:val="single"/>
        </w:rPr>
        <w:t xml:space="preserve">nnovaciones </w:t>
      </w:r>
      <w:r w:rsidR="004A59B1">
        <w:rPr>
          <w:rFonts w:ascii="Arial" w:hAnsi="Arial" w:cs="Arial"/>
          <w:sz w:val="24"/>
          <w:szCs w:val="24"/>
          <w:u w:val="single"/>
        </w:rPr>
        <w:t>P</w:t>
      </w:r>
      <w:r w:rsidR="004A59B1" w:rsidRPr="004A59B1">
        <w:rPr>
          <w:rFonts w:ascii="Arial" w:hAnsi="Arial" w:cs="Arial"/>
          <w:sz w:val="24"/>
          <w:szCs w:val="24"/>
          <w:u w:val="single"/>
        </w:rPr>
        <w:t>edagógicas</w:t>
      </w:r>
      <w:r w:rsidRPr="004A59B1">
        <w:rPr>
          <w:rFonts w:ascii="Arial" w:hAnsi="Arial" w:cs="Arial"/>
          <w:sz w:val="24"/>
          <w:szCs w:val="24"/>
        </w:rPr>
        <w:t>. Editorial Víctor Paredes. Lima 2001.</w:t>
      </w:r>
    </w:p>
    <w:p w:rsidR="004E2777" w:rsidRPr="000526C1" w:rsidRDefault="004E2777" w:rsidP="009C5750">
      <w:pPr>
        <w:pStyle w:val="Textonotapie"/>
        <w:numPr>
          <w:ilvl w:val="0"/>
          <w:numId w:val="12"/>
        </w:numPr>
        <w:spacing w:line="480" w:lineRule="auto"/>
        <w:ind w:hanging="720"/>
        <w:jc w:val="both"/>
        <w:rPr>
          <w:rFonts w:ascii="Arial" w:hAnsi="Arial" w:cs="Arial"/>
          <w:sz w:val="24"/>
          <w:szCs w:val="24"/>
          <w:lang w:val="es-ES"/>
        </w:rPr>
      </w:pPr>
      <w:r w:rsidRPr="000526C1">
        <w:rPr>
          <w:rFonts w:ascii="Arial" w:hAnsi="Arial" w:cs="Arial"/>
          <w:i/>
          <w:iCs/>
          <w:sz w:val="24"/>
          <w:szCs w:val="24"/>
          <w:lang w:val="es-PE"/>
        </w:rPr>
        <w:t>Psicothema 2007. Vol. 19, nº 3, pp. 422-427.www.psicotherma.com</w:t>
      </w:r>
    </w:p>
    <w:p w:rsidR="004E2777" w:rsidRPr="00530414" w:rsidRDefault="004E2777" w:rsidP="009C5750">
      <w:pPr>
        <w:pStyle w:val="Lista"/>
        <w:numPr>
          <w:ilvl w:val="0"/>
          <w:numId w:val="12"/>
        </w:numPr>
        <w:spacing w:before="120" w:after="120" w:line="480" w:lineRule="auto"/>
        <w:ind w:hanging="720"/>
        <w:contextualSpacing w:val="0"/>
        <w:jc w:val="both"/>
        <w:rPr>
          <w:rFonts w:ascii="Arial" w:hAnsi="Arial" w:cs="Arial"/>
          <w:sz w:val="24"/>
          <w:szCs w:val="24"/>
        </w:rPr>
      </w:pPr>
      <w:r w:rsidRPr="00530414">
        <w:rPr>
          <w:rFonts w:ascii="Arial" w:hAnsi="Arial" w:cs="Arial"/>
          <w:sz w:val="24"/>
          <w:szCs w:val="24"/>
        </w:rPr>
        <w:t>REICE - Revista Electrónica Iberoamericana sobre Calidad, Eficacia y Cambio en Educación 2003, Vol. 1, No. 2 http://www.ice.deusto.es/rinace/reice/vol1n2/Edel.pdf</w:t>
      </w:r>
    </w:p>
    <w:p w:rsidR="004E2777" w:rsidRDefault="004E2777" w:rsidP="004E2777">
      <w:pPr>
        <w:pStyle w:val="Lista"/>
        <w:spacing w:before="120" w:line="276" w:lineRule="auto"/>
        <w:ind w:left="720" w:firstLine="0"/>
        <w:contextualSpacing w:val="0"/>
        <w:jc w:val="both"/>
        <w:rPr>
          <w:rFonts w:ascii="Arial" w:hAnsi="Arial" w:cs="Arial"/>
          <w:sz w:val="24"/>
          <w:szCs w:val="24"/>
        </w:rPr>
      </w:pPr>
    </w:p>
    <w:p w:rsidR="00D01210" w:rsidRDefault="00D01210" w:rsidP="003876F7">
      <w:pPr>
        <w:pStyle w:val="Textoindependiente"/>
        <w:spacing w:line="360" w:lineRule="auto"/>
        <w:ind w:left="1134" w:hanging="567"/>
        <w:jc w:val="both"/>
        <w:rPr>
          <w:rFonts w:ascii="Arial" w:hAnsi="Arial" w:cs="Arial"/>
          <w:b/>
          <w:sz w:val="24"/>
          <w:szCs w:val="24"/>
        </w:rPr>
      </w:pPr>
    </w:p>
    <w:p w:rsidR="00281BE0" w:rsidRPr="00CA097D" w:rsidRDefault="00CA097D" w:rsidP="00CA097D">
      <w:pPr>
        <w:pStyle w:val="Default"/>
        <w:ind w:left="567"/>
        <w:jc w:val="center"/>
        <w:rPr>
          <w:rFonts w:ascii="Arial" w:hAnsi="Arial" w:cs="Arial"/>
          <w:b/>
          <w:u w:val="single"/>
        </w:rPr>
      </w:pPr>
      <w:r w:rsidRPr="00CA097D">
        <w:rPr>
          <w:rFonts w:ascii="Arial" w:hAnsi="Arial" w:cs="Arial"/>
          <w:b/>
          <w:u w:val="single"/>
        </w:rPr>
        <w:t>ANEXO N° 01</w:t>
      </w:r>
    </w:p>
    <w:p w:rsidR="00281BE0" w:rsidRDefault="00281BE0" w:rsidP="008C564B">
      <w:pPr>
        <w:pStyle w:val="Default"/>
        <w:ind w:left="567"/>
        <w:jc w:val="both"/>
        <w:rPr>
          <w:rFonts w:ascii="Arial" w:hAnsi="Arial" w:cs="Arial"/>
        </w:rPr>
      </w:pPr>
    </w:p>
    <w:p w:rsidR="00281BE0" w:rsidRDefault="00281BE0" w:rsidP="008C564B">
      <w:pPr>
        <w:pStyle w:val="Default"/>
        <w:ind w:left="567"/>
        <w:jc w:val="both"/>
        <w:rPr>
          <w:rFonts w:ascii="Arial" w:hAnsi="Arial" w:cs="Arial"/>
        </w:rPr>
      </w:pPr>
    </w:p>
    <w:tbl>
      <w:tblPr>
        <w:tblW w:w="10020" w:type="dxa"/>
        <w:tblInd w:w="55" w:type="dxa"/>
        <w:tblCellMar>
          <w:left w:w="70" w:type="dxa"/>
          <w:right w:w="70" w:type="dxa"/>
        </w:tblCellMar>
        <w:tblLook w:val="04A0" w:firstRow="1" w:lastRow="0" w:firstColumn="1" w:lastColumn="0" w:noHBand="0" w:noVBand="1"/>
      </w:tblPr>
      <w:tblGrid>
        <w:gridCol w:w="801"/>
        <w:gridCol w:w="1198"/>
        <w:gridCol w:w="1868"/>
        <w:gridCol w:w="1524"/>
        <w:gridCol w:w="1369"/>
        <w:gridCol w:w="400"/>
        <w:gridCol w:w="400"/>
        <w:gridCol w:w="440"/>
        <w:gridCol w:w="460"/>
        <w:gridCol w:w="440"/>
        <w:gridCol w:w="1120"/>
      </w:tblGrid>
      <w:tr w:rsidR="00CA097D" w:rsidRPr="00CA097D" w:rsidTr="00CA097D">
        <w:trPr>
          <w:trHeight w:val="300"/>
        </w:trPr>
        <w:tc>
          <w:tcPr>
            <w:tcW w:w="6760" w:type="dxa"/>
            <w:gridSpan w:val="5"/>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Universidad Nacional "Hermilio Valdizán" -  Huánuco</w:t>
            </w: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5391" w:type="dxa"/>
            <w:gridSpan w:val="4"/>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Facultad de Ciencias Contables y Financieras</w:t>
            </w: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9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86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524"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6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Arial" w:hAnsi="Arial" w:cs="Arial"/>
                <w:b/>
                <w:bCs/>
                <w:lang w:val="es-PE"/>
              </w:rPr>
            </w:pPr>
          </w:p>
        </w:tc>
        <w:tc>
          <w:tcPr>
            <w:tcW w:w="1198" w:type="dxa"/>
            <w:tcBorders>
              <w:top w:val="nil"/>
              <w:left w:val="nil"/>
              <w:bottom w:val="nil"/>
              <w:right w:val="nil"/>
            </w:tcBorders>
            <w:shd w:val="clear" w:color="auto" w:fill="auto"/>
            <w:noWrap/>
            <w:vAlign w:val="bottom"/>
            <w:hideMark/>
          </w:tcPr>
          <w:p w:rsidR="00CA097D" w:rsidRPr="00CA097D" w:rsidRDefault="00CA097D" w:rsidP="00CA097D">
            <w:pPr>
              <w:rPr>
                <w:rFonts w:ascii="Arial" w:hAnsi="Arial" w:cs="Arial"/>
                <w:b/>
                <w:bCs/>
                <w:lang w:val="es-PE"/>
              </w:rPr>
            </w:pPr>
          </w:p>
        </w:tc>
        <w:tc>
          <w:tcPr>
            <w:tcW w:w="1868" w:type="dxa"/>
            <w:tcBorders>
              <w:top w:val="nil"/>
              <w:left w:val="nil"/>
              <w:bottom w:val="nil"/>
              <w:right w:val="nil"/>
            </w:tcBorders>
            <w:shd w:val="clear" w:color="auto" w:fill="auto"/>
            <w:noWrap/>
            <w:vAlign w:val="bottom"/>
            <w:hideMark/>
          </w:tcPr>
          <w:p w:rsidR="00CA097D" w:rsidRPr="00CA097D" w:rsidRDefault="00CA097D" w:rsidP="00CA097D">
            <w:pPr>
              <w:rPr>
                <w:rFonts w:ascii="Arial" w:hAnsi="Arial" w:cs="Arial"/>
                <w:b/>
                <w:bCs/>
                <w:lang w:val="es-PE"/>
              </w:rPr>
            </w:pPr>
          </w:p>
        </w:tc>
        <w:tc>
          <w:tcPr>
            <w:tcW w:w="2893" w:type="dxa"/>
            <w:gridSpan w:val="2"/>
            <w:tcBorders>
              <w:top w:val="nil"/>
              <w:left w:val="nil"/>
              <w:bottom w:val="nil"/>
              <w:right w:val="nil"/>
            </w:tcBorders>
            <w:shd w:val="clear" w:color="auto" w:fill="auto"/>
            <w:noWrap/>
            <w:vAlign w:val="bottom"/>
            <w:hideMark/>
          </w:tcPr>
          <w:p w:rsidR="00CA097D" w:rsidRPr="00CA097D" w:rsidRDefault="00CA097D" w:rsidP="00CA097D">
            <w:pPr>
              <w:rPr>
                <w:rFonts w:ascii="Arial" w:hAnsi="Arial" w:cs="Arial"/>
                <w:b/>
                <w:bCs/>
                <w:sz w:val="28"/>
                <w:szCs w:val="28"/>
                <w:lang w:val="es-PE"/>
              </w:rPr>
            </w:pPr>
            <w:r w:rsidRPr="00CA097D">
              <w:rPr>
                <w:rFonts w:ascii="Arial" w:hAnsi="Arial" w:cs="Arial"/>
                <w:b/>
                <w:bCs/>
                <w:sz w:val="28"/>
                <w:szCs w:val="28"/>
                <w:lang w:val="es-PE"/>
              </w:rPr>
              <w:t>ENCUESTA</w:t>
            </w: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Arial" w:hAnsi="Arial" w:cs="Arial"/>
                <w:b/>
                <w:bCs/>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Arial" w:hAnsi="Arial" w:cs="Arial"/>
                <w:b/>
                <w:bCs/>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1999" w:type="dxa"/>
            <w:gridSpan w:val="2"/>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xml:space="preserve">Sr(ta): </w:t>
            </w:r>
          </w:p>
        </w:tc>
        <w:tc>
          <w:tcPr>
            <w:tcW w:w="186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524"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10020" w:type="dxa"/>
            <w:gridSpan w:val="11"/>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xml:space="preserve">         El objeto de la presente encuesta es solicitar su valiosa participación en el estudio sobre el proceso de</w:t>
            </w:r>
          </w:p>
        </w:tc>
      </w:tr>
      <w:tr w:rsidR="00CA097D" w:rsidRPr="00CA097D" w:rsidTr="00CA097D">
        <w:trPr>
          <w:trHeight w:val="300"/>
        </w:trPr>
        <w:tc>
          <w:tcPr>
            <w:tcW w:w="10020" w:type="dxa"/>
            <w:gridSpan w:val="11"/>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enseñanza-aprendizaje de esta Facultad. Favor de contestar evaluativamente a cada uno de los aspectos</w:t>
            </w:r>
          </w:p>
        </w:tc>
      </w:tr>
      <w:tr w:rsidR="00CA097D" w:rsidRPr="00CA097D" w:rsidTr="00CA097D">
        <w:trPr>
          <w:trHeight w:val="300"/>
        </w:trPr>
        <w:tc>
          <w:tcPr>
            <w:tcW w:w="10020" w:type="dxa"/>
            <w:gridSpan w:val="11"/>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considerados a continuación, otorgando solamente un puntaje según el grado de importancia que estima.</w:t>
            </w: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9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86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524"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Gracias</w:t>
            </w: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9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1 = Malo</w:t>
            </w:r>
          </w:p>
        </w:tc>
        <w:tc>
          <w:tcPr>
            <w:tcW w:w="186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2 = Deficiente</w:t>
            </w:r>
          </w:p>
        </w:tc>
        <w:tc>
          <w:tcPr>
            <w:tcW w:w="1524"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3 = Regular</w:t>
            </w: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4 = Bueno</w:t>
            </w:r>
          </w:p>
        </w:tc>
        <w:tc>
          <w:tcPr>
            <w:tcW w:w="1700" w:type="dxa"/>
            <w:gridSpan w:val="4"/>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5 = Muy Bueno</w:t>
            </w: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9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86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524"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single" w:sz="4" w:space="0" w:color="auto"/>
              <w:left w:val="single" w:sz="4" w:space="0" w:color="auto"/>
              <w:bottom w:val="nil"/>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Cód.</w:t>
            </w:r>
          </w:p>
        </w:tc>
        <w:tc>
          <w:tcPr>
            <w:tcW w:w="1198" w:type="dxa"/>
            <w:tcBorders>
              <w:top w:val="single" w:sz="4" w:space="0" w:color="auto"/>
              <w:left w:val="nil"/>
              <w:bottom w:val="nil"/>
              <w:right w:val="nil"/>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868" w:type="dxa"/>
            <w:tcBorders>
              <w:top w:val="single" w:sz="4" w:space="0" w:color="auto"/>
              <w:left w:val="nil"/>
              <w:bottom w:val="nil"/>
              <w:right w:val="nil"/>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CONCEPTOS</w:t>
            </w:r>
          </w:p>
        </w:tc>
        <w:tc>
          <w:tcPr>
            <w:tcW w:w="1524" w:type="dxa"/>
            <w:tcBorders>
              <w:top w:val="single" w:sz="4" w:space="0" w:color="auto"/>
              <w:left w:val="nil"/>
              <w:bottom w:val="nil"/>
              <w:right w:val="nil"/>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369" w:type="dxa"/>
            <w:tcBorders>
              <w:top w:val="single" w:sz="4" w:space="0" w:color="auto"/>
              <w:left w:val="nil"/>
              <w:bottom w:val="nil"/>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single" w:sz="4" w:space="0" w:color="auto"/>
              <w:left w:val="nil"/>
              <w:bottom w:val="nil"/>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1</w:t>
            </w:r>
          </w:p>
        </w:tc>
        <w:tc>
          <w:tcPr>
            <w:tcW w:w="400" w:type="dxa"/>
            <w:tcBorders>
              <w:top w:val="single" w:sz="4" w:space="0" w:color="auto"/>
              <w:left w:val="nil"/>
              <w:bottom w:val="nil"/>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2</w:t>
            </w:r>
          </w:p>
        </w:tc>
        <w:tc>
          <w:tcPr>
            <w:tcW w:w="440" w:type="dxa"/>
            <w:tcBorders>
              <w:top w:val="single" w:sz="4" w:space="0" w:color="auto"/>
              <w:left w:val="nil"/>
              <w:bottom w:val="nil"/>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3</w:t>
            </w:r>
          </w:p>
        </w:tc>
        <w:tc>
          <w:tcPr>
            <w:tcW w:w="460" w:type="dxa"/>
            <w:tcBorders>
              <w:top w:val="single" w:sz="4" w:space="0" w:color="auto"/>
              <w:left w:val="nil"/>
              <w:bottom w:val="nil"/>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4</w:t>
            </w:r>
          </w:p>
        </w:tc>
        <w:tc>
          <w:tcPr>
            <w:tcW w:w="440" w:type="dxa"/>
            <w:tcBorders>
              <w:top w:val="single" w:sz="4" w:space="0" w:color="auto"/>
              <w:left w:val="nil"/>
              <w:bottom w:val="nil"/>
              <w:right w:val="nil"/>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5</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Promedio</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Stand</w:t>
            </w:r>
          </w:p>
        </w:tc>
        <w:tc>
          <w:tcPr>
            <w:tcW w:w="1198" w:type="dxa"/>
            <w:tcBorders>
              <w:top w:val="nil"/>
              <w:left w:val="nil"/>
              <w:bottom w:val="single" w:sz="4" w:space="0" w:color="auto"/>
              <w:right w:val="nil"/>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868" w:type="dxa"/>
            <w:tcBorders>
              <w:top w:val="nil"/>
              <w:left w:val="nil"/>
              <w:bottom w:val="single" w:sz="4" w:space="0" w:color="auto"/>
              <w:right w:val="nil"/>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524" w:type="dxa"/>
            <w:tcBorders>
              <w:top w:val="nil"/>
              <w:left w:val="nil"/>
              <w:bottom w:val="single" w:sz="4" w:space="0" w:color="auto"/>
              <w:right w:val="nil"/>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369"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nil"/>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jc w:val="center"/>
              <w:rPr>
                <w:rFonts w:ascii="Calibri" w:hAnsi="Calibri" w:cs="Calibri"/>
                <w:color w:val="000000"/>
                <w:sz w:val="22"/>
                <w:szCs w:val="22"/>
                <w:lang w:val="es-PE"/>
              </w:rPr>
            </w:pPr>
            <w:r w:rsidRPr="00CA097D">
              <w:rPr>
                <w:rFonts w:ascii="Calibri" w:hAnsi="Calibri" w:cs="Calibri"/>
                <w:color w:val="000000"/>
                <w:sz w:val="22"/>
                <w:szCs w:val="22"/>
                <w:lang w:val="es-PE"/>
              </w:rPr>
              <w:t>(No llenar)</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1.01</w:t>
            </w:r>
          </w:p>
        </w:tc>
        <w:tc>
          <w:tcPr>
            <w:tcW w:w="5959" w:type="dxa"/>
            <w:gridSpan w:val="4"/>
            <w:tcBorders>
              <w:top w:val="nil"/>
              <w:left w:val="nil"/>
              <w:bottom w:val="single" w:sz="4" w:space="0" w:color="auto"/>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El profesor explica los objetivos de la asignatura y de cada clase</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1.02</w:t>
            </w:r>
          </w:p>
        </w:tc>
        <w:tc>
          <w:tcPr>
            <w:tcW w:w="595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Claridad de los contenidos transmitidos por el profesor</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nil"/>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1.03</w:t>
            </w:r>
          </w:p>
        </w:tc>
        <w:tc>
          <w:tcPr>
            <w:tcW w:w="5959" w:type="dxa"/>
            <w:gridSpan w:val="4"/>
            <w:tcBorders>
              <w:top w:val="single" w:sz="4" w:space="0" w:color="auto"/>
              <w:left w:val="single" w:sz="4" w:space="0" w:color="auto"/>
              <w:bottom w:val="nil"/>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Uso de medios de enseñanza (pizarra, cañón multimedia, papeló-</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5959" w:type="dxa"/>
            <w:gridSpan w:val="4"/>
            <w:tcBorders>
              <w:top w:val="nil"/>
              <w:left w:val="single" w:sz="4" w:space="0" w:color="auto"/>
              <w:bottom w:val="single" w:sz="4" w:space="0" w:color="auto"/>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grafos, videos, etc) en función a las necesidades de la clase.</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1.04</w:t>
            </w:r>
          </w:p>
        </w:tc>
        <w:tc>
          <w:tcPr>
            <w:tcW w:w="595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La bibliografía recomendada existe en la biblioteca</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nil"/>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1.05</w:t>
            </w:r>
          </w:p>
        </w:tc>
        <w:tc>
          <w:tcPr>
            <w:tcW w:w="5959" w:type="dxa"/>
            <w:gridSpan w:val="4"/>
            <w:tcBorders>
              <w:top w:val="single" w:sz="4" w:space="0" w:color="auto"/>
              <w:left w:val="single" w:sz="4" w:space="0" w:color="auto"/>
              <w:bottom w:val="nil"/>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Las calificaciones que el profesor da a las evaluaciones reflejan</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w:t>
            </w:r>
          </w:p>
        </w:tc>
        <w:tc>
          <w:tcPr>
            <w:tcW w:w="4590" w:type="dxa"/>
            <w:gridSpan w:val="3"/>
            <w:tcBorders>
              <w:top w:val="nil"/>
              <w:left w:val="single" w:sz="4" w:space="0" w:color="auto"/>
              <w:bottom w:val="single" w:sz="4" w:space="0" w:color="auto"/>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el desempeño real de los alumnos.</w:t>
            </w:r>
          </w:p>
        </w:tc>
        <w:tc>
          <w:tcPr>
            <w:tcW w:w="1369"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1.06</w:t>
            </w:r>
          </w:p>
        </w:tc>
        <w:tc>
          <w:tcPr>
            <w:tcW w:w="595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Asistencia oportuna a clases por el profesor</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1.07</w:t>
            </w:r>
          </w:p>
        </w:tc>
        <w:tc>
          <w:tcPr>
            <w:tcW w:w="4590" w:type="dxa"/>
            <w:gridSpan w:val="3"/>
            <w:tcBorders>
              <w:top w:val="single" w:sz="4" w:space="0" w:color="auto"/>
              <w:left w:val="single" w:sz="4" w:space="0" w:color="auto"/>
              <w:bottom w:val="single" w:sz="4" w:space="0" w:color="auto"/>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El profesor culmina sus clases</w:t>
            </w:r>
          </w:p>
        </w:tc>
        <w:tc>
          <w:tcPr>
            <w:tcW w:w="1369"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nil"/>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1.08</w:t>
            </w:r>
          </w:p>
        </w:tc>
        <w:tc>
          <w:tcPr>
            <w:tcW w:w="5959" w:type="dxa"/>
            <w:gridSpan w:val="4"/>
            <w:tcBorders>
              <w:top w:val="single" w:sz="4" w:space="0" w:color="auto"/>
              <w:left w:val="single" w:sz="4" w:space="0" w:color="auto"/>
              <w:bottom w:val="nil"/>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El profesor, fuera de la clase acepta consultas e inquietudes de</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590" w:type="dxa"/>
            <w:gridSpan w:val="3"/>
            <w:tcBorders>
              <w:top w:val="nil"/>
              <w:left w:val="single" w:sz="4" w:space="0" w:color="auto"/>
              <w:bottom w:val="single" w:sz="4" w:space="0" w:color="auto"/>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los estudiantes con respecto al curso.</w:t>
            </w:r>
          </w:p>
        </w:tc>
        <w:tc>
          <w:tcPr>
            <w:tcW w:w="1369"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nil"/>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1.09</w:t>
            </w:r>
          </w:p>
        </w:tc>
        <w:tc>
          <w:tcPr>
            <w:tcW w:w="595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Los docentes son puntuales y responsables</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nil"/>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2.00</w:t>
            </w:r>
          </w:p>
        </w:tc>
        <w:tc>
          <w:tcPr>
            <w:tcW w:w="5959" w:type="dxa"/>
            <w:gridSpan w:val="4"/>
            <w:tcBorders>
              <w:top w:val="single" w:sz="4" w:space="0" w:color="auto"/>
              <w:left w:val="single" w:sz="4" w:space="0" w:color="auto"/>
              <w:bottom w:val="nil"/>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Los trabajos de investigación asignados en las asignaturas son</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5959" w:type="dxa"/>
            <w:gridSpan w:val="4"/>
            <w:tcBorders>
              <w:top w:val="nil"/>
              <w:left w:val="single" w:sz="4" w:space="0" w:color="auto"/>
              <w:bottom w:val="single" w:sz="4" w:space="0" w:color="auto"/>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adecuados para desarrollar su capacidad de investigación</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nil"/>
              <w:right w:val="single" w:sz="4" w:space="0" w:color="auto"/>
            </w:tcBorders>
            <w:shd w:val="clear" w:color="auto" w:fill="auto"/>
            <w:noWrap/>
            <w:vAlign w:val="bottom"/>
            <w:hideMark/>
          </w:tcPr>
          <w:p w:rsidR="00CA097D" w:rsidRPr="00CA097D" w:rsidRDefault="00CA097D" w:rsidP="00CA097D">
            <w:pPr>
              <w:jc w:val="right"/>
              <w:rPr>
                <w:rFonts w:ascii="Calibri" w:hAnsi="Calibri" w:cs="Calibri"/>
                <w:color w:val="000000"/>
                <w:sz w:val="22"/>
                <w:szCs w:val="22"/>
                <w:lang w:val="es-PE"/>
              </w:rPr>
            </w:pPr>
            <w:r w:rsidRPr="00CA097D">
              <w:rPr>
                <w:rFonts w:ascii="Calibri" w:hAnsi="Calibri" w:cs="Calibri"/>
                <w:color w:val="000000"/>
                <w:sz w:val="22"/>
                <w:szCs w:val="22"/>
                <w:lang w:val="es-PE"/>
              </w:rPr>
              <w:t>3.00</w:t>
            </w:r>
          </w:p>
        </w:tc>
        <w:tc>
          <w:tcPr>
            <w:tcW w:w="5959" w:type="dxa"/>
            <w:gridSpan w:val="4"/>
            <w:tcBorders>
              <w:top w:val="single" w:sz="4" w:space="0" w:color="auto"/>
              <w:left w:val="single" w:sz="4" w:space="0" w:color="auto"/>
              <w:bottom w:val="nil"/>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El profesor informe los resultados de la evaluación y entrega los</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nil"/>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5959" w:type="dxa"/>
            <w:gridSpan w:val="4"/>
            <w:tcBorders>
              <w:top w:val="nil"/>
              <w:left w:val="single" w:sz="4" w:space="0" w:color="auto"/>
              <w:bottom w:val="single" w:sz="4" w:space="0" w:color="auto"/>
              <w:right w:val="single" w:sz="4" w:space="0" w:color="000000"/>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instrumentos respectivos para su revisión</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0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6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44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c>
          <w:tcPr>
            <w:tcW w:w="1120" w:type="dxa"/>
            <w:tcBorders>
              <w:top w:val="nil"/>
              <w:left w:val="nil"/>
              <w:bottom w:val="single" w:sz="4" w:space="0" w:color="auto"/>
              <w:right w:val="single" w:sz="4" w:space="0" w:color="auto"/>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 </w:t>
            </w: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9219" w:type="dxa"/>
            <w:gridSpan w:val="10"/>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Sus expectativas para mejorar el proceso de enseñanza aprendizaje de la formación profesional  de</w:t>
            </w: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590" w:type="dxa"/>
            <w:gridSpan w:val="3"/>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Contadores Públicos en esta Facultad.</w:t>
            </w: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5959" w:type="dxa"/>
            <w:gridSpan w:val="4"/>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a.      .......................................................................................</w:t>
            </w: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5959" w:type="dxa"/>
            <w:gridSpan w:val="4"/>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b.      ......................................................................................</w:t>
            </w: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5959" w:type="dxa"/>
            <w:gridSpan w:val="4"/>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r w:rsidRPr="00CA097D">
              <w:rPr>
                <w:rFonts w:ascii="Calibri" w:hAnsi="Calibri" w:cs="Calibri"/>
                <w:color w:val="000000"/>
                <w:sz w:val="22"/>
                <w:szCs w:val="22"/>
                <w:lang w:val="es-PE"/>
              </w:rPr>
              <w:t>c.      ......................................................................................</w:t>
            </w: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9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86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524"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r w:rsidR="00CA097D" w:rsidRPr="00CA097D" w:rsidTr="00CA097D">
        <w:trPr>
          <w:trHeight w:val="300"/>
        </w:trPr>
        <w:tc>
          <w:tcPr>
            <w:tcW w:w="801"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9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868"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524"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369"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0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6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44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c>
          <w:tcPr>
            <w:tcW w:w="1120" w:type="dxa"/>
            <w:tcBorders>
              <w:top w:val="nil"/>
              <w:left w:val="nil"/>
              <w:bottom w:val="nil"/>
              <w:right w:val="nil"/>
            </w:tcBorders>
            <w:shd w:val="clear" w:color="auto" w:fill="auto"/>
            <w:noWrap/>
            <w:vAlign w:val="bottom"/>
            <w:hideMark/>
          </w:tcPr>
          <w:p w:rsidR="00CA097D" w:rsidRPr="00CA097D" w:rsidRDefault="00CA097D" w:rsidP="00CA097D">
            <w:pPr>
              <w:rPr>
                <w:rFonts w:ascii="Calibri" w:hAnsi="Calibri" w:cs="Calibri"/>
                <w:color w:val="000000"/>
                <w:sz w:val="22"/>
                <w:szCs w:val="22"/>
                <w:lang w:val="es-PE"/>
              </w:rPr>
            </w:pPr>
          </w:p>
        </w:tc>
      </w:tr>
    </w:tbl>
    <w:p w:rsidR="00281BE0" w:rsidRDefault="00281BE0" w:rsidP="008C564B">
      <w:pPr>
        <w:pStyle w:val="Default"/>
        <w:ind w:left="567"/>
        <w:jc w:val="both"/>
        <w:rPr>
          <w:rFonts w:ascii="Arial" w:hAnsi="Arial" w:cs="Arial"/>
        </w:rPr>
      </w:pPr>
    </w:p>
    <w:p w:rsidR="00F44E2A" w:rsidRDefault="00F44E2A" w:rsidP="008C564B">
      <w:pPr>
        <w:pStyle w:val="Default"/>
        <w:ind w:left="567"/>
        <w:jc w:val="both"/>
        <w:rPr>
          <w:rFonts w:ascii="Arial" w:hAnsi="Arial" w:cs="Arial"/>
        </w:rPr>
      </w:pPr>
    </w:p>
    <w:p w:rsidR="00F44E2A" w:rsidRDefault="00F44E2A" w:rsidP="008C564B">
      <w:pPr>
        <w:pStyle w:val="Default"/>
        <w:ind w:left="567"/>
        <w:jc w:val="both"/>
        <w:rPr>
          <w:rFonts w:ascii="Arial" w:hAnsi="Arial" w:cs="Arial"/>
        </w:rPr>
      </w:pPr>
    </w:p>
    <w:p w:rsidR="00F44E2A" w:rsidRDefault="00F44E2A" w:rsidP="008C564B">
      <w:pPr>
        <w:pStyle w:val="Default"/>
        <w:ind w:left="567"/>
        <w:jc w:val="both"/>
        <w:rPr>
          <w:rFonts w:ascii="Arial" w:hAnsi="Arial" w:cs="Arial"/>
        </w:rPr>
      </w:pPr>
    </w:p>
    <w:sectPr w:rsidR="00F44E2A" w:rsidSect="008670BF">
      <w:headerReference w:type="even" r:id="rId23"/>
      <w:headerReference w:type="default" r:id="rId24"/>
      <w:pgSz w:w="11907" w:h="16839" w:code="9"/>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2D" w:rsidRDefault="00A7432D">
      <w:r>
        <w:separator/>
      </w:r>
    </w:p>
  </w:endnote>
  <w:endnote w:type="continuationSeparator" w:id="0">
    <w:p w:rsidR="00A7432D" w:rsidRDefault="00A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CBNJO+TimesNewRoman,Bold">
    <w:altName w:val="Times New Roman"/>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2D" w:rsidRDefault="00A7432D">
      <w:r>
        <w:separator/>
      </w:r>
    </w:p>
  </w:footnote>
  <w:footnote w:type="continuationSeparator" w:id="0">
    <w:p w:rsidR="00A7432D" w:rsidRDefault="00A7432D">
      <w:r>
        <w:continuationSeparator/>
      </w:r>
    </w:p>
  </w:footnote>
  <w:footnote w:id="1">
    <w:p w:rsidR="00A7432D" w:rsidRPr="00BF48F6" w:rsidRDefault="00A7432D" w:rsidP="00E13B61">
      <w:pPr>
        <w:pStyle w:val="Textonotapie"/>
        <w:ind w:left="426" w:hanging="426"/>
        <w:jc w:val="both"/>
        <w:rPr>
          <w:rFonts w:ascii="Arial" w:hAnsi="Arial" w:cs="Arial"/>
          <w:sz w:val="22"/>
          <w:szCs w:val="22"/>
          <w:lang w:val="es-ES"/>
        </w:rPr>
      </w:pPr>
      <w:r w:rsidRPr="00352D1C">
        <w:rPr>
          <w:rStyle w:val="Smbolodenotaalpie"/>
          <w:rFonts w:ascii="Arial" w:hAnsi="Arial" w:cs="Arial"/>
        </w:rPr>
        <w:footnoteRef/>
      </w:r>
      <w:r w:rsidRPr="00352D1C">
        <w:rPr>
          <w:rFonts w:ascii="Arial" w:hAnsi="Arial" w:cs="Arial"/>
          <w:sz w:val="22"/>
          <w:szCs w:val="22"/>
        </w:rPr>
        <w:tab/>
      </w:r>
      <w:r>
        <w:rPr>
          <w:rFonts w:ascii="Arial" w:hAnsi="Arial" w:cs="Arial"/>
          <w:sz w:val="22"/>
          <w:szCs w:val="22"/>
        </w:rPr>
        <w:t>ROSALES ALBORNOZ, Jorge y Otros. RENDIMIENTO ACADEMICO DE LOS ALUMNOS DEL 1ER. AÑO DE LA FACULTAD DE CIENCIAS CONTABLES Y FINANCIERAS, 2012., Informe de Investigación. DUI, UNHEVAL, 2012.</w:t>
      </w:r>
    </w:p>
  </w:footnote>
  <w:footnote w:id="2">
    <w:p w:rsidR="00A7432D" w:rsidRPr="000526C1" w:rsidRDefault="00A7432D" w:rsidP="00EB200D">
      <w:pPr>
        <w:pStyle w:val="Textonotapie"/>
        <w:ind w:left="426" w:hanging="426"/>
        <w:jc w:val="both"/>
        <w:rPr>
          <w:rFonts w:ascii="Arial" w:hAnsi="Arial" w:cs="Arial"/>
          <w:sz w:val="24"/>
          <w:szCs w:val="24"/>
          <w:lang w:val="es-ES"/>
        </w:rPr>
      </w:pPr>
      <w:r w:rsidRPr="00352D1C">
        <w:rPr>
          <w:rStyle w:val="Smbolodenotaalpie"/>
          <w:rFonts w:ascii="Arial" w:hAnsi="Arial" w:cs="Arial"/>
        </w:rPr>
        <w:footnoteRef/>
      </w:r>
      <w:r w:rsidRPr="00352D1C">
        <w:rPr>
          <w:rFonts w:ascii="Arial" w:hAnsi="Arial" w:cs="Arial"/>
          <w:sz w:val="22"/>
          <w:szCs w:val="22"/>
        </w:rPr>
        <w:tab/>
      </w:r>
      <w:r>
        <w:rPr>
          <w:rFonts w:ascii="Arial" w:hAnsi="Arial" w:cs="Arial"/>
          <w:sz w:val="22"/>
          <w:szCs w:val="22"/>
        </w:rPr>
        <w:t xml:space="preserve">ROSARIO, Pedro y Otros. </w:t>
      </w:r>
      <w:r w:rsidRPr="00EB200D">
        <w:rPr>
          <w:rFonts w:ascii="Arial" w:hAnsi="Arial" w:cs="Arial"/>
          <w:bCs/>
          <w:lang w:val="es-PE"/>
        </w:rPr>
        <w:t>EFICACIA DE UN PROGRAMA INSTRUCCIONAL PARA LA MEJORA DE PROCESOS Y ESTRATEGIAS DE APRENDIZAJE EN LA ENSEÑANZA SUPERIOR</w:t>
      </w:r>
      <w:r>
        <w:rPr>
          <w:rFonts w:ascii="Arial" w:hAnsi="Arial" w:cs="Arial"/>
          <w:bCs/>
          <w:lang w:val="es-PE"/>
        </w:rPr>
        <w:t xml:space="preserve">, </w:t>
      </w:r>
      <w:r w:rsidRPr="000526C1">
        <w:rPr>
          <w:rFonts w:ascii="Arial" w:hAnsi="Arial" w:cs="Arial"/>
          <w:i/>
          <w:iCs/>
          <w:sz w:val="24"/>
          <w:szCs w:val="24"/>
          <w:lang w:val="es-PE"/>
        </w:rPr>
        <w:t>Psicothema 2007. Vol. 19, nº 3, pp. 422-427.www.psicotherma.com</w:t>
      </w:r>
    </w:p>
  </w:footnote>
  <w:footnote w:id="3">
    <w:p w:rsidR="00A7432D" w:rsidRDefault="00A7432D" w:rsidP="00605336">
      <w:pPr>
        <w:pStyle w:val="Lista"/>
        <w:spacing w:before="120" w:after="120"/>
        <w:ind w:left="426" w:hanging="426"/>
        <w:contextualSpacing w:val="0"/>
        <w:jc w:val="both"/>
        <w:rPr>
          <w:rFonts w:ascii="Arial" w:hAnsi="Arial"/>
          <w:sz w:val="24"/>
          <w:szCs w:val="24"/>
        </w:rPr>
      </w:pPr>
      <w:r w:rsidRPr="00352D1C">
        <w:rPr>
          <w:rStyle w:val="Smbolodenotaalpie"/>
          <w:rFonts w:ascii="Arial" w:hAnsi="Arial" w:cs="Arial"/>
        </w:rPr>
        <w:footnoteRef/>
      </w:r>
      <w:r w:rsidRPr="00352D1C">
        <w:rPr>
          <w:rFonts w:ascii="Arial" w:hAnsi="Arial" w:cs="Arial"/>
          <w:sz w:val="22"/>
          <w:szCs w:val="22"/>
        </w:rPr>
        <w:tab/>
      </w:r>
      <w:r w:rsidRPr="00B866BA">
        <w:rPr>
          <w:rFonts w:ascii="Arial" w:hAnsi="Arial"/>
          <w:sz w:val="24"/>
          <w:szCs w:val="24"/>
        </w:rPr>
        <w:t>ILATA – PERÚ</w:t>
      </w:r>
      <w:r>
        <w:rPr>
          <w:rFonts w:ascii="Arial" w:hAnsi="Arial"/>
          <w:sz w:val="24"/>
          <w:szCs w:val="24"/>
        </w:rPr>
        <w:t>. 2000.</w:t>
      </w:r>
      <w:r w:rsidRPr="00B866BA">
        <w:rPr>
          <w:rFonts w:ascii="Arial" w:hAnsi="Arial"/>
          <w:sz w:val="24"/>
          <w:szCs w:val="24"/>
        </w:rPr>
        <w:t xml:space="preserve">  </w:t>
      </w:r>
      <w:r>
        <w:rPr>
          <w:rFonts w:ascii="Arial" w:hAnsi="Arial"/>
          <w:sz w:val="24"/>
          <w:szCs w:val="24"/>
        </w:rPr>
        <w:t>Problemas de Aprendizaje y Concepción de un Curso Universitario</w:t>
      </w:r>
      <w:r w:rsidRPr="00B866BA">
        <w:rPr>
          <w:rFonts w:ascii="Arial" w:hAnsi="Arial"/>
          <w:sz w:val="24"/>
          <w:szCs w:val="24"/>
        </w:rPr>
        <w:t>. Orientación Pedagógica</w:t>
      </w:r>
      <w:r>
        <w:rPr>
          <w:rFonts w:ascii="Arial" w:hAnsi="Arial"/>
          <w:sz w:val="24"/>
          <w:szCs w:val="24"/>
        </w:rPr>
        <w:t>. Módulo II</w:t>
      </w:r>
      <w:r w:rsidRPr="00B866BA">
        <w:rPr>
          <w:rFonts w:ascii="Arial" w:hAnsi="Arial"/>
          <w:sz w:val="24"/>
          <w:szCs w:val="24"/>
        </w:rPr>
        <w:t>. Lima .</w:t>
      </w:r>
      <w:r>
        <w:rPr>
          <w:rFonts w:ascii="Arial" w:hAnsi="Arial"/>
          <w:sz w:val="24"/>
          <w:szCs w:val="24"/>
        </w:rPr>
        <w:t xml:space="preserve"> Pág. 15</w:t>
      </w:r>
    </w:p>
    <w:p w:rsidR="00A7432D" w:rsidRPr="000526C1" w:rsidRDefault="00A7432D" w:rsidP="00911F70">
      <w:pPr>
        <w:pStyle w:val="Textonotapie"/>
        <w:ind w:left="426" w:hanging="426"/>
        <w:jc w:val="both"/>
        <w:rPr>
          <w:rFonts w:ascii="Arial" w:hAnsi="Arial" w:cs="Arial"/>
          <w:sz w:val="24"/>
          <w:szCs w:val="24"/>
          <w:lang w:val="es-ES"/>
        </w:rPr>
      </w:pPr>
    </w:p>
  </w:footnote>
  <w:footnote w:id="4">
    <w:p w:rsidR="00A7432D" w:rsidRPr="00530414" w:rsidRDefault="00A7432D" w:rsidP="00530414">
      <w:pPr>
        <w:pStyle w:val="Lista"/>
        <w:spacing w:before="120" w:after="120"/>
        <w:ind w:left="426" w:hanging="426"/>
        <w:contextualSpacing w:val="0"/>
        <w:jc w:val="both"/>
        <w:rPr>
          <w:rFonts w:ascii="Arial" w:hAnsi="Arial" w:cs="Arial"/>
          <w:sz w:val="24"/>
          <w:szCs w:val="24"/>
        </w:rPr>
      </w:pPr>
      <w:r w:rsidRPr="00352D1C">
        <w:rPr>
          <w:rStyle w:val="Smbolodenotaalpie"/>
          <w:rFonts w:ascii="Arial" w:hAnsi="Arial" w:cs="Arial"/>
        </w:rPr>
        <w:footnoteRef/>
      </w:r>
      <w:r w:rsidRPr="00352D1C">
        <w:rPr>
          <w:rFonts w:ascii="Arial" w:hAnsi="Arial" w:cs="Arial"/>
          <w:sz w:val="22"/>
          <w:szCs w:val="22"/>
        </w:rPr>
        <w:tab/>
      </w:r>
      <w:r w:rsidRPr="00530414">
        <w:rPr>
          <w:rFonts w:ascii="Arial" w:hAnsi="Arial" w:cs="Arial"/>
          <w:sz w:val="24"/>
          <w:szCs w:val="24"/>
        </w:rPr>
        <w:t>Edel Navarro, Ruben. El Rendimiento Académico: Concepto, Investigación y Desarrollo. Pág. 1. REICE - Revista Electrónica Iberoamericana sobre Calidad, Eficacia y Cambio en Educación 2003, Vol. 1, No. 2 http://www.ice.deusto.es/rinace/reice/vol1n2/Edel.pdf</w:t>
      </w:r>
    </w:p>
    <w:p w:rsidR="00A7432D" w:rsidRPr="000526C1" w:rsidRDefault="00A7432D" w:rsidP="00530414">
      <w:pPr>
        <w:pStyle w:val="Textonotapie"/>
        <w:ind w:left="426" w:hanging="426"/>
        <w:jc w:val="both"/>
        <w:rPr>
          <w:rFonts w:ascii="Arial" w:hAnsi="Arial" w:cs="Arial"/>
          <w:sz w:val="24"/>
          <w:szCs w:val="24"/>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2D" w:rsidRDefault="00A7432D" w:rsidP="00CD5CB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432D" w:rsidRDefault="00A7432D" w:rsidP="00497FB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70662"/>
      <w:docPartObj>
        <w:docPartGallery w:val="Page Numbers (Top of Page)"/>
        <w:docPartUnique/>
      </w:docPartObj>
    </w:sdtPr>
    <w:sdtEndPr/>
    <w:sdtContent>
      <w:p w:rsidR="00A7432D" w:rsidRDefault="00A7432D">
        <w:pPr>
          <w:pStyle w:val="Encabezado"/>
          <w:jc w:val="right"/>
        </w:pPr>
        <w:r>
          <w:fldChar w:fldCharType="begin"/>
        </w:r>
        <w:r>
          <w:instrText>PAGE   \* MERGEFORMAT</w:instrText>
        </w:r>
        <w:r>
          <w:fldChar w:fldCharType="separate"/>
        </w:r>
        <w:r w:rsidR="00B6409D">
          <w:rPr>
            <w:noProof/>
          </w:rPr>
          <w:t>1</w:t>
        </w:r>
        <w:r>
          <w:rPr>
            <w:noProof/>
          </w:rPr>
          <w:fldChar w:fldCharType="end"/>
        </w:r>
      </w:p>
    </w:sdtContent>
  </w:sdt>
  <w:p w:rsidR="00A7432D" w:rsidRDefault="00A7432D" w:rsidP="00497FB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46A442"/>
    <w:multiLevelType w:val="hybridMultilevel"/>
    <w:tmpl w:val="66C4E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DE948C0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FE"/>
    <w:multiLevelType w:val="singleLevel"/>
    <w:tmpl w:val="43E03402"/>
    <w:lvl w:ilvl="0">
      <w:numFmt w:val="decimal"/>
      <w:lvlText w:val="*"/>
      <w:lvlJc w:val="left"/>
    </w:lvl>
  </w:abstractNum>
  <w:abstractNum w:abstractNumId="3">
    <w:nsid w:val="00000007"/>
    <w:multiLevelType w:val="multilevel"/>
    <w:tmpl w:val="00000007"/>
    <w:name w:val="WW8Num7"/>
    <w:lvl w:ilvl="0">
      <w:start w:val="7"/>
      <w:numFmt w:val="decimal"/>
      <w:lvlText w:val="%1."/>
      <w:lvlJc w:val="left"/>
      <w:pPr>
        <w:tabs>
          <w:tab w:val="num" w:pos="360"/>
        </w:tabs>
        <w:ind w:left="360" w:hanging="360"/>
      </w:pPr>
    </w:lvl>
    <w:lvl w:ilvl="1">
      <w:start w:val="2"/>
      <w:numFmt w:val="decimal"/>
      <w:lvlText w:val="%1.%2."/>
      <w:lvlJc w:val="left"/>
      <w:pPr>
        <w:tabs>
          <w:tab w:val="num" w:pos="960"/>
        </w:tabs>
        <w:ind w:left="960" w:hanging="360"/>
      </w:p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4">
    <w:nsid w:val="0000000A"/>
    <w:multiLevelType w:val="singleLevel"/>
    <w:tmpl w:val="0000000A"/>
    <w:name w:val="WW8Num10"/>
    <w:lvl w:ilvl="0">
      <w:start w:val="1"/>
      <w:numFmt w:val="decimal"/>
      <w:lvlText w:val="%1)"/>
      <w:lvlJc w:val="left"/>
      <w:pPr>
        <w:tabs>
          <w:tab w:val="num" w:pos="1763"/>
        </w:tabs>
        <w:ind w:left="1763" w:hanging="360"/>
      </w:pPr>
      <w:rPr>
        <w:b/>
      </w:rPr>
    </w:lvl>
  </w:abstractNum>
  <w:abstractNum w:abstractNumId="5">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6">
    <w:nsid w:val="00000012"/>
    <w:multiLevelType w:val="singleLevel"/>
    <w:tmpl w:val="00000012"/>
    <w:name w:val="WW8Num18"/>
    <w:lvl w:ilvl="0">
      <w:start w:val="2"/>
      <w:numFmt w:val="bullet"/>
      <w:lvlText w:val="-"/>
      <w:lvlJc w:val="left"/>
      <w:pPr>
        <w:tabs>
          <w:tab w:val="num" w:pos="2829"/>
        </w:tabs>
        <w:ind w:left="2829" w:hanging="705"/>
      </w:pPr>
      <w:rPr>
        <w:rFonts w:ascii="Times New Roman" w:hAnsi="Times New Roman"/>
        <w:b/>
      </w:rPr>
    </w:lvl>
  </w:abstractNum>
  <w:abstractNum w:abstractNumId="7">
    <w:nsid w:val="00000014"/>
    <w:multiLevelType w:val="multilevel"/>
    <w:tmpl w:val="453A342C"/>
    <w:name w:val="WW8Num20"/>
    <w:lvl w:ilvl="0">
      <w:start w:val="1"/>
      <w:numFmt w:val="decimal"/>
      <w:lvlText w:val="%1."/>
      <w:lvlJc w:val="left"/>
      <w:pPr>
        <w:tabs>
          <w:tab w:val="num" w:pos="720"/>
        </w:tabs>
        <w:ind w:left="720" w:hanging="360"/>
      </w:p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00000018"/>
    <w:multiLevelType w:val="multilevel"/>
    <w:tmpl w:val="00000018"/>
    <w:name w:val="WW8Num24"/>
    <w:lvl w:ilvl="0">
      <w:start w:val="1"/>
      <w:numFmt w:val="decimal"/>
      <w:lvlText w:val="%1."/>
      <w:lvlJc w:val="left"/>
      <w:pPr>
        <w:tabs>
          <w:tab w:val="num" w:pos="690"/>
        </w:tabs>
        <w:ind w:left="690" w:hanging="690"/>
      </w:pPr>
    </w:lvl>
    <w:lvl w:ilvl="1">
      <w:start w:val="3"/>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02356C14"/>
    <w:multiLevelType w:val="hybridMultilevel"/>
    <w:tmpl w:val="E354A90E"/>
    <w:lvl w:ilvl="0" w:tplc="E7DECF68">
      <w:start w:val="2"/>
      <w:numFmt w:val="lowerLetter"/>
      <w:lvlText w:val="%1."/>
      <w:lvlJc w:val="left"/>
      <w:pPr>
        <w:ind w:left="1211" w:hanging="360"/>
      </w:pPr>
      <w:rPr>
        <w:rFonts w:hint="default"/>
        <w:b/>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nsid w:val="072C51B4"/>
    <w:multiLevelType w:val="singleLevel"/>
    <w:tmpl w:val="73004FE6"/>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0C8E64B8"/>
    <w:multiLevelType w:val="hybridMultilevel"/>
    <w:tmpl w:val="6254BD2A"/>
    <w:lvl w:ilvl="0" w:tplc="7E0C2A96">
      <w:start w:val="1"/>
      <w:numFmt w:val="upperRoman"/>
      <w:lvlText w:val="%1."/>
      <w:lvlJc w:val="left"/>
      <w:pPr>
        <w:tabs>
          <w:tab w:val="num" w:pos="1080"/>
        </w:tabs>
        <w:ind w:left="1080" w:hanging="720"/>
      </w:pPr>
      <w:rPr>
        <w:rFonts w:hint="default"/>
      </w:rPr>
    </w:lvl>
    <w:lvl w:ilvl="1" w:tplc="2F7AC0C2">
      <w:numFmt w:val="none"/>
      <w:lvlText w:val=""/>
      <w:lvlJc w:val="left"/>
      <w:pPr>
        <w:tabs>
          <w:tab w:val="num" w:pos="360"/>
        </w:tabs>
      </w:pPr>
    </w:lvl>
    <w:lvl w:ilvl="2" w:tplc="4B0C8956">
      <w:numFmt w:val="none"/>
      <w:lvlText w:val=""/>
      <w:lvlJc w:val="left"/>
      <w:pPr>
        <w:tabs>
          <w:tab w:val="num" w:pos="360"/>
        </w:tabs>
      </w:pPr>
    </w:lvl>
    <w:lvl w:ilvl="3" w:tplc="295AEF84">
      <w:numFmt w:val="none"/>
      <w:lvlText w:val=""/>
      <w:lvlJc w:val="left"/>
      <w:pPr>
        <w:tabs>
          <w:tab w:val="num" w:pos="360"/>
        </w:tabs>
      </w:pPr>
    </w:lvl>
    <w:lvl w:ilvl="4" w:tplc="5FA0042E">
      <w:numFmt w:val="none"/>
      <w:lvlText w:val=""/>
      <w:lvlJc w:val="left"/>
      <w:pPr>
        <w:tabs>
          <w:tab w:val="num" w:pos="360"/>
        </w:tabs>
      </w:pPr>
    </w:lvl>
    <w:lvl w:ilvl="5" w:tplc="A9EE9174">
      <w:numFmt w:val="none"/>
      <w:lvlText w:val=""/>
      <w:lvlJc w:val="left"/>
      <w:pPr>
        <w:tabs>
          <w:tab w:val="num" w:pos="360"/>
        </w:tabs>
      </w:pPr>
    </w:lvl>
    <w:lvl w:ilvl="6" w:tplc="ACDE6DE4">
      <w:numFmt w:val="none"/>
      <w:lvlText w:val=""/>
      <w:lvlJc w:val="left"/>
      <w:pPr>
        <w:tabs>
          <w:tab w:val="num" w:pos="360"/>
        </w:tabs>
      </w:pPr>
    </w:lvl>
    <w:lvl w:ilvl="7" w:tplc="4CD865D0">
      <w:numFmt w:val="none"/>
      <w:lvlText w:val=""/>
      <w:lvlJc w:val="left"/>
      <w:pPr>
        <w:tabs>
          <w:tab w:val="num" w:pos="360"/>
        </w:tabs>
      </w:pPr>
    </w:lvl>
    <w:lvl w:ilvl="8" w:tplc="59C40F26">
      <w:numFmt w:val="none"/>
      <w:lvlText w:val=""/>
      <w:lvlJc w:val="left"/>
      <w:pPr>
        <w:tabs>
          <w:tab w:val="num" w:pos="360"/>
        </w:tabs>
      </w:pPr>
    </w:lvl>
  </w:abstractNum>
  <w:abstractNum w:abstractNumId="12">
    <w:nsid w:val="0CF24D28"/>
    <w:multiLevelType w:val="singleLevel"/>
    <w:tmpl w:val="6EC87006"/>
    <w:lvl w:ilvl="0">
      <w:start w:val="1"/>
      <w:numFmt w:val="lowerLetter"/>
      <w:lvlText w:val="%1) "/>
      <w:legacy w:legacy="1" w:legacySpace="0" w:legacyIndent="283"/>
      <w:lvlJc w:val="left"/>
      <w:pPr>
        <w:ind w:left="1981" w:hanging="283"/>
      </w:pPr>
      <w:rPr>
        <w:rFonts w:ascii="Times New Roman" w:hAnsi="Times New Roman" w:cs="Times New Roman" w:hint="default"/>
        <w:b/>
        <w:i w:val="0"/>
        <w:sz w:val="24"/>
        <w:u w:val="none"/>
      </w:rPr>
    </w:lvl>
  </w:abstractNum>
  <w:abstractNum w:abstractNumId="13">
    <w:nsid w:val="0DD26876"/>
    <w:multiLevelType w:val="multilevel"/>
    <w:tmpl w:val="4EC44248"/>
    <w:lvl w:ilvl="0">
      <w:start w:val="2"/>
      <w:numFmt w:val="decimal"/>
      <w:lvlText w:val="%1."/>
      <w:lvlJc w:val="left"/>
      <w:pPr>
        <w:ind w:left="2061" w:hanging="360"/>
      </w:pPr>
      <w:rPr>
        <w:rFonts w:hint="default"/>
      </w:rPr>
    </w:lvl>
    <w:lvl w:ilvl="1">
      <w:start w:val="2"/>
      <w:numFmt w:val="decimal"/>
      <w:isLgl/>
      <w:lvlText w:val="%1.%2."/>
      <w:lvlJc w:val="left"/>
      <w:pPr>
        <w:ind w:left="2421" w:hanging="720"/>
      </w:pPr>
      <w:rPr>
        <w:rFonts w:hint="default"/>
        <w:b w:val="0"/>
      </w:rPr>
    </w:lvl>
    <w:lvl w:ilvl="2">
      <w:start w:val="2"/>
      <w:numFmt w:val="decimal"/>
      <w:isLgl/>
      <w:lvlText w:val="%1.%2.%3."/>
      <w:lvlJc w:val="left"/>
      <w:pPr>
        <w:ind w:left="2421" w:hanging="720"/>
      </w:pPr>
      <w:rPr>
        <w:rFonts w:hint="default"/>
        <w:b w:val="0"/>
      </w:rPr>
    </w:lvl>
    <w:lvl w:ilvl="3">
      <w:start w:val="1"/>
      <w:numFmt w:val="decimal"/>
      <w:isLgl/>
      <w:lvlText w:val="%1.%2.%3.%4."/>
      <w:lvlJc w:val="left"/>
      <w:pPr>
        <w:ind w:left="2781" w:hanging="1080"/>
      </w:pPr>
      <w:rPr>
        <w:rFonts w:hint="default"/>
        <w:b w:val="0"/>
      </w:rPr>
    </w:lvl>
    <w:lvl w:ilvl="4">
      <w:start w:val="1"/>
      <w:numFmt w:val="decimal"/>
      <w:isLgl/>
      <w:lvlText w:val="%1.%2.%3.%4.%5."/>
      <w:lvlJc w:val="left"/>
      <w:pPr>
        <w:ind w:left="2781" w:hanging="1080"/>
      </w:pPr>
      <w:rPr>
        <w:rFonts w:hint="default"/>
        <w:b w:val="0"/>
      </w:rPr>
    </w:lvl>
    <w:lvl w:ilvl="5">
      <w:start w:val="1"/>
      <w:numFmt w:val="decimal"/>
      <w:isLgl/>
      <w:lvlText w:val="%1.%2.%3.%4.%5.%6."/>
      <w:lvlJc w:val="left"/>
      <w:pPr>
        <w:ind w:left="3141" w:hanging="1440"/>
      </w:pPr>
      <w:rPr>
        <w:rFonts w:hint="default"/>
        <w:b w:val="0"/>
      </w:rPr>
    </w:lvl>
    <w:lvl w:ilvl="6">
      <w:start w:val="1"/>
      <w:numFmt w:val="decimal"/>
      <w:isLgl/>
      <w:lvlText w:val="%1.%2.%3.%4.%5.%6.%7."/>
      <w:lvlJc w:val="left"/>
      <w:pPr>
        <w:ind w:left="3141" w:hanging="1440"/>
      </w:pPr>
      <w:rPr>
        <w:rFonts w:hint="default"/>
        <w:b w:val="0"/>
      </w:rPr>
    </w:lvl>
    <w:lvl w:ilvl="7">
      <w:start w:val="1"/>
      <w:numFmt w:val="decimal"/>
      <w:isLgl/>
      <w:lvlText w:val="%1.%2.%3.%4.%5.%6.%7.%8."/>
      <w:lvlJc w:val="left"/>
      <w:pPr>
        <w:ind w:left="3501" w:hanging="1800"/>
      </w:pPr>
      <w:rPr>
        <w:rFonts w:hint="default"/>
        <w:b w:val="0"/>
      </w:rPr>
    </w:lvl>
    <w:lvl w:ilvl="8">
      <w:start w:val="1"/>
      <w:numFmt w:val="decimal"/>
      <w:isLgl/>
      <w:lvlText w:val="%1.%2.%3.%4.%5.%6.%7.%8.%9."/>
      <w:lvlJc w:val="left"/>
      <w:pPr>
        <w:ind w:left="3861" w:hanging="2160"/>
      </w:pPr>
      <w:rPr>
        <w:rFonts w:hint="default"/>
        <w:b w:val="0"/>
      </w:rPr>
    </w:lvl>
  </w:abstractNum>
  <w:abstractNum w:abstractNumId="14">
    <w:nsid w:val="10455B01"/>
    <w:multiLevelType w:val="multilevel"/>
    <w:tmpl w:val="C15A4350"/>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1800"/>
        </w:tabs>
        <w:ind w:left="1800" w:hanging="900"/>
      </w:pPr>
      <w:rPr>
        <w:rFonts w:hint="default"/>
      </w:rPr>
    </w:lvl>
    <w:lvl w:ilvl="2">
      <w:start w:val="1"/>
      <w:numFmt w:val="decimal"/>
      <w:lvlText w:val="%1.%2.%3."/>
      <w:lvlJc w:val="left"/>
      <w:pPr>
        <w:tabs>
          <w:tab w:val="num" w:pos="2700"/>
        </w:tabs>
        <w:ind w:left="2700" w:hanging="90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5">
    <w:nsid w:val="11744E72"/>
    <w:multiLevelType w:val="hybridMultilevel"/>
    <w:tmpl w:val="B0900204"/>
    <w:lvl w:ilvl="0" w:tplc="FFFFFFFF">
      <w:start w:val="1"/>
      <w:numFmt w:val="decimal"/>
      <w:lvlText w:val="%1."/>
      <w:lvlJc w:val="left"/>
      <w:pPr>
        <w:tabs>
          <w:tab w:val="num" w:pos="720"/>
        </w:tabs>
        <w:ind w:left="720" w:hanging="360"/>
      </w:pPr>
      <w:rPr>
        <w:b w:val="0"/>
        <w:sz w:val="24"/>
        <w:szCs w:val="24"/>
      </w:rPr>
    </w:lvl>
    <w:lvl w:ilvl="1" w:tplc="FFFFFFFF">
      <w:start w:val="1"/>
      <w:numFmt w:val="lowerLetter"/>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82032A6"/>
    <w:multiLevelType w:val="hybridMultilevel"/>
    <w:tmpl w:val="7F3EFE8E"/>
    <w:lvl w:ilvl="0" w:tplc="16762130">
      <w:start w:val="1"/>
      <w:numFmt w:val="lowerLetter"/>
      <w:lvlText w:val="%1."/>
      <w:lvlJc w:val="left"/>
      <w:pPr>
        <w:ind w:left="1636" w:hanging="360"/>
      </w:pPr>
      <w:rPr>
        <w:rFonts w:hint="default"/>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7">
    <w:nsid w:val="1A1370DD"/>
    <w:multiLevelType w:val="hybridMultilevel"/>
    <w:tmpl w:val="1ACC6348"/>
    <w:lvl w:ilvl="0" w:tplc="0C0A0009">
      <w:start w:val="1"/>
      <w:numFmt w:val="bullet"/>
      <w:lvlText w:val=""/>
      <w:lvlJc w:val="left"/>
      <w:pPr>
        <w:tabs>
          <w:tab w:val="num" w:pos="3720"/>
        </w:tabs>
        <w:ind w:left="3720" w:hanging="360"/>
      </w:pPr>
      <w:rPr>
        <w:rFonts w:ascii="Wingdings" w:hAnsi="Wingdings" w:hint="default"/>
      </w:rPr>
    </w:lvl>
    <w:lvl w:ilvl="1" w:tplc="0C0A0003" w:tentative="1">
      <w:start w:val="1"/>
      <w:numFmt w:val="bullet"/>
      <w:lvlText w:val="o"/>
      <w:lvlJc w:val="left"/>
      <w:pPr>
        <w:tabs>
          <w:tab w:val="num" w:pos="4440"/>
        </w:tabs>
        <w:ind w:left="4440" w:hanging="360"/>
      </w:pPr>
      <w:rPr>
        <w:rFonts w:ascii="Courier New" w:hAnsi="Courier New" w:cs="Courier New" w:hint="default"/>
      </w:rPr>
    </w:lvl>
    <w:lvl w:ilvl="2" w:tplc="0C0A0005" w:tentative="1">
      <w:start w:val="1"/>
      <w:numFmt w:val="bullet"/>
      <w:lvlText w:val=""/>
      <w:lvlJc w:val="left"/>
      <w:pPr>
        <w:tabs>
          <w:tab w:val="num" w:pos="5160"/>
        </w:tabs>
        <w:ind w:left="5160" w:hanging="360"/>
      </w:pPr>
      <w:rPr>
        <w:rFonts w:ascii="Wingdings" w:hAnsi="Wingdings" w:hint="default"/>
      </w:rPr>
    </w:lvl>
    <w:lvl w:ilvl="3" w:tplc="0C0A0001" w:tentative="1">
      <w:start w:val="1"/>
      <w:numFmt w:val="bullet"/>
      <w:lvlText w:val=""/>
      <w:lvlJc w:val="left"/>
      <w:pPr>
        <w:tabs>
          <w:tab w:val="num" w:pos="5880"/>
        </w:tabs>
        <w:ind w:left="5880" w:hanging="360"/>
      </w:pPr>
      <w:rPr>
        <w:rFonts w:ascii="Symbol" w:hAnsi="Symbol" w:hint="default"/>
      </w:rPr>
    </w:lvl>
    <w:lvl w:ilvl="4" w:tplc="0C0A0003" w:tentative="1">
      <w:start w:val="1"/>
      <w:numFmt w:val="bullet"/>
      <w:lvlText w:val="o"/>
      <w:lvlJc w:val="left"/>
      <w:pPr>
        <w:tabs>
          <w:tab w:val="num" w:pos="6600"/>
        </w:tabs>
        <w:ind w:left="6600" w:hanging="360"/>
      </w:pPr>
      <w:rPr>
        <w:rFonts w:ascii="Courier New" w:hAnsi="Courier New" w:cs="Courier New" w:hint="default"/>
      </w:rPr>
    </w:lvl>
    <w:lvl w:ilvl="5" w:tplc="0C0A0005" w:tentative="1">
      <w:start w:val="1"/>
      <w:numFmt w:val="bullet"/>
      <w:lvlText w:val=""/>
      <w:lvlJc w:val="left"/>
      <w:pPr>
        <w:tabs>
          <w:tab w:val="num" w:pos="7320"/>
        </w:tabs>
        <w:ind w:left="7320" w:hanging="360"/>
      </w:pPr>
      <w:rPr>
        <w:rFonts w:ascii="Wingdings" w:hAnsi="Wingdings" w:hint="default"/>
      </w:rPr>
    </w:lvl>
    <w:lvl w:ilvl="6" w:tplc="0C0A0001" w:tentative="1">
      <w:start w:val="1"/>
      <w:numFmt w:val="bullet"/>
      <w:lvlText w:val=""/>
      <w:lvlJc w:val="left"/>
      <w:pPr>
        <w:tabs>
          <w:tab w:val="num" w:pos="8040"/>
        </w:tabs>
        <w:ind w:left="8040" w:hanging="360"/>
      </w:pPr>
      <w:rPr>
        <w:rFonts w:ascii="Symbol" w:hAnsi="Symbol" w:hint="default"/>
      </w:rPr>
    </w:lvl>
    <w:lvl w:ilvl="7" w:tplc="0C0A0003" w:tentative="1">
      <w:start w:val="1"/>
      <w:numFmt w:val="bullet"/>
      <w:lvlText w:val="o"/>
      <w:lvlJc w:val="left"/>
      <w:pPr>
        <w:tabs>
          <w:tab w:val="num" w:pos="8760"/>
        </w:tabs>
        <w:ind w:left="8760" w:hanging="360"/>
      </w:pPr>
      <w:rPr>
        <w:rFonts w:ascii="Courier New" w:hAnsi="Courier New" w:cs="Courier New" w:hint="default"/>
      </w:rPr>
    </w:lvl>
    <w:lvl w:ilvl="8" w:tplc="0C0A0005" w:tentative="1">
      <w:start w:val="1"/>
      <w:numFmt w:val="bullet"/>
      <w:lvlText w:val=""/>
      <w:lvlJc w:val="left"/>
      <w:pPr>
        <w:tabs>
          <w:tab w:val="num" w:pos="9480"/>
        </w:tabs>
        <w:ind w:left="9480" w:hanging="360"/>
      </w:pPr>
      <w:rPr>
        <w:rFonts w:ascii="Wingdings" w:hAnsi="Wingdings" w:hint="default"/>
      </w:rPr>
    </w:lvl>
  </w:abstractNum>
  <w:abstractNum w:abstractNumId="18">
    <w:nsid w:val="1A1D7D1A"/>
    <w:multiLevelType w:val="hybridMultilevel"/>
    <w:tmpl w:val="C7849154"/>
    <w:lvl w:ilvl="0" w:tplc="8872EF7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1AB55888"/>
    <w:multiLevelType w:val="hybridMultilevel"/>
    <w:tmpl w:val="EDA22864"/>
    <w:lvl w:ilvl="0" w:tplc="280A0017">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nsid w:val="1E7E756F"/>
    <w:multiLevelType w:val="hybridMultilevel"/>
    <w:tmpl w:val="6A325A2A"/>
    <w:lvl w:ilvl="0" w:tplc="8C725634">
      <w:start w:val="1"/>
      <w:numFmt w:val="upperRoman"/>
      <w:lvlText w:val="%1."/>
      <w:lvlJc w:val="left"/>
      <w:pPr>
        <w:ind w:left="3090" w:hanging="720"/>
      </w:pPr>
      <w:rPr>
        <w:rFonts w:hint="default"/>
      </w:rPr>
    </w:lvl>
    <w:lvl w:ilvl="1" w:tplc="040A0019" w:tentative="1">
      <w:start w:val="1"/>
      <w:numFmt w:val="lowerLetter"/>
      <w:lvlText w:val="%2."/>
      <w:lvlJc w:val="left"/>
      <w:pPr>
        <w:ind w:left="3450" w:hanging="360"/>
      </w:pPr>
    </w:lvl>
    <w:lvl w:ilvl="2" w:tplc="040A001B" w:tentative="1">
      <w:start w:val="1"/>
      <w:numFmt w:val="lowerRoman"/>
      <w:lvlText w:val="%3."/>
      <w:lvlJc w:val="right"/>
      <w:pPr>
        <w:ind w:left="4170" w:hanging="180"/>
      </w:pPr>
    </w:lvl>
    <w:lvl w:ilvl="3" w:tplc="040A000F" w:tentative="1">
      <w:start w:val="1"/>
      <w:numFmt w:val="decimal"/>
      <w:lvlText w:val="%4."/>
      <w:lvlJc w:val="left"/>
      <w:pPr>
        <w:ind w:left="4890" w:hanging="360"/>
      </w:pPr>
    </w:lvl>
    <w:lvl w:ilvl="4" w:tplc="040A0019" w:tentative="1">
      <w:start w:val="1"/>
      <w:numFmt w:val="lowerLetter"/>
      <w:lvlText w:val="%5."/>
      <w:lvlJc w:val="left"/>
      <w:pPr>
        <w:ind w:left="5610" w:hanging="360"/>
      </w:pPr>
    </w:lvl>
    <w:lvl w:ilvl="5" w:tplc="040A001B" w:tentative="1">
      <w:start w:val="1"/>
      <w:numFmt w:val="lowerRoman"/>
      <w:lvlText w:val="%6."/>
      <w:lvlJc w:val="right"/>
      <w:pPr>
        <w:ind w:left="6330" w:hanging="180"/>
      </w:pPr>
    </w:lvl>
    <w:lvl w:ilvl="6" w:tplc="040A000F" w:tentative="1">
      <w:start w:val="1"/>
      <w:numFmt w:val="decimal"/>
      <w:lvlText w:val="%7."/>
      <w:lvlJc w:val="left"/>
      <w:pPr>
        <w:ind w:left="7050" w:hanging="360"/>
      </w:pPr>
    </w:lvl>
    <w:lvl w:ilvl="7" w:tplc="040A0019" w:tentative="1">
      <w:start w:val="1"/>
      <w:numFmt w:val="lowerLetter"/>
      <w:lvlText w:val="%8."/>
      <w:lvlJc w:val="left"/>
      <w:pPr>
        <w:ind w:left="7770" w:hanging="360"/>
      </w:pPr>
    </w:lvl>
    <w:lvl w:ilvl="8" w:tplc="040A001B" w:tentative="1">
      <w:start w:val="1"/>
      <w:numFmt w:val="lowerRoman"/>
      <w:lvlText w:val="%9."/>
      <w:lvlJc w:val="right"/>
      <w:pPr>
        <w:ind w:left="8490" w:hanging="180"/>
      </w:pPr>
    </w:lvl>
  </w:abstractNum>
  <w:abstractNum w:abstractNumId="21">
    <w:nsid w:val="229267CF"/>
    <w:multiLevelType w:val="hybridMultilevel"/>
    <w:tmpl w:val="9B5C925C"/>
    <w:lvl w:ilvl="0" w:tplc="280A000F">
      <w:start w:val="1"/>
      <w:numFmt w:val="decimal"/>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nsid w:val="24FB769C"/>
    <w:multiLevelType w:val="multilevel"/>
    <w:tmpl w:val="41E8E8C4"/>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3">
    <w:nsid w:val="28D52309"/>
    <w:multiLevelType w:val="singleLevel"/>
    <w:tmpl w:val="8B221E84"/>
    <w:lvl w:ilvl="0">
      <w:start w:val="3"/>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24">
    <w:nsid w:val="2E4B3B73"/>
    <w:multiLevelType w:val="hybridMultilevel"/>
    <w:tmpl w:val="388CD528"/>
    <w:lvl w:ilvl="0" w:tplc="FFFFFFFF">
      <w:start w:val="2"/>
      <w:numFmt w:val="bullet"/>
      <w:lvlText w:val="-"/>
      <w:lvlJc w:val="left"/>
      <w:pPr>
        <w:tabs>
          <w:tab w:val="num" w:pos="3290"/>
        </w:tabs>
        <w:ind w:left="3290" w:hanging="360"/>
      </w:pPr>
      <w:rPr>
        <w:rFonts w:ascii="Times New Roman" w:hAnsi="Times New Roman" w:hint="default"/>
      </w:rPr>
    </w:lvl>
    <w:lvl w:ilvl="1" w:tplc="FFFFFFFF">
      <w:start w:val="1"/>
      <w:numFmt w:val="bullet"/>
      <w:lvlText w:val=""/>
      <w:lvlJc w:val="left"/>
      <w:pPr>
        <w:tabs>
          <w:tab w:val="num" w:pos="2148"/>
        </w:tabs>
        <w:ind w:left="2148" w:hanging="360"/>
      </w:pPr>
      <w:rPr>
        <w:rFonts w:ascii="Wingdings" w:hAnsi="Wingdings" w:hint="default"/>
      </w:rPr>
    </w:lvl>
    <w:lvl w:ilvl="2" w:tplc="280A0009">
      <w:start w:val="1"/>
      <w:numFmt w:val="bullet"/>
      <w:lvlText w:val=""/>
      <w:lvlJc w:val="left"/>
      <w:pPr>
        <w:tabs>
          <w:tab w:val="num" w:pos="2960"/>
        </w:tabs>
        <w:ind w:left="2960" w:hanging="360"/>
      </w:pPr>
      <w:rPr>
        <w:rFonts w:ascii="Wingdings" w:hAnsi="Wingdings" w:hint="default"/>
      </w:rPr>
    </w:lvl>
    <w:lvl w:ilvl="3" w:tplc="FFFFFFFF" w:tentative="1">
      <w:start w:val="1"/>
      <w:numFmt w:val="bullet"/>
      <w:lvlText w:val=""/>
      <w:lvlJc w:val="left"/>
      <w:pPr>
        <w:tabs>
          <w:tab w:val="num" w:pos="3680"/>
        </w:tabs>
        <w:ind w:left="3680" w:hanging="360"/>
      </w:pPr>
      <w:rPr>
        <w:rFonts w:ascii="Symbol" w:hAnsi="Symbol" w:hint="default"/>
      </w:rPr>
    </w:lvl>
    <w:lvl w:ilvl="4" w:tplc="FFFFFFFF" w:tentative="1">
      <w:start w:val="1"/>
      <w:numFmt w:val="bullet"/>
      <w:lvlText w:val="o"/>
      <w:lvlJc w:val="left"/>
      <w:pPr>
        <w:tabs>
          <w:tab w:val="num" w:pos="4400"/>
        </w:tabs>
        <w:ind w:left="4400" w:hanging="360"/>
      </w:pPr>
      <w:rPr>
        <w:rFonts w:ascii="Courier New" w:hAnsi="Courier New" w:hint="default"/>
      </w:rPr>
    </w:lvl>
    <w:lvl w:ilvl="5" w:tplc="FFFFFFFF" w:tentative="1">
      <w:start w:val="1"/>
      <w:numFmt w:val="bullet"/>
      <w:lvlText w:val=""/>
      <w:lvlJc w:val="left"/>
      <w:pPr>
        <w:tabs>
          <w:tab w:val="num" w:pos="5120"/>
        </w:tabs>
        <w:ind w:left="5120" w:hanging="360"/>
      </w:pPr>
      <w:rPr>
        <w:rFonts w:ascii="Wingdings" w:hAnsi="Wingdings" w:hint="default"/>
      </w:rPr>
    </w:lvl>
    <w:lvl w:ilvl="6" w:tplc="FFFFFFFF" w:tentative="1">
      <w:start w:val="1"/>
      <w:numFmt w:val="bullet"/>
      <w:lvlText w:val=""/>
      <w:lvlJc w:val="left"/>
      <w:pPr>
        <w:tabs>
          <w:tab w:val="num" w:pos="5840"/>
        </w:tabs>
        <w:ind w:left="5840" w:hanging="360"/>
      </w:pPr>
      <w:rPr>
        <w:rFonts w:ascii="Symbol" w:hAnsi="Symbol" w:hint="default"/>
      </w:rPr>
    </w:lvl>
    <w:lvl w:ilvl="7" w:tplc="FFFFFFFF" w:tentative="1">
      <w:start w:val="1"/>
      <w:numFmt w:val="bullet"/>
      <w:lvlText w:val="o"/>
      <w:lvlJc w:val="left"/>
      <w:pPr>
        <w:tabs>
          <w:tab w:val="num" w:pos="6560"/>
        </w:tabs>
        <w:ind w:left="6560" w:hanging="360"/>
      </w:pPr>
      <w:rPr>
        <w:rFonts w:ascii="Courier New" w:hAnsi="Courier New" w:hint="default"/>
      </w:rPr>
    </w:lvl>
    <w:lvl w:ilvl="8" w:tplc="FFFFFFFF" w:tentative="1">
      <w:start w:val="1"/>
      <w:numFmt w:val="bullet"/>
      <w:lvlText w:val=""/>
      <w:lvlJc w:val="left"/>
      <w:pPr>
        <w:tabs>
          <w:tab w:val="num" w:pos="7280"/>
        </w:tabs>
        <w:ind w:left="7280" w:hanging="360"/>
      </w:pPr>
      <w:rPr>
        <w:rFonts w:ascii="Wingdings" w:hAnsi="Wingdings" w:hint="default"/>
      </w:rPr>
    </w:lvl>
  </w:abstractNum>
  <w:abstractNum w:abstractNumId="25">
    <w:nsid w:val="2E703C23"/>
    <w:multiLevelType w:val="singleLevel"/>
    <w:tmpl w:val="899816DA"/>
    <w:lvl w:ilvl="0">
      <w:start w:val="1"/>
      <w:numFmt w:val="decimal"/>
      <w:lvlText w:val="%1. "/>
      <w:legacy w:legacy="1" w:legacySpace="0" w:legacyIndent="283"/>
      <w:lvlJc w:val="left"/>
      <w:pPr>
        <w:ind w:left="1276" w:hanging="283"/>
      </w:pPr>
      <w:rPr>
        <w:rFonts w:ascii="Times New Roman" w:hAnsi="Times New Roman" w:cs="Times New Roman" w:hint="default"/>
        <w:b/>
        <w:i w:val="0"/>
        <w:sz w:val="24"/>
        <w:u w:val="none"/>
      </w:rPr>
    </w:lvl>
  </w:abstractNum>
  <w:abstractNum w:abstractNumId="26">
    <w:nsid w:val="338248EA"/>
    <w:multiLevelType w:val="hybridMultilevel"/>
    <w:tmpl w:val="99D89CB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nsid w:val="368B4156"/>
    <w:multiLevelType w:val="hybridMultilevel"/>
    <w:tmpl w:val="A4EEDC6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A6D1AF2"/>
    <w:multiLevelType w:val="hybridMultilevel"/>
    <w:tmpl w:val="ADBC9CB8"/>
    <w:lvl w:ilvl="0" w:tplc="FFFFFFFF">
      <w:start w:val="2"/>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C2B6C5B"/>
    <w:multiLevelType w:val="hybridMultilevel"/>
    <w:tmpl w:val="3FC4D80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0">
    <w:nsid w:val="40A94487"/>
    <w:multiLevelType w:val="singleLevel"/>
    <w:tmpl w:val="899816DA"/>
    <w:lvl w:ilvl="0">
      <w:start w:val="1"/>
      <w:numFmt w:val="decimal"/>
      <w:lvlText w:val="%1. "/>
      <w:legacy w:legacy="1" w:legacySpace="0" w:legacyIndent="283"/>
      <w:lvlJc w:val="left"/>
      <w:pPr>
        <w:ind w:left="1699" w:hanging="283"/>
      </w:pPr>
      <w:rPr>
        <w:rFonts w:ascii="Times New Roman" w:hAnsi="Times New Roman" w:cs="Times New Roman" w:hint="default"/>
        <w:b/>
        <w:i w:val="0"/>
        <w:sz w:val="24"/>
        <w:u w:val="none"/>
      </w:rPr>
    </w:lvl>
  </w:abstractNum>
  <w:abstractNum w:abstractNumId="31">
    <w:nsid w:val="412C06A8"/>
    <w:multiLevelType w:val="hybridMultilevel"/>
    <w:tmpl w:val="FB2E9AF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nsid w:val="41D540E6"/>
    <w:multiLevelType w:val="hybridMultilevel"/>
    <w:tmpl w:val="CFE2B0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4227205D"/>
    <w:multiLevelType w:val="hybridMultilevel"/>
    <w:tmpl w:val="7F3EFE8E"/>
    <w:lvl w:ilvl="0" w:tplc="16762130">
      <w:start w:val="1"/>
      <w:numFmt w:val="lowerLetter"/>
      <w:lvlText w:val="%1."/>
      <w:lvlJc w:val="left"/>
      <w:pPr>
        <w:ind w:left="1636" w:hanging="360"/>
      </w:pPr>
      <w:rPr>
        <w:rFonts w:hint="default"/>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4">
    <w:nsid w:val="432E751C"/>
    <w:multiLevelType w:val="singleLevel"/>
    <w:tmpl w:val="6EC87006"/>
    <w:lvl w:ilvl="0">
      <w:start w:val="1"/>
      <w:numFmt w:val="lowerLetter"/>
      <w:lvlText w:val="%1) "/>
      <w:legacy w:legacy="1" w:legacySpace="0" w:legacyIndent="283"/>
      <w:lvlJc w:val="left"/>
      <w:pPr>
        <w:ind w:left="1981" w:hanging="283"/>
      </w:pPr>
      <w:rPr>
        <w:rFonts w:ascii="Times New Roman" w:hAnsi="Times New Roman" w:cs="Times New Roman" w:hint="default"/>
        <w:b/>
        <w:i w:val="0"/>
        <w:sz w:val="24"/>
        <w:u w:val="none"/>
      </w:rPr>
    </w:lvl>
  </w:abstractNum>
  <w:abstractNum w:abstractNumId="35">
    <w:nsid w:val="461425CD"/>
    <w:multiLevelType w:val="singleLevel"/>
    <w:tmpl w:val="C83672B4"/>
    <w:lvl w:ilvl="0">
      <w:start w:val="4"/>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36">
    <w:nsid w:val="541D359C"/>
    <w:multiLevelType w:val="hybridMultilevel"/>
    <w:tmpl w:val="9D4A8BE6"/>
    <w:lvl w:ilvl="0" w:tplc="280A000F">
      <w:start w:val="1"/>
      <w:numFmt w:val="decimal"/>
      <w:lvlText w:val="%1."/>
      <w:lvlJc w:val="left"/>
      <w:pPr>
        <w:ind w:left="2847" w:hanging="360"/>
      </w:pPr>
    </w:lvl>
    <w:lvl w:ilvl="1" w:tplc="280A0019" w:tentative="1">
      <w:start w:val="1"/>
      <w:numFmt w:val="lowerLetter"/>
      <w:lvlText w:val="%2."/>
      <w:lvlJc w:val="left"/>
      <w:pPr>
        <w:ind w:left="3567" w:hanging="360"/>
      </w:pPr>
    </w:lvl>
    <w:lvl w:ilvl="2" w:tplc="280A001B">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37">
    <w:nsid w:val="541F7079"/>
    <w:multiLevelType w:val="hybridMultilevel"/>
    <w:tmpl w:val="69405B3C"/>
    <w:lvl w:ilvl="0" w:tplc="FB6E3822">
      <w:start w:val="1"/>
      <w:numFmt w:val="upperLetter"/>
      <w:lvlText w:val="%1."/>
      <w:lvlJc w:val="left"/>
      <w:pPr>
        <w:tabs>
          <w:tab w:val="num" w:pos="720"/>
        </w:tabs>
        <w:ind w:left="720" w:hanging="720"/>
      </w:pPr>
      <w:rPr>
        <w:rFonts w:hint="default"/>
      </w:rPr>
    </w:lvl>
    <w:lvl w:ilvl="1" w:tplc="1B5C0F7C">
      <w:start w:val="1"/>
      <w:numFmt w:val="lowerLetter"/>
      <w:lvlText w:val="%2."/>
      <w:lvlJc w:val="left"/>
      <w:pPr>
        <w:tabs>
          <w:tab w:val="num" w:pos="1425"/>
        </w:tabs>
        <w:ind w:left="1425" w:hanging="705"/>
      </w:pPr>
      <w:rPr>
        <w:rFonts w:hint="default"/>
        <w:b/>
      </w:rPr>
    </w:lvl>
    <w:lvl w:ilvl="2" w:tplc="6472C590">
      <w:start w:val="1"/>
      <w:numFmt w:val="decimal"/>
      <w:lvlText w:val="%3."/>
      <w:lvlJc w:val="left"/>
      <w:pPr>
        <w:tabs>
          <w:tab w:val="num" w:pos="2055"/>
        </w:tabs>
        <w:ind w:left="2055" w:hanging="435"/>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56356D56"/>
    <w:multiLevelType w:val="hybridMultilevel"/>
    <w:tmpl w:val="418890FA"/>
    <w:lvl w:ilvl="0" w:tplc="6DACCAF8">
      <w:start w:val="1"/>
      <w:numFmt w:val="lowerLetter"/>
      <w:lvlText w:val="%1."/>
      <w:lvlJc w:val="left"/>
      <w:pPr>
        <w:ind w:left="1636" w:hanging="360"/>
      </w:pPr>
      <w:rPr>
        <w:rFonts w:hint="default"/>
        <w:b/>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9">
    <w:nsid w:val="56EB3C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5A537440"/>
    <w:multiLevelType w:val="multilevel"/>
    <w:tmpl w:val="BB0065D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9E2D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5C044EEB"/>
    <w:multiLevelType w:val="hybridMultilevel"/>
    <w:tmpl w:val="C31A303A"/>
    <w:lvl w:ilvl="0" w:tplc="EF9A6ED0">
      <w:start w:val="2"/>
      <w:numFmt w:val="upperLetter"/>
      <w:lvlText w:val="%1."/>
      <w:lvlJc w:val="left"/>
      <w:pPr>
        <w:tabs>
          <w:tab w:val="num" w:pos="1956"/>
        </w:tabs>
        <w:ind w:left="1956" w:hanging="54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3">
    <w:nsid w:val="67230538"/>
    <w:multiLevelType w:val="hybridMultilevel"/>
    <w:tmpl w:val="71D68F76"/>
    <w:lvl w:ilvl="0" w:tplc="385A49B8">
      <w:start w:val="2"/>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4">
    <w:nsid w:val="787D2A89"/>
    <w:multiLevelType w:val="hybridMultilevel"/>
    <w:tmpl w:val="0B5E6F7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5">
    <w:nsid w:val="78860447"/>
    <w:multiLevelType w:val="singleLevel"/>
    <w:tmpl w:val="6EC87006"/>
    <w:lvl w:ilvl="0">
      <w:start w:val="1"/>
      <w:numFmt w:val="lowerLetter"/>
      <w:lvlText w:val="%1) "/>
      <w:legacy w:legacy="1" w:legacySpace="0" w:legacyIndent="283"/>
      <w:lvlJc w:val="left"/>
      <w:pPr>
        <w:ind w:left="1984" w:hanging="283"/>
      </w:pPr>
      <w:rPr>
        <w:rFonts w:ascii="Times New Roman" w:hAnsi="Times New Roman" w:cs="Times New Roman" w:hint="default"/>
        <w:b/>
        <w:i w:val="0"/>
        <w:sz w:val="24"/>
        <w:u w:val="none"/>
      </w:rPr>
    </w:lvl>
  </w:abstractNum>
  <w:abstractNum w:abstractNumId="46">
    <w:nsid w:val="7B24737D"/>
    <w:multiLevelType w:val="hybridMultilevel"/>
    <w:tmpl w:val="BEF40DF8"/>
    <w:lvl w:ilvl="0" w:tplc="FFFFFFFF">
      <w:start w:val="1"/>
      <w:numFmt w:val="bullet"/>
      <w:lvlText w:val=""/>
      <w:lvlJc w:val="left"/>
      <w:pPr>
        <w:tabs>
          <w:tab w:val="num" w:pos="4041"/>
        </w:tabs>
        <w:ind w:left="4041"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1"/>
  </w:num>
  <w:num w:numId="2">
    <w:abstractNumId w:val="1"/>
  </w:num>
  <w:num w:numId="3">
    <w:abstractNumId w:val="5"/>
  </w:num>
  <w:num w:numId="4">
    <w:abstractNumId w:val="6"/>
  </w:num>
  <w:num w:numId="5">
    <w:abstractNumId w:val="22"/>
  </w:num>
  <w:num w:numId="6">
    <w:abstractNumId w:val="43"/>
  </w:num>
  <w:num w:numId="7">
    <w:abstractNumId w:val="9"/>
  </w:num>
  <w:num w:numId="8">
    <w:abstractNumId w:val="33"/>
  </w:num>
  <w:num w:numId="9">
    <w:abstractNumId w:val="13"/>
  </w:num>
  <w:num w:numId="10">
    <w:abstractNumId w:val="42"/>
  </w:num>
  <w:num w:numId="11">
    <w:abstractNumId w:val="26"/>
  </w:num>
  <w:num w:numId="12">
    <w:abstractNumId w:val="15"/>
  </w:num>
  <w:num w:numId="13">
    <w:abstractNumId w:val="40"/>
  </w:num>
  <w:num w:numId="14">
    <w:abstractNumId w:val="39"/>
  </w:num>
  <w:num w:numId="15">
    <w:abstractNumId w:val="41"/>
  </w:num>
  <w:num w:numId="16">
    <w:abstractNumId w:val="20"/>
  </w:num>
  <w:num w:numId="17">
    <w:abstractNumId w:val="18"/>
  </w:num>
  <w:num w:numId="18">
    <w:abstractNumId w:val="37"/>
  </w:num>
  <w:num w:numId="19">
    <w:abstractNumId w:val="2"/>
    <w:lvlOverride w:ilvl="0">
      <w:lvl w:ilvl="0">
        <w:start w:val="1"/>
        <w:numFmt w:val="bullet"/>
        <w:lvlText w:val=""/>
        <w:legacy w:legacy="1" w:legacySpace="0" w:legacyIndent="283"/>
        <w:lvlJc w:val="left"/>
        <w:pPr>
          <w:ind w:left="988" w:hanging="283"/>
        </w:pPr>
        <w:rPr>
          <w:rFonts w:ascii="Symbol" w:hAnsi="Symbol" w:hint="default"/>
          <w:b w:val="0"/>
          <w:i w:val="0"/>
          <w:sz w:val="24"/>
          <w:u w:val="none"/>
        </w:rPr>
      </w:lvl>
    </w:lvlOverride>
  </w:num>
  <w:num w:numId="20">
    <w:abstractNumId w:val="25"/>
  </w:num>
  <w:num w:numId="21">
    <w:abstractNumId w:val="30"/>
  </w:num>
  <w:num w:numId="22">
    <w:abstractNumId w:val="45"/>
  </w:num>
  <w:num w:numId="23">
    <w:abstractNumId w:val="10"/>
  </w:num>
  <w:num w:numId="24">
    <w:abstractNumId w:val="34"/>
  </w:num>
  <w:num w:numId="25">
    <w:abstractNumId w:val="23"/>
  </w:num>
  <w:num w:numId="26">
    <w:abstractNumId w:val="12"/>
  </w:num>
  <w:num w:numId="27">
    <w:abstractNumId w:val="35"/>
  </w:num>
  <w:num w:numId="28">
    <w:abstractNumId w:val="36"/>
  </w:num>
  <w:num w:numId="29">
    <w:abstractNumId w:val="32"/>
  </w:num>
  <w:num w:numId="30">
    <w:abstractNumId w:val="31"/>
  </w:num>
  <w:num w:numId="31">
    <w:abstractNumId w:val="19"/>
  </w:num>
  <w:num w:numId="32">
    <w:abstractNumId w:val="0"/>
  </w:num>
  <w:num w:numId="33">
    <w:abstractNumId w:val="16"/>
  </w:num>
  <w:num w:numId="34">
    <w:abstractNumId w:val="46"/>
  </w:num>
  <w:num w:numId="35">
    <w:abstractNumId w:val="17"/>
  </w:num>
  <w:num w:numId="36">
    <w:abstractNumId w:val="14"/>
  </w:num>
  <w:num w:numId="37">
    <w:abstractNumId w:val="44"/>
  </w:num>
  <w:num w:numId="38">
    <w:abstractNumId w:val="38"/>
  </w:num>
  <w:num w:numId="39">
    <w:abstractNumId w:val="29"/>
  </w:num>
  <w:num w:numId="40">
    <w:abstractNumId w:val="28"/>
  </w:num>
  <w:num w:numId="41">
    <w:abstractNumId w:val="24"/>
  </w:num>
  <w:num w:numId="42">
    <w:abstractNumId w:val="27"/>
  </w:num>
  <w:num w:numId="4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B5"/>
    <w:rsid w:val="00000E24"/>
    <w:rsid w:val="000018D3"/>
    <w:rsid w:val="000021DC"/>
    <w:rsid w:val="0000393D"/>
    <w:rsid w:val="00005AB5"/>
    <w:rsid w:val="00006129"/>
    <w:rsid w:val="00006714"/>
    <w:rsid w:val="000100CD"/>
    <w:rsid w:val="00010E1E"/>
    <w:rsid w:val="0001175A"/>
    <w:rsid w:val="000128AD"/>
    <w:rsid w:val="00013F7B"/>
    <w:rsid w:val="0001428F"/>
    <w:rsid w:val="000149F6"/>
    <w:rsid w:val="000151A4"/>
    <w:rsid w:val="00015CD5"/>
    <w:rsid w:val="0001655F"/>
    <w:rsid w:val="000269C6"/>
    <w:rsid w:val="00026E10"/>
    <w:rsid w:val="00026FE0"/>
    <w:rsid w:val="0002725D"/>
    <w:rsid w:val="00031459"/>
    <w:rsid w:val="00032E54"/>
    <w:rsid w:val="00034407"/>
    <w:rsid w:val="000355B4"/>
    <w:rsid w:val="00037190"/>
    <w:rsid w:val="00037690"/>
    <w:rsid w:val="00040485"/>
    <w:rsid w:val="00041CD1"/>
    <w:rsid w:val="000427DC"/>
    <w:rsid w:val="00042F03"/>
    <w:rsid w:val="0004458B"/>
    <w:rsid w:val="000449E6"/>
    <w:rsid w:val="00047CC4"/>
    <w:rsid w:val="000518DF"/>
    <w:rsid w:val="00051F21"/>
    <w:rsid w:val="000526C1"/>
    <w:rsid w:val="00053207"/>
    <w:rsid w:val="00055953"/>
    <w:rsid w:val="00055FA4"/>
    <w:rsid w:val="000562C1"/>
    <w:rsid w:val="00060677"/>
    <w:rsid w:val="000607A5"/>
    <w:rsid w:val="00060B0E"/>
    <w:rsid w:val="000614E1"/>
    <w:rsid w:val="00061ED5"/>
    <w:rsid w:val="00062FF0"/>
    <w:rsid w:val="00064F4B"/>
    <w:rsid w:val="000674D0"/>
    <w:rsid w:val="0007058F"/>
    <w:rsid w:val="0007087D"/>
    <w:rsid w:val="0007268C"/>
    <w:rsid w:val="00080D69"/>
    <w:rsid w:val="00085AB4"/>
    <w:rsid w:val="00086F78"/>
    <w:rsid w:val="000908D8"/>
    <w:rsid w:val="00091F92"/>
    <w:rsid w:val="00092D76"/>
    <w:rsid w:val="0009328B"/>
    <w:rsid w:val="00093742"/>
    <w:rsid w:val="00093B11"/>
    <w:rsid w:val="00094026"/>
    <w:rsid w:val="000956DD"/>
    <w:rsid w:val="00096ED9"/>
    <w:rsid w:val="000A0584"/>
    <w:rsid w:val="000A0AD7"/>
    <w:rsid w:val="000A10FF"/>
    <w:rsid w:val="000A1584"/>
    <w:rsid w:val="000A1A5D"/>
    <w:rsid w:val="000A291B"/>
    <w:rsid w:val="000A3257"/>
    <w:rsid w:val="000A41EF"/>
    <w:rsid w:val="000A4B9A"/>
    <w:rsid w:val="000A5CDF"/>
    <w:rsid w:val="000A6A45"/>
    <w:rsid w:val="000A7EA1"/>
    <w:rsid w:val="000B103C"/>
    <w:rsid w:val="000B536C"/>
    <w:rsid w:val="000B5978"/>
    <w:rsid w:val="000B7304"/>
    <w:rsid w:val="000B7EEE"/>
    <w:rsid w:val="000C04EB"/>
    <w:rsid w:val="000C05FA"/>
    <w:rsid w:val="000C128D"/>
    <w:rsid w:val="000C2906"/>
    <w:rsid w:val="000C3A46"/>
    <w:rsid w:val="000C424A"/>
    <w:rsid w:val="000C49F1"/>
    <w:rsid w:val="000C583E"/>
    <w:rsid w:val="000C6D51"/>
    <w:rsid w:val="000D00A8"/>
    <w:rsid w:val="000D17B8"/>
    <w:rsid w:val="000D4F0C"/>
    <w:rsid w:val="000D4F4A"/>
    <w:rsid w:val="000D70C4"/>
    <w:rsid w:val="000E09A8"/>
    <w:rsid w:val="000E2636"/>
    <w:rsid w:val="000E37A8"/>
    <w:rsid w:val="000E454D"/>
    <w:rsid w:val="000E498D"/>
    <w:rsid w:val="000F2627"/>
    <w:rsid w:val="000F29D9"/>
    <w:rsid w:val="000F33D8"/>
    <w:rsid w:val="000F51C7"/>
    <w:rsid w:val="000F525D"/>
    <w:rsid w:val="000F5F76"/>
    <w:rsid w:val="000F6B8B"/>
    <w:rsid w:val="000F7FFA"/>
    <w:rsid w:val="00100764"/>
    <w:rsid w:val="00101C98"/>
    <w:rsid w:val="001028AB"/>
    <w:rsid w:val="00105030"/>
    <w:rsid w:val="00106589"/>
    <w:rsid w:val="00106C6C"/>
    <w:rsid w:val="001078A6"/>
    <w:rsid w:val="00111E42"/>
    <w:rsid w:val="00112DAC"/>
    <w:rsid w:val="001136B6"/>
    <w:rsid w:val="0011697B"/>
    <w:rsid w:val="00117265"/>
    <w:rsid w:val="00117B06"/>
    <w:rsid w:val="00117EDF"/>
    <w:rsid w:val="001201AD"/>
    <w:rsid w:val="001257DC"/>
    <w:rsid w:val="001261D0"/>
    <w:rsid w:val="001274D4"/>
    <w:rsid w:val="00127E81"/>
    <w:rsid w:val="001333C3"/>
    <w:rsid w:val="0013555C"/>
    <w:rsid w:val="001364C5"/>
    <w:rsid w:val="001375A4"/>
    <w:rsid w:val="00140B37"/>
    <w:rsid w:val="00141085"/>
    <w:rsid w:val="001438F2"/>
    <w:rsid w:val="001442A9"/>
    <w:rsid w:val="001444EE"/>
    <w:rsid w:val="00144F41"/>
    <w:rsid w:val="001478C9"/>
    <w:rsid w:val="00152279"/>
    <w:rsid w:val="00157851"/>
    <w:rsid w:val="00160E8B"/>
    <w:rsid w:val="00161372"/>
    <w:rsid w:val="001616F2"/>
    <w:rsid w:val="00162E0D"/>
    <w:rsid w:val="001714AA"/>
    <w:rsid w:val="0017153C"/>
    <w:rsid w:val="00174AB3"/>
    <w:rsid w:val="0017548B"/>
    <w:rsid w:val="00176BAB"/>
    <w:rsid w:val="00176E52"/>
    <w:rsid w:val="001779D6"/>
    <w:rsid w:val="0018129B"/>
    <w:rsid w:val="00183C04"/>
    <w:rsid w:val="00183D4F"/>
    <w:rsid w:val="0018695D"/>
    <w:rsid w:val="001967DB"/>
    <w:rsid w:val="001A0CDA"/>
    <w:rsid w:val="001A0EFC"/>
    <w:rsid w:val="001A14A9"/>
    <w:rsid w:val="001A2342"/>
    <w:rsid w:val="001A50C3"/>
    <w:rsid w:val="001A6D39"/>
    <w:rsid w:val="001A7187"/>
    <w:rsid w:val="001A71D2"/>
    <w:rsid w:val="001B115A"/>
    <w:rsid w:val="001B1DEC"/>
    <w:rsid w:val="001B3407"/>
    <w:rsid w:val="001B3B0D"/>
    <w:rsid w:val="001B4FEA"/>
    <w:rsid w:val="001B54D6"/>
    <w:rsid w:val="001C21F0"/>
    <w:rsid w:val="001C3E3B"/>
    <w:rsid w:val="001C423F"/>
    <w:rsid w:val="001C4538"/>
    <w:rsid w:val="001C4B63"/>
    <w:rsid w:val="001D1296"/>
    <w:rsid w:val="001D38A9"/>
    <w:rsid w:val="001D3A85"/>
    <w:rsid w:val="001D3F9B"/>
    <w:rsid w:val="001D6E89"/>
    <w:rsid w:val="001E002B"/>
    <w:rsid w:val="001E05CB"/>
    <w:rsid w:val="001E07F1"/>
    <w:rsid w:val="001E1086"/>
    <w:rsid w:val="001E14B7"/>
    <w:rsid w:val="001E1C31"/>
    <w:rsid w:val="001E230F"/>
    <w:rsid w:val="001E685D"/>
    <w:rsid w:val="001E75D5"/>
    <w:rsid w:val="001F5B10"/>
    <w:rsid w:val="001F5F02"/>
    <w:rsid w:val="001F6821"/>
    <w:rsid w:val="001F6B4B"/>
    <w:rsid w:val="00200095"/>
    <w:rsid w:val="00200F69"/>
    <w:rsid w:val="00201A1D"/>
    <w:rsid w:val="00202D9F"/>
    <w:rsid w:val="00204148"/>
    <w:rsid w:val="00204865"/>
    <w:rsid w:val="0020488F"/>
    <w:rsid w:val="00205E9F"/>
    <w:rsid w:val="00210C0F"/>
    <w:rsid w:val="00211226"/>
    <w:rsid w:val="00211309"/>
    <w:rsid w:val="0021263A"/>
    <w:rsid w:val="002126E3"/>
    <w:rsid w:val="00213BFB"/>
    <w:rsid w:val="00217F57"/>
    <w:rsid w:val="00220885"/>
    <w:rsid w:val="002210FF"/>
    <w:rsid w:val="002215DF"/>
    <w:rsid w:val="00223451"/>
    <w:rsid w:val="0022623D"/>
    <w:rsid w:val="00226A14"/>
    <w:rsid w:val="002272F6"/>
    <w:rsid w:val="00231D2B"/>
    <w:rsid w:val="00233242"/>
    <w:rsid w:val="0023343D"/>
    <w:rsid w:val="0023458F"/>
    <w:rsid w:val="00234CC5"/>
    <w:rsid w:val="0023511F"/>
    <w:rsid w:val="00235D8C"/>
    <w:rsid w:val="002412F5"/>
    <w:rsid w:val="00241EBD"/>
    <w:rsid w:val="00243EE0"/>
    <w:rsid w:val="00245E21"/>
    <w:rsid w:val="0024709A"/>
    <w:rsid w:val="00250BC1"/>
    <w:rsid w:val="00251D93"/>
    <w:rsid w:val="002536FB"/>
    <w:rsid w:val="00253720"/>
    <w:rsid w:val="00255BE8"/>
    <w:rsid w:val="00256E04"/>
    <w:rsid w:val="00256EE1"/>
    <w:rsid w:val="00257794"/>
    <w:rsid w:val="002578C7"/>
    <w:rsid w:val="002607EE"/>
    <w:rsid w:val="00261D60"/>
    <w:rsid w:val="00262BC3"/>
    <w:rsid w:val="00265881"/>
    <w:rsid w:val="00266F54"/>
    <w:rsid w:val="0026787F"/>
    <w:rsid w:val="0027308F"/>
    <w:rsid w:val="00274C6D"/>
    <w:rsid w:val="0027586C"/>
    <w:rsid w:val="00275A8A"/>
    <w:rsid w:val="00276CDA"/>
    <w:rsid w:val="00280208"/>
    <w:rsid w:val="00280BCE"/>
    <w:rsid w:val="00281773"/>
    <w:rsid w:val="00281BE0"/>
    <w:rsid w:val="002843AC"/>
    <w:rsid w:val="00284482"/>
    <w:rsid w:val="00284C60"/>
    <w:rsid w:val="00286A11"/>
    <w:rsid w:val="00286B1F"/>
    <w:rsid w:val="002913CA"/>
    <w:rsid w:val="00291AFE"/>
    <w:rsid w:val="00292BD4"/>
    <w:rsid w:val="00294C85"/>
    <w:rsid w:val="00295F46"/>
    <w:rsid w:val="00297472"/>
    <w:rsid w:val="002A0734"/>
    <w:rsid w:val="002A1B68"/>
    <w:rsid w:val="002A533D"/>
    <w:rsid w:val="002A7257"/>
    <w:rsid w:val="002B09D4"/>
    <w:rsid w:val="002B14C3"/>
    <w:rsid w:val="002B2C2E"/>
    <w:rsid w:val="002B3B54"/>
    <w:rsid w:val="002B455A"/>
    <w:rsid w:val="002B5F8F"/>
    <w:rsid w:val="002B7C7C"/>
    <w:rsid w:val="002B7D3B"/>
    <w:rsid w:val="002C312D"/>
    <w:rsid w:val="002C3532"/>
    <w:rsid w:val="002C3B3C"/>
    <w:rsid w:val="002C3CD5"/>
    <w:rsid w:val="002C60FB"/>
    <w:rsid w:val="002C6B83"/>
    <w:rsid w:val="002D0267"/>
    <w:rsid w:val="002D1C98"/>
    <w:rsid w:val="002D2C55"/>
    <w:rsid w:val="002D314F"/>
    <w:rsid w:val="002D4358"/>
    <w:rsid w:val="002D4758"/>
    <w:rsid w:val="002D7338"/>
    <w:rsid w:val="002E0204"/>
    <w:rsid w:val="002E0D33"/>
    <w:rsid w:val="002E3A04"/>
    <w:rsid w:val="002E3C72"/>
    <w:rsid w:val="002E4AFB"/>
    <w:rsid w:val="002E4CC2"/>
    <w:rsid w:val="002E71DF"/>
    <w:rsid w:val="002E7267"/>
    <w:rsid w:val="002F0091"/>
    <w:rsid w:val="002F1B4A"/>
    <w:rsid w:val="002F2AEB"/>
    <w:rsid w:val="002F56BA"/>
    <w:rsid w:val="002F59C0"/>
    <w:rsid w:val="002F62B9"/>
    <w:rsid w:val="002F7EC7"/>
    <w:rsid w:val="003008DA"/>
    <w:rsid w:val="0030112A"/>
    <w:rsid w:val="00301229"/>
    <w:rsid w:val="00302FEE"/>
    <w:rsid w:val="0030366C"/>
    <w:rsid w:val="00303DD4"/>
    <w:rsid w:val="00305B60"/>
    <w:rsid w:val="003061EA"/>
    <w:rsid w:val="0030632C"/>
    <w:rsid w:val="00306839"/>
    <w:rsid w:val="00306E0E"/>
    <w:rsid w:val="00307B49"/>
    <w:rsid w:val="00310967"/>
    <w:rsid w:val="00312888"/>
    <w:rsid w:val="00315D2D"/>
    <w:rsid w:val="0031679C"/>
    <w:rsid w:val="00317F0D"/>
    <w:rsid w:val="00320797"/>
    <w:rsid w:val="00320954"/>
    <w:rsid w:val="00323360"/>
    <w:rsid w:val="00323C1F"/>
    <w:rsid w:val="00323F93"/>
    <w:rsid w:val="0032571B"/>
    <w:rsid w:val="00327C3D"/>
    <w:rsid w:val="00331CD1"/>
    <w:rsid w:val="00332005"/>
    <w:rsid w:val="00332338"/>
    <w:rsid w:val="00334511"/>
    <w:rsid w:val="003346B0"/>
    <w:rsid w:val="003362A5"/>
    <w:rsid w:val="00336305"/>
    <w:rsid w:val="003367B8"/>
    <w:rsid w:val="00337902"/>
    <w:rsid w:val="00341693"/>
    <w:rsid w:val="003418AA"/>
    <w:rsid w:val="00343C21"/>
    <w:rsid w:val="00344D42"/>
    <w:rsid w:val="00346572"/>
    <w:rsid w:val="00347293"/>
    <w:rsid w:val="003529B6"/>
    <w:rsid w:val="00352BFE"/>
    <w:rsid w:val="00355A0D"/>
    <w:rsid w:val="003576B8"/>
    <w:rsid w:val="003579A1"/>
    <w:rsid w:val="0036254D"/>
    <w:rsid w:val="003627FF"/>
    <w:rsid w:val="00363149"/>
    <w:rsid w:val="0036465B"/>
    <w:rsid w:val="00365DB1"/>
    <w:rsid w:val="0037033F"/>
    <w:rsid w:val="00371586"/>
    <w:rsid w:val="00371F28"/>
    <w:rsid w:val="00372E53"/>
    <w:rsid w:val="00376586"/>
    <w:rsid w:val="00377CD0"/>
    <w:rsid w:val="0038099E"/>
    <w:rsid w:val="00381CD4"/>
    <w:rsid w:val="00382067"/>
    <w:rsid w:val="003820C1"/>
    <w:rsid w:val="00382CD4"/>
    <w:rsid w:val="00385D07"/>
    <w:rsid w:val="003876F7"/>
    <w:rsid w:val="003902F7"/>
    <w:rsid w:val="003910F1"/>
    <w:rsid w:val="00392B7F"/>
    <w:rsid w:val="00393D9E"/>
    <w:rsid w:val="00394758"/>
    <w:rsid w:val="0039565D"/>
    <w:rsid w:val="00395B9C"/>
    <w:rsid w:val="0039664B"/>
    <w:rsid w:val="00397C0E"/>
    <w:rsid w:val="00397C29"/>
    <w:rsid w:val="003A0873"/>
    <w:rsid w:val="003A1DD5"/>
    <w:rsid w:val="003A2E14"/>
    <w:rsid w:val="003A3942"/>
    <w:rsid w:val="003A3BB5"/>
    <w:rsid w:val="003A5573"/>
    <w:rsid w:val="003A606D"/>
    <w:rsid w:val="003A7497"/>
    <w:rsid w:val="003B10BC"/>
    <w:rsid w:val="003B128C"/>
    <w:rsid w:val="003B2A66"/>
    <w:rsid w:val="003B4803"/>
    <w:rsid w:val="003B4A18"/>
    <w:rsid w:val="003B592C"/>
    <w:rsid w:val="003B60E9"/>
    <w:rsid w:val="003B7317"/>
    <w:rsid w:val="003B7396"/>
    <w:rsid w:val="003B7ADC"/>
    <w:rsid w:val="003C3536"/>
    <w:rsid w:val="003C3CAD"/>
    <w:rsid w:val="003C7606"/>
    <w:rsid w:val="003C7904"/>
    <w:rsid w:val="003D2F25"/>
    <w:rsid w:val="003D5852"/>
    <w:rsid w:val="003D649A"/>
    <w:rsid w:val="003D69D5"/>
    <w:rsid w:val="003D72F7"/>
    <w:rsid w:val="003E0037"/>
    <w:rsid w:val="003E12FD"/>
    <w:rsid w:val="003E5983"/>
    <w:rsid w:val="003E60A0"/>
    <w:rsid w:val="003E7298"/>
    <w:rsid w:val="003E7D38"/>
    <w:rsid w:val="003F0061"/>
    <w:rsid w:val="003F14FA"/>
    <w:rsid w:val="003F1A2A"/>
    <w:rsid w:val="003F5959"/>
    <w:rsid w:val="003F6886"/>
    <w:rsid w:val="003F7C84"/>
    <w:rsid w:val="00401447"/>
    <w:rsid w:val="00401B8E"/>
    <w:rsid w:val="00401F09"/>
    <w:rsid w:val="004031DA"/>
    <w:rsid w:val="004032B6"/>
    <w:rsid w:val="00403560"/>
    <w:rsid w:val="00403F9C"/>
    <w:rsid w:val="00404794"/>
    <w:rsid w:val="00405310"/>
    <w:rsid w:val="004056DF"/>
    <w:rsid w:val="004057C3"/>
    <w:rsid w:val="00405C03"/>
    <w:rsid w:val="0041129B"/>
    <w:rsid w:val="00411355"/>
    <w:rsid w:val="00412186"/>
    <w:rsid w:val="00413227"/>
    <w:rsid w:val="00413915"/>
    <w:rsid w:val="0041406A"/>
    <w:rsid w:val="004152E6"/>
    <w:rsid w:val="00417FC8"/>
    <w:rsid w:val="00420843"/>
    <w:rsid w:val="00422454"/>
    <w:rsid w:val="0042415E"/>
    <w:rsid w:val="00424F10"/>
    <w:rsid w:val="0042723D"/>
    <w:rsid w:val="00431DC6"/>
    <w:rsid w:val="004325E5"/>
    <w:rsid w:val="00433485"/>
    <w:rsid w:val="00440502"/>
    <w:rsid w:val="00440958"/>
    <w:rsid w:val="00442CDB"/>
    <w:rsid w:val="004449AD"/>
    <w:rsid w:val="004450DF"/>
    <w:rsid w:val="00446A2E"/>
    <w:rsid w:val="00450727"/>
    <w:rsid w:val="00450D2C"/>
    <w:rsid w:val="00450FE4"/>
    <w:rsid w:val="00453F97"/>
    <w:rsid w:val="004605A8"/>
    <w:rsid w:val="00462305"/>
    <w:rsid w:val="00462C3B"/>
    <w:rsid w:val="00464141"/>
    <w:rsid w:val="00464908"/>
    <w:rsid w:val="00470A7E"/>
    <w:rsid w:val="00471120"/>
    <w:rsid w:val="00471FF9"/>
    <w:rsid w:val="0047444A"/>
    <w:rsid w:val="00474FD4"/>
    <w:rsid w:val="00476EA1"/>
    <w:rsid w:val="00481713"/>
    <w:rsid w:val="004835DA"/>
    <w:rsid w:val="004841F1"/>
    <w:rsid w:val="00484A79"/>
    <w:rsid w:val="00485409"/>
    <w:rsid w:val="00486F0C"/>
    <w:rsid w:val="00487913"/>
    <w:rsid w:val="00490C81"/>
    <w:rsid w:val="004922B2"/>
    <w:rsid w:val="0049284A"/>
    <w:rsid w:val="00492BEA"/>
    <w:rsid w:val="004958DF"/>
    <w:rsid w:val="00496370"/>
    <w:rsid w:val="004969C8"/>
    <w:rsid w:val="00496CCB"/>
    <w:rsid w:val="00497FB2"/>
    <w:rsid w:val="004A1145"/>
    <w:rsid w:val="004A2773"/>
    <w:rsid w:val="004A3980"/>
    <w:rsid w:val="004A3F1B"/>
    <w:rsid w:val="004A46D6"/>
    <w:rsid w:val="004A5016"/>
    <w:rsid w:val="004A59B1"/>
    <w:rsid w:val="004A6628"/>
    <w:rsid w:val="004A6F61"/>
    <w:rsid w:val="004B33E4"/>
    <w:rsid w:val="004B7EE9"/>
    <w:rsid w:val="004C3B6D"/>
    <w:rsid w:val="004C5105"/>
    <w:rsid w:val="004C639B"/>
    <w:rsid w:val="004C79A4"/>
    <w:rsid w:val="004D0786"/>
    <w:rsid w:val="004D1CA6"/>
    <w:rsid w:val="004D23B3"/>
    <w:rsid w:val="004D2828"/>
    <w:rsid w:val="004D39C3"/>
    <w:rsid w:val="004D3C9D"/>
    <w:rsid w:val="004D4856"/>
    <w:rsid w:val="004D59A3"/>
    <w:rsid w:val="004E2777"/>
    <w:rsid w:val="004E3A85"/>
    <w:rsid w:val="004E436B"/>
    <w:rsid w:val="004E4EC1"/>
    <w:rsid w:val="004E5BEA"/>
    <w:rsid w:val="004E642E"/>
    <w:rsid w:val="004F1C56"/>
    <w:rsid w:val="004F20CB"/>
    <w:rsid w:val="004F3924"/>
    <w:rsid w:val="004F3F29"/>
    <w:rsid w:val="004F6106"/>
    <w:rsid w:val="004F70F1"/>
    <w:rsid w:val="004F7E9D"/>
    <w:rsid w:val="00501C3D"/>
    <w:rsid w:val="00503B54"/>
    <w:rsid w:val="00504B56"/>
    <w:rsid w:val="00505542"/>
    <w:rsid w:val="0050712F"/>
    <w:rsid w:val="005072D8"/>
    <w:rsid w:val="00507B2C"/>
    <w:rsid w:val="00510851"/>
    <w:rsid w:val="00510E4B"/>
    <w:rsid w:val="005120B2"/>
    <w:rsid w:val="005137A0"/>
    <w:rsid w:val="0051465E"/>
    <w:rsid w:val="00514EDF"/>
    <w:rsid w:val="00515578"/>
    <w:rsid w:val="00515CE9"/>
    <w:rsid w:val="00516329"/>
    <w:rsid w:val="0051643D"/>
    <w:rsid w:val="00517663"/>
    <w:rsid w:val="00521932"/>
    <w:rsid w:val="005227A4"/>
    <w:rsid w:val="00525218"/>
    <w:rsid w:val="0052782F"/>
    <w:rsid w:val="00530414"/>
    <w:rsid w:val="00531FFA"/>
    <w:rsid w:val="005325D1"/>
    <w:rsid w:val="00534548"/>
    <w:rsid w:val="00534629"/>
    <w:rsid w:val="005362FE"/>
    <w:rsid w:val="0053761F"/>
    <w:rsid w:val="00544B09"/>
    <w:rsid w:val="00545798"/>
    <w:rsid w:val="00551B26"/>
    <w:rsid w:val="00552C02"/>
    <w:rsid w:val="005542AF"/>
    <w:rsid w:val="005549F5"/>
    <w:rsid w:val="00555868"/>
    <w:rsid w:val="00560E5C"/>
    <w:rsid w:val="00560F88"/>
    <w:rsid w:val="00561080"/>
    <w:rsid w:val="00561192"/>
    <w:rsid w:val="00562483"/>
    <w:rsid w:val="005625EC"/>
    <w:rsid w:val="00562C03"/>
    <w:rsid w:val="00562E0A"/>
    <w:rsid w:val="00563985"/>
    <w:rsid w:val="00566ABF"/>
    <w:rsid w:val="0056758A"/>
    <w:rsid w:val="00572CC8"/>
    <w:rsid w:val="00573478"/>
    <w:rsid w:val="00574BFF"/>
    <w:rsid w:val="00577D0E"/>
    <w:rsid w:val="00581158"/>
    <w:rsid w:val="005813A3"/>
    <w:rsid w:val="00585D4B"/>
    <w:rsid w:val="00585D9C"/>
    <w:rsid w:val="00586407"/>
    <w:rsid w:val="00586AFD"/>
    <w:rsid w:val="00587511"/>
    <w:rsid w:val="00587F14"/>
    <w:rsid w:val="00587FD0"/>
    <w:rsid w:val="00590C7A"/>
    <w:rsid w:val="00592FF1"/>
    <w:rsid w:val="00594766"/>
    <w:rsid w:val="0059495B"/>
    <w:rsid w:val="00594E27"/>
    <w:rsid w:val="00596064"/>
    <w:rsid w:val="00596FD0"/>
    <w:rsid w:val="00597472"/>
    <w:rsid w:val="005A0B08"/>
    <w:rsid w:val="005A0FDE"/>
    <w:rsid w:val="005A2FD4"/>
    <w:rsid w:val="005A543D"/>
    <w:rsid w:val="005A5DED"/>
    <w:rsid w:val="005A70E6"/>
    <w:rsid w:val="005A7667"/>
    <w:rsid w:val="005B00B0"/>
    <w:rsid w:val="005B0B68"/>
    <w:rsid w:val="005B0C30"/>
    <w:rsid w:val="005B0CCA"/>
    <w:rsid w:val="005B1530"/>
    <w:rsid w:val="005B1773"/>
    <w:rsid w:val="005B30BB"/>
    <w:rsid w:val="005B3ED9"/>
    <w:rsid w:val="005B448E"/>
    <w:rsid w:val="005B6024"/>
    <w:rsid w:val="005B67B0"/>
    <w:rsid w:val="005B783D"/>
    <w:rsid w:val="005C194B"/>
    <w:rsid w:val="005C1E8F"/>
    <w:rsid w:val="005C2079"/>
    <w:rsid w:val="005C3596"/>
    <w:rsid w:val="005C61C7"/>
    <w:rsid w:val="005D0E86"/>
    <w:rsid w:val="005D1D01"/>
    <w:rsid w:val="005D21E0"/>
    <w:rsid w:val="005D5EF7"/>
    <w:rsid w:val="005D6831"/>
    <w:rsid w:val="005E1386"/>
    <w:rsid w:val="005E3198"/>
    <w:rsid w:val="005E3F09"/>
    <w:rsid w:val="005E4EEB"/>
    <w:rsid w:val="005E523D"/>
    <w:rsid w:val="005E6F8A"/>
    <w:rsid w:val="005E71E3"/>
    <w:rsid w:val="005E7F4A"/>
    <w:rsid w:val="005F40D0"/>
    <w:rsid w:val="005F410A"/>
    <w:rsid w:val="005F53D2"/>
    <w:rsid w:val="005F5666"/>
    <w:rsid w:val="005F6E74"/>
    <w:rsid w:val="00601920"/>
    <w:rsid w:val="006021C5"/>
    <w:rsid w:val="00602F9D"/>
    <w:rsid w:val="00603229"/>
    <w:rsid w:val="00603776"/>
    <w:rsid w:val="0060394D"/>
    <w:rsid w:val="00603C9E"/>
    <w:rsid w:val="00604BD7"/>
    <w:rsid w:val="00605336"/>
    <w:rsid w:val="00606369"/>
    <w:rsid w:val="00606EB7"/>
    <w:rsid w:val="00610991"/>
    <w:rsid w:val="0061174E"/>
    <w:rsid w:val="0061269E"/>
    <w:rsid w:val="006144AF"/>
    <w:rsid w:val="00615F7B"/>
    <w:rsid w:val="00616676"/>
    <w:rsid w:val="00616BD2"/>
    <w:rsid w:val="00617600"/>
    <w:rsid w:val="00620B00"/>
    <w:rsid w:val="00621535"/>
    <w:rsid w:val="00621E28"/>
    <w:rsid w:val="00622C74"/>
    <w:rsid w:val="00623730"/>
    <w:rsid w:val="00623FAB"/>
    <w:rsid w:val="0062446D"/>
    <w:rsid w:val="00624ECD"/>
    <w:rsid w:val="00625311"/>
    <w:rsid w:val="0062630B"/>
    <w:rsid w:val="0062709B"/>
    <w:rsid w:val="0062718B"/>
    <w:rsid w:val="00630088"/>
    <w:rsid w:val="00630AFB"/>
    <w:rsid w:val="00632A29"/>
    <w:rsid w:val="0063366F"/>
    <w:rsid w:val="0063489C"/>
    <w:rsid w:val="006359A6"/>
    <w:rsid w:val="00637E04"/>
    <w:rsid w:val="006422BB"/>
    <w:rsid w:val="00642E18"/>
    <w:rsid w:val="00644435"/>
    <w:rsid w:val="00653531"/>
    <w:rsid w:val="00654E93"/>
    <w:rsid w:val="00656362"/>
    <w:rsid w:val="006567C5"/>
    <w:rsid w:val="006608E7"/>
    <w:rsid w:val="00660DFB"/>
    <w:rsid w:val="006639AE"/>
    <w:rsid w:val="00663E80"/>
    <w:rsid w:val="006642B3"/>
    <w:rsid w:val="00664CD4"/>
    <w:rsid w:val="00670FF6"/>
    <w:rsid w:val="0067275F"/>
    <w:rsid w:val="00672E66"/>
    <w:rsid w:val="006737CE"/>
    <w:rsid w:val="0067383C"/>
    <w:rsid w:val="00674C61"/>
    <w:rsid w:val="00676337"/>
    <w:rsid w:val="00680ED1"/>
    <w:rsid w:val="006825DF"/>
    <w:rsid w:val="00684E57"/>
    <w:rsid w:val="00686077"/>
    <w:rsid w:val="00686783"/>
    <w:rsid w:val="00686B3B"/>
    <w:rsid w:val="00686BE2"/>
    <w:rsid w:val="00686D07"/>
    <w:rsid w:val="00687403"/>
    <w:rsid w:val="0069191D"/>
    <w:rsid w:val="006921E2"/>
    <w:rsid w:val="00693370"/>
    <w:rsid w:val="006935FE"/>
    <w:rsid w:val="00693B15"/>
    <w:rsid w:val="00696168"/>
    <w:rsid w:val="00697876"/>
    <w:rsid w:val="006A0D9B"/>
    <w:rsid w:val="006A28A5"/>
    <w:rsid w:val="006A317F"/>
    <w:rsid w:val="006A45E9"/>
    <w:rsid w:val="006A5182"/>
    <w:rsid w:val="006A7097"/>
    <w:rsid w:val="006B017A"/>
    <w:rsid w:val="006B06DB"/>
    <w:rsid w:val="006B1001"/>
    <w:rsid w:val="006B21D2"/>
    <w:rsid w:val="006B235F"/>
    <w:rsid w:val="006B28A6"/>
    <w:rsid w:val="006B5B30"/>
    <w:rsid w:val="006B5E97"/>
    <w:rsid w:val="006B7CBE"/>
    <w:rsid w:val="006C24DC"/>
    <w:rsid w:val="006C2CA8"/>
    <w:rsid w:val="006C33CB"/>
    <w:rsid w:val="006C5ED5"/>
    <w:rsid w:val="006C696E"/>
    <w:rsid w:val="006C7840"/>
    <w:rsid w:val="006C7F5B"/>
    <w:rsid w:val="006D04B5"/>
    <w:rsid w:val="006D448D"/>
    <w:rsid w:val="006D63D4"/>
    <w:rsid w:val="006D7416"/>
    <w:rsid w:val="006E1651"/>
    <w:rsid w:val="006E319D"/>
    <w:rsid w:val="006E430F"/>
    <w:rsid w:val="006E46DD"/>
    <w:rsid w:val="006E5D66"/>
    <w:rsid w:val="006E7503"/>
    <w:rsid w:val="006F3478"/>
    <w:rsid w:val="006F66C1"/>
    <w:rsid w:val="006F66F2"/>
    <w:rsid w:val="006F691F"/>
    <w:rsid w:val="006F78A5"/>
    <w:rsid w:val="00700A16"/>
    <w:rsid w:val="0070151F"/>
    <w:rsid w:val="007015EB"/>
    <w:rsid w:val="00701984"/>
    <w:rsid w:val="00702927"/>
    <w:rsid w:val="00705409"/>
    <w:rsid w:val="0070556E"/>
    <w:rsid w:val="0070753D"/>
    <w:rsid w:val="007102E6"/>
    <w:rsid w:val="00710349"/>
    <w:rsid w:val="00712803"/>
    <w:rsid w:val="00712CEB"/>
    <w:rsid w:val="007133F0"/>
    <w:rsid w:val="00713736"/>
    <w:rsid w:val="007138A0"/>
    <w:rsid w:val="00713CB9"/>
    <w:rsid w:val="00714FA8"/>
    <w:rsid w:val="00715DBD"/>
    <w:rsid w:val="0071612A"/>
    <w:rsid w:val="00716675"/>
    <w:rsid w:val="00717EEE"/>
    <w:rsid w:val="0072021E"/>
    <w:rsid w:val="00720940"/>
    <w:rsid w:val="00721D49"/>
    <w:rsid w:val="00722AEB"/>
    <w:rsid w:val="00722C78"/>
    <w:rsid w:val="00722D99"/>
    <w:rsid w:val="00724C36"/>
    <w:rsid w:val="007252F7"/>
    <w:rsid w:val="00726FAB"/>
    <w:rsid w:val="0072700E"/>
    <w:rsid w:val="00727D36"/>
    <w:rsid w:val="00727D45"/>
    <w:rsid w:val="007319BA"/>
    <w:rsid w:val="007343BA"/>
    <w:rsid w:val="00740366"/>
    <w:rsid w:val="00740AB1"/>
    <w:rsid w:val="0074223C"/>
    <w:rsid w:val="00750D4D"/>
    <w:rsid w:val="0075150E"/>
    <w:rsid w:val="00752234"/>
    <w:rsid w:val="007543FC"/>
    <w:rsid w:val="00754681"/>
    <w:rsid w:val="007569C3"/>
    <w:rsid w:val="007619E6"/>
    <w:rsid w:val="007628DE"/>
    <w:rsid w:val="00763BB3"/>
    <w:rsid w:val="007645B2"/>
    <w:rsid w:val="00764D35"/>
    <w:rsid w:val="00764F5D"/>
    <w:rsid w:val="00764F8D"/>
    <w:rsid w:val="00765D9C"/>
    <w:rsid w:val="00767AFF"/>
    <w:rsid w:val="00777840"/>
    <w:rsid w:val="007816B7"/>
    <w:rsid w:val="00781707"/>
    <w:rsid w:val="00782201"/>
    <w:rsid w:val="007824CF"/>
    <w:rsid w:val="007839BD"/>
    <w:rsid w:val="0078501D"/>
    <w:rsid w:val="00785C31"/>
    <w:rsid w:val="0078659C"/>
    <w:rsid w:val="00786646"/>
    <w:rsid w:val="0078665D"/>
    <w:rsid w:val="00787636"/>
    <w:rsid w:val="007909B4"/>
    <w:rsid w:val="0079223A"/>
    <w:rsid w:val="00792EAE"/>
    <w:rsid w:val="0079474C"/>
    <w:rsid w:val="00796392"/>
    <w:rsid w:val="00796D22"/>
    <w:rsid w:val="00797079"/>
    <w:rsid w:val="007A24AD"/>
    <w:rsid w:val="007B0814"/>
    <w:rsid w:val="007B19E7"/>
    <w:rsid w:val="007B60F7"/>
    <w:rsid w:val="007B6629"/>
    <w:rsid w:val="007C0675"/>
    <w:rsid w:val="007C06F9"/>
    <w:rsid w:val="007C5949"/>
    <w:rsid w:val="007C6076"/>
    <w:rsid w:val="007C6113"/>
    <w:rsid w:val="007C62BF"/>
    <w:rsid w:val="007C6A1F"/>
    <w:rsid w:val="007D024F"/>
    <w:rsid w:val="007D24FC"/>
    <w:rsid w:val="007D25C3"/>
    <w:rsid w:val="007D3581"/>
    <w:rsid w:val="007D500E"/>
    <w:rsid w:val="007D7782"/>
    <w:rsid w:val="007D7F93"/>
    <w:rsid w:val="007E1E1F"/>
    <w:rsid w:val="007E47BB"/>
    <w:rsid w:val="007E49D6"/>
    <w:rsid w:val="007E6629"/>
    <w:rsid w:val="007E68E9"/>
    <w:rsid w:val="007E6F22"/>
    <w:rsid w:val="007F031C"/>
    <w:rsid w:val="007F03D2"/>
    <w:rsid w:val="007F1570"/>
    <w:rsid w:val="007F219A"/>
    <w:rsid w:val="007F2CD7"/>
    <w:rsid w:val="007F3261"/>
    <w:rsid w:val="007F34F1"/>
    <w:rsid w:val="007F3794"/>
    <w:rsid w:val="007F46D9"/>
    <w:rsid w:val="007F549B"/>
    <w:rsid w:val="007F5705"/>
    <w:rsid w:val="007F6371"/>
    <w:rsid w:val="00800D4B"/>
    <w:rsid w:val="008027E4"/>
    <w:rsid w:val="00804B77"/>
    <w:rsid w:val="00805B55"/>
    <w:rsid w:val="008066C2"/>
    <w:rsid w:val="0080683A"/>
    <w:rsid w:val="00806F73"/>
    <w:rsid w:val="008072B7"/>
    <w:rsid w:val="008076B2"/>
    <w:rsid w:val="00810244"/>
    <w:rsid w:val="0081077C"/>
    <w:rsid w:val="0081493B"/>
    <w:rsid w:val="00815A5C"/>
    <w:rsid w:val="00815E4A"/>
    <w:rsid w:val="0081711B"/>
    <w:rsid w:val="0081747F"/>
    <w:rsid w:val="00817B46"/>
    <w:rsid w:val="0082090C"/>
    <w:rsid w:val="008210F8"/>
    <w:rsid w:val="0082146D"/>
    <w:rsid w:val="008257A8"/>
    <w:rsid w:val="00825AFE"/>
    <w:rsid w:val="00825CF8"/>
    <w:rsid w:val="00826CEB"/>
    <w:rsid w:val="00827895"/>
    <w:rsid w:val="00834BF6"/>
    <w:rsid w:val="008365D2"/>
    <w:rsid w:val="00837550"/>
    <w:rsid w:val="0084165B"/>
    <w:rsid w:val="00845056"/>
    <w:rsid w:val="00846A22"/>
    <w:rsid w:val="008473E7"/>
    <w:rsid w:val="00847E70"/>
    <w:rsid w:val="0085273E"/>
    <w:rsid w:val="00854071"/>
    <w:rsid w:val="00854C0B"/>
    <w:rsid w:val="00854FF8"/>
    <w:rsid w:val="00855C87"/>
    <w:rsid w:val="00856553"/>
    <w:rsid w:val="008603EB"/>
    <w:rsid w:val="008625E2"/>
    <w:rsid w:val="008626A7"/>
    <w:rsid w:val="0086271A"/>
    <w:rsid w:val="00863268"/>
    <w:rsid w:val="00864649"/>
    <w:rsid w:val="008662E1"/>
    <w:rsid w:val="008670BF"/>
    <w:rsid w:val="00871167"/>
    <w:rsid w:val="00873998"/>
    <w:rsid w:val="00873BBE"/>
    <w:rsid w:val="00873D5D"/>
    <w:rsid w:val="00874665"/>
    <w:rsid w:val="00875A87"/>
    <w:rsid w:val="00875D46"/>
    <w:rsid w:val="0087600F"/>
    <w:rsid w:val="0087685F"/>
    <w:rsid w:val="0088193A"/>
    <w:rsid w:val="00881C4C"/>
    <w:rsid w:val="00881ECF"/>
    <w:rsid w:val="008821A4"/>
    <w:rsid w:val="00883729"/>
    <w:rsid w:val="00883CDB"/>
    <w:rsid w:val="00885389"/>
    <w:rsid w:val="00885704"/>
    <w:rsid w:val="00890D3A"/>
    <w:rsid w:val="00892524"/>
    <w:rsid w:val="0089334D"/>
    <w:rsid w:val="008968DB"/>
    <w:rsid w:val="0089744D"/>
    <w:rsid w:val="008A093C"/>
    <w:rsid w:val="008A0C04"/>
    <w:rsid w:val="008A39CB"/>
    <w:rsid w:val="008A6324"/>
    <w:rsid w:val="008A775B"/>
    <w:rsid w:val="008B2CA4"/>
    <w:rsid w:val="008B3BA7"/>
    <w:rsid w:val="008B4DD3"/>
    <w:rsid w:val="008C1A85"/>
    <w:rsid w:val="008C2BF7"/>
    <w:rsid w:val="008C2F3C"/>
    <w:rsid w:val="008C50B4"/>
    <w:rsid w:val="008C564B"/>
    <w:rsid w:val="008C5A17"/>
    <w:rsid w:val="008C6013"/>
    <w:rsid w:val="008C7A0A"/>
    <w:rsid w:val="008C7F60"/>
    <w:rsid w:val="008D0670"/>
    <w:rsid w:val="008D2590"/>
    <w:rsid w:val="008D2ADC"/>
    <w:rsid w:val="008D2F00"/>
    <w:rsid w:val="008D557F"/>
    <w:rsid w:val="008D7967"/>
    <w:rsid w:val="008E2CE5"/>
    <w:rsid w:val="008E2D13"/>
    <w:rsid w:val="008E4AA4"/>
    <w:rsid w:val="008E5220"/>
    <w:rsid w:val="008E62B9"/>
    <w:rsid w:val="008E63F9"/>
    <w:rsid w:val="008E65BF"/>
    <w:rsid w:val="008E7688"/>
    <w:rsid w:val="008E7ED9"/>
    <w:rsid w:val="008E7F16"/>
    <w:rsid w:val="008F1730"/>
    <w:rsid w:val="008F26F8"/>
    <w:rsid w:val="008F2BC9"/>
    <w:rsid w:val="008F3BD5"/>
    <w:rsid w:val="008F735F"/>
    <w:rsid w:val="008F7756"/>
    <w:rsid w:val="008F77FF"/>
    <w:rsid w:val="008F7CB9"/>
    <w:rsid w:val="00900534"/>
    <w:rsid w:val="00900FD4"/>
    <w:rsid w:val="00901D9C"/>
    <w:rsid w:val="00902A35"/>
    <w:rsid w:val="00906183"/>
    <w:rsid w:val="00906F0F"/>
    <w:rsid w:val="009075A8"/>
    <w:rsid w:val="00911643"/>
    <w:rsid w:val="00911F70"/>
    <w:rsid w:val="0091490D"/>
    <w:rsid w:val="009150FB"/>
    <w:rsid w:val="0092010F"/>
    <w:rsid w:val="00921B46"/>
    <w:rsid w:val="0092238C"/>
    <w:rsid w:val="00926251"/>
    <w:rsid w:val="0093090B"/>
    <w:rsid w:val="00932528"/>
    <w:rsid w:val="0093268F"/>
    <w:rsid w:val="00933353"/>
    <w:rsid w:val="00933D4F"/>
    <w:rsid w:val="0093541F"/>
    <w:rsid w:val="00937676"/>
    <w:rsid w:val="0093786D"/>
    <w:rsid w:val="00937B06"/>
    <w:rsid w:val="0094140E"/>
    <w:rsid w:val="00942EBA"/>
    <w:rsid w:val="00943574"/>
    <w:rsid w:val="0094548C"/>
    <w:rsid w:val="00947F01"/>
    <w:rsid w:val="0095029F"/>
    <w:rsid w:val="00950A7A"/>
    <w:rsid w:val="00951F66"/>
    <w:rsid w:val="00952531"/>
    <w:rsid w:val="00954F7D"/>
    <w:rsid w:val="00955835"/>
    <w:rsid w:val="00956ABE"/>
    <w:rsid w:val="00956D3D"/>
    <w:rsid w:val="00961ED0"/>
    <w:rsid w:val="0096231F"/>
    <w:rsid w:val="009638B2"/>
    <w:rsid w:val="00965162"/>
    <w:rsid w:val="0096616C"/>
    <w:rsid w:val="009665FC"/>
    <w:rsid w:val="00967337"/>
    <w:rsid w:val="00967D2F"/>
    <w:rsid w:val="00967F58"/>
    <w:rsid w:val="00970B2D"/>
    <w:rsid w:val="00970F83"/>
    <w:rsid w:val="00973DDC"/>
    <w:rsid w:val="00974F0C"/>
    <w:rsid w:val="009771A2"/>
    <w:rsid w:val="009779E8"/>
    <w:rsid w:val="009801C6"/>
    <w:rsid w:val="009810EE"/>
    <w:rsid w:val="00981B35"/>
    <w:rsid w:val="009821B3"/>
    <w:rsid w:val="0098692A"/>
    <w:rsid w:val="00986A7C"/>
    <w:rsid w:val="00993700"/>
    <w:rsid w:val="00993972"/>
    <w:rsid w:val="00994F92"/>
    <w:rsid w:val="00997A45"/>
    <w:rsid w:val="009A262D"/>
    <w:rsid w:val="009A3ED5"/>
    <w:rsid w:val="009A400F"/>
    <w:rsid w:val="009A4143"/>
    <w:rsid w:val="009A5774"/>
    <w:rsid w:val="009A62E9"/>
    <w:rsid w:val="009A64D6"/>
    <w:rsid w:val="009A6DBA"/>
    <w:rsid w:val="009B10DA"/>
    <w:rsid w:val="009B12B5"/>
    <w:rsid w:val="009B73C2"/>
    <w:rsid w:val="009C174E"/>
    <w:rsid w:val="009C189E"/>
    <w:rsid w:val="009C2CCD"/>
    <w:rsid w:val="009C46A0"/>
    <w:rsid w:val="009C489E"/>
    <w:rsid w:val="009C5750"/>
    <w:rsid w:val="009C6961"/>
    <w:rsid w:val="009D18E6"/>
    <w:rsid w:val="009D28AF"/>
    <w:rsid w:val="009D3CA9"/>
    <w:rsid w:val="009D3F95"/>
    <w:rsid w:val="009D4CD5"/>
    <w:rsid w:val="009D5EF6"/>
    <w:rsid w:val="009D6876"/>
    <w:rsid w:val="009D734E"/>
    <w:rsid w:val="009D7AF0"/>
    <w:rsid w:val="009E3990"/>
    <w:rsid w:val="009E3E9B"/>
    <w:rsid w:val="009E63F5"/>
    <w:rsid w:val="009E78EF"/>
    <w:rsid w:val="009E7CEF"/>
    <w:rsid w:val="009F059D"/>
    <w:rsid w:val="009F1BD4"/>
    <w:rsid w:val="009F3D8F"/>
    <w:rsid w:val="009F41DC"/>
    <w:rsid w:val="009F504D"/>
    <w:rsid w:val="009F51C5"/>
    <w:rsid w:val="009F5246"/>
    <w:rsid w:val="009F65A3"/>
    <w:rsid w:val="00A0026D"/>
    <w:rsid w:val="00A00F24"/>
    <w:rsid w:val="00A0277E"/>
    <w:rsid w:val="00A02E10"/>
    <w:rsid w:val="00A030E9"/>
    <w:rsid w:val="00A0477F"/>
    <w:rsid w:val="00A05133"/>
    <w:rsid w:val="00A06213"/>
    <w:rsid w:val="00A07A7E"/>
    <w:rsid w:val="00A07EDC"/>
    <w:rsid w:val="00A120DA"/>
    <w:rsid w:val="00A1729D"/>
    <w:rsid w:val="00A21F57"/>
    <w:rsid w:val="00A221AF"/>
    <w:rsid w:val="00A2322C"/>
    <w:rsid w:val="00A23C28"/>
    <w:rsid w:val="00A27592"/>
    <w:rsid w:val="00A27CB2"/>
    <w:rsid w:val="00A309D1"/>
    <w:rsid w:val="00A3117F"/>
    <w:rsid w:val="00A321A4"/>
    <w:rsid w:val="00A323A9"/>
    <w:rsid w:val="00A32489"/>
    <w:rsid w:val="00A33897"/>
    <w:rsid w:val="00A34423"/>
    <w:rsid w:val="00A366D9"/>
    <w:rsid w:val="00A36857"/>
    <w:rsid w:val="00A36F1D"/>
    <w:rsid w:val="00A41315"/>
    <w:rsid w:val="00A415DD"/>
    <w:rsid w:val="00A41CCB"/>
    <w:rsid w:val="00A443C8"/>
    <w:rsid w:val="00A4450E"/>
    <w:rsid w:val="00A450AD"/>
    <w:rsid w:val="00A46C8E"/>
    <w:rsid w:val="00A54E2F"/>
    <w:rsid w:val="00A55241"/>
    <w:rsid w:val="00A55940"/>
    <w:rsid w:val="00A564C2"/>
    <w:rsid w:val="00A578F8"/>
    <w:rsid w:val="00A57FB5"/>
    <w:rsid w:val="00A63C33"/>
    <w:rsid w:val="00A64CBB"/>
    <w:rsid w:val="00A653E0"/>
    <w:rsid w:val="00A74287"/>
    <w:rsid w:val="00A7432D"/>
    <w:rsid w:val="00A74A6A"/>
    <w:rsid w:val="00A75CA8"/>
    <w:rsid w:val="00A7602B"/>
    <w:rsid w:val="00A76F89"/>
    <w:rsid w:val="00A77C3F"/>
    <w:rsid w:val="00A807A8"/>
    <w:rsid w:val="00A80C75"/>
    <w:rsid w:val="00A81CEF"/>
    <w:rsid w:val="00A8212C"/>
    <w:rsid w:val="00A825A7"/>
    <w:rsid w:val="00A82F72"/>
    <w:rsid w:val="00A836D7"/>
    <w:rsid w:val="00A83AF3"/>
    <w:rsid w:val="00A8401F"/>
    <w:rsid w:val="00A8709D"/>
    <w:rsid w:val="00A87CCF"/>
    <w:rsid w:val="00A9063F"/>
    <w:rsid w:val="00A91DDB"/>
    <w:rsid w:val="00A952D1"/>
    <w:rsid w:val="00A968D6"/>
    <w:rsid w:val="00A97296"/>
    <w:rsid w:val="00A9788D"/>
    <w:rsid w:val="00AA059C"/>
    <w:rsid w:val="00AA0BD6"/>
    <w:rsid w:val="00AA1508"/>
    <w:rsid w:val="00AA1B63"/>
    <w:rsid w:val="00AA3683"/>
    <w:rsid w:val="00AA36B0"/>
    <w:rsid w:val="00AA3EB1"/>
    <w:rsid w:val="00AA5AA4"/>
    <w:rsid w:val="00AA6610"/>
    <w:rsid w:val="00AB0000"/>
    <w:rsid w:val="00AB192D"/>
    <w:rsid w:val="00AB3181"/>
    <w:rsid w:val="00AB3504"/>
    <w:rsid w:val="00AB436C"/>
    <w:rsid w:val="00AB5D78"/>
    <w:rsid w:val="00AB6973"/>
    <w:rsid w:val="00AB7413"/>
    <w:rsid w:val="00AB77C0"/>
    <w:rsid w:val="00AC0ABF"/>
    <w:rsid w:val="00AC0E5B"/>
    <w:rsid w:val="00AC188D"/>
    <w:rsid w:val="00AC2AC5"/>
    <w:rsid w:val="00AC4151"/>
    <w:rsid w:val="00AC582C"/>
    <w:rsid w:val="00AC6A3A"/>
    <w:rsid w:val="00AC7061"/>
    <w:rsid w:val="00AC756D"/>
    <w:rsid w:val="00AE0645"/>
    <w:rsid w:val="00AE068B"/>
    <w:rsid w:val="00AE1AB5"/>
    <w:rsid w:val="00AE1DB4"/>
    <w:rsid w:val="00AE23D1"/>
    <w:rsid w:val="00AE36E0"/>
    <w:rsid w:val="00AE4B76"/>
    <w:rsid w:val="00AE7359"/>
    <w:rsid w:val="00AF051C"/>
    <w:rsid w:val="00AF1A76"/>
    <w:rsid w:val="00AF2706"/>
    <w:rsid w:val="00AF345F"/>
    <w:rsid w:val="00AF56BA"/>
    <w:rsid w:val="00AF5AD3"/>
    <w:rsid w:val="00AF5DFA"/>
    <w:rsid w:val="00AF79FD"/>
    <w:rsid w:val="00AF7EAF"/>
    <w:rsid w:val="00B0509C"/>
    <w:rsid w:val="00B0703E"/>
    <w:rsid w:val="00B10AD3"/>
    <w:rsid w:val="00B110D7"/>
    <w:rsid w:val="00B111BE"/>
    <w:rsid w:val="00B116B1"/>
    <w:rsid w:val="00B1205F"/>
    <w:rsid w:val="00B123C8"/>
    <w:rsid w:val="00B1301F"/>
    <w:rsid w:val="00B148F0"/>
    <w:rsid w:val="00B1517C"/>
    <w:rsid w:val="00B20438"/>
    <w:rsid w:val="00B20558"/>
    <w:rsid w:val="00B21F66"/>
    <w:rsid w:val="00B2217D"/>
    <w:rsid w:val="00B22BE7"/>
    <w:rsid w:val="00B23B75"/>
    <w:rsid w:val="00B2462D"/>
    <w:rsid w:val="00B24EC2"/>
    <w:rsid w:val="00B27F11"/>
    <w:rsid w:val="00B30018"/>
    <w:rsid w:val="00B3246A"/>
    <w:rsid w:val="00B33834"/>
    <w:rsid w:val="00B3472E"/>
    <w:rsid w:val="00B35AE4"/>
    <w:rsid w:val="00B416D7"/>
    <w:rsid w:val="00B42425"/>
    <w:rsid w:val="00B440CA"/>
    <w:rsid w:val="00B4416F"/>
    <w:rsid w:val="00B44FEE"/>
    <w:rsid w:val="00B45B6D"/>
    <w:rsid w:val="00B45C0B"/>
    <w:rsid w:val="00B46EF0"/>
    <w:rsid w:val="00B506A2"/>
    <w:rsid w:val="00B52FD4"/>
    <w:rsid w:val="00B5311D"/>
    <w:rsid w:val="00B535EC"/>
    <w:rsid w:val="00B55A65"/>
    <w:rsid w:val="00B55C5D"/>
    <w:rsid w:val="00B57B0F"/>
    <w:rsid w:val="00B622C7"/>
    <w:rsid w:val="00B62A12"/>
    <w:rsid w:val="00B63D11"/>
    <w:rsid w:val="00B6409D"/>
    <w:rsid w:val="00B67F10"/>
    <w:rsid w:val="00B7251F"/>
    <w:rsid w:val="00B72533"/>
    <w:rsid w:val="00B763E9"/>
    <w:rsid w:val="00B77D64"/>
    <w:rsid w:val="00B803FC"/>
    <w:rsid w:val="00B80C81"/>
    <w:rsid w:val="00B81FE0"/>
    <w:rsid w:val="00B82AE4"/>
    <w:rsid w:val="00B871EB"/>
    <w:rsid w:val="00B87D70"/>
    <w:rsid w:val="00B90095"/>
    <w:rsid w:val="00B93EB4"/>
    <w:rsid w:val="00B93F49"/>
    <w:rsid w:val="00B940E0"/>
    <w:rsid w:val="00B94354"/>
    <w:rsid w:val="00B9455A"/>
    <w:rsid w:val="00B94D30"/>
    <w:rsid w:val="00B960EA"/>
    <w:rsid w:val="00B96249"/>
    <w:rsid w:val="00B96E0F"/>
    <w:rsid w:val="00BA3B5C"/>
    <w:rsid w:val="00BA4196"/>
    <w:rsid w:val="00BA56C9"/>
    <w:rsid w:val="00BA683E"/>
    <w:rsid w:val="00BA6E51"/>
    <w:rsid w:val="00BB262E"/>
    <w:rsid w:val="00BB6321"/>
    <w:rsid w:val="00BB6997"/>
    <w:rsid w:val="00BC005E"/>
    <w:rsid w:val="00BC47A4"/>
    <w:rsid w:val="00BC558A"/>
    <w:rsid w:val="00BD03D0"/>
    <w:rsid w:val="00BD0E4D"/>
    <w:rsid w:val="00BD1F8B"/>
    <w:rsid w:val="00BD202B"/>
    <w:rsid w:val="00BD2833"/>
    <w:rsid w:val="00BD2846"/>
    <w:rsid w:val="00BD33D7"/>
    <w:rsid w:val="00BD357D"/>
    <w:rsid w:val="00BD3BEB"/>
    <w:rsid w:val="00BD4CD4"/>
    <w:rsid w:val="00BD56A9"/>
    <w:rsid w:val="00BD58A0"/>
    <w:rsid w:val="00BD6DC9"/>
    <w:rsid w:val="00BD725D"/>
    <w:rsid w:val="00BD728F"/>
    <w:rsid w:val="00BD7303"/>
    <w:rsid w:val="00BE02FD"/>
    <w:rsid w:val="00BE0810"/>
    <w:rsid w:val="00BE17CF"/>
    <w:rsid w:val="00BE64BB"/>
    <w:rsid w:val="00BE6654"/>
    <w:rsid w:val="00BF0036"/>
    <w:rsid w:val="00BF15CF"/>
    <w:rsid w:val="00BF1723"/>
    <w:rsid w:val="00BF40BA"/>
    <w:rsid w:val="00BF42D3"/>
    <w:rsid w:val="00BF481E"/>
    <w:rsid w:val="00BF48F6"/>
    <w:rsid w:val="00BF5F01"/>
    <w:rsid w:val="00BF72DE"/>
    <w:rsid w:val="00C00545"/>
    <w:rsid w:val="00C03A50"/>
    <w:rsid w:val="00C06941"/>
    <w:rsid w:val="00C11029"/>
    <w:rsid w:val="00C1115F"/>
    <w:rsid w:val="00C14C89"/>
    <w:rsid w:val="00C167D4"/>
    <w:rsid w:val="00C259E4"/>
    <w:rsid w:val="00C25CA3"/>
    <w:rsid w:val="00C30603"/>
    <w:rsid w:val="00C3152A"/>
    <w:rsid w:val="00C327E0"/>
    <w:rsid w:val="00C32B70"/>
    <w:rsid w:val="00C34DCE"/>
    <w:rsid w:val="00C35223"/>
    <w:rsid w:val="00C35CC2"/>
    <w:rsid w:val="00C366BD"/>
    <w:rsid w:val="00C36B28"/>
    <w:rsid w:val="00C37886"/>
    <w:rsid w:val="00C37D95"/>
    <w:rsid w:val="00C40DEF"/>
    <w:rsid w:val="00C419FE"/>
    <w:rsid w:val="00C44496"/>
    <w:rsid w:val="00C446FA"/>
    <w:rsid w:val="00C44F24"/>
    <w:rsid w:val="00C45F92"/>
    <w:rsid w:val="00C47683"/>
    <w:rsid w:val="00C52051"/>
    <w:rsid w:val="00C53206"/>
    <w:rsid w:val="00C53FAA"/>
    <w:rsid w:val="00C54A1D"/>
    <w:rsid w:val="00C552F1"/>
    <w:rsid w:val="00C5576B"/>
    <w:rsid w:val="00C560AC"/>
    <w:rsid w:val="00C563B9"/>
    <w:rsid w:val="00C563C7"/>
    <w:rsid w:val="00C578FC"/>
    <w:rsid w:val="00C57DD1"/>
    <w:rsid w:val="00C57F8D"/>
    <w:rsid w:val="00C619A5"/>
    <w:rsid w:val="00C6217F"/>
    <w:rsid w:val="00C62649"/>
    <w:rsid w:val="00C6277D"/>
    <w:rsid w:val="00C62F47"/>
    <w:rsid w:val="00C707F3"/>
    <w:rsid w:val="00C70DAD"/>
    <w:rsid w:val="00C73F67"/>
    <w:rsid w:val="00C74A7E"/>
    <w:rsid w:val="00C74EC6"/>
    <w:rsid w:val="00C754EB"/>
    <w:rsid w:val="00C76348"/>
    <w:rsid w:val="00C8097B"/>
    <w:rsid w:val="00C825B5"/>
    <w:rsid w:val="00C827D4"/>
    <w:rsid w:val="00C858BB"/>
    <w:rsid w:val="00C85986"/>
    <w:rsid w:val="00C90207"/>
    <w:rsid w:val="00C91EDE"/>
    <w:rsid w:val="00C93098"/>
    <w:rsid w:val="00C94FF2"/>
    <w:rsid w:val="00CA097D"/>
    <w:rsid w:val="00CA24D9"/>
    <w:rsid w:val="00CA312D"/>
    <w:rsid w:val="00CA42BD"/>
    <w:rsid w:val="00CA4ABE"/>
    <w:rsid w:val="00CA65A8"/>
    <w:rsid w:val="00CA6BA9"/>
    <w:rsid w:val="00CA7607"/>
    <w:rsid w:val="00CB3AB8"/>
    <w:rsid w:val="00CB58FC"/>
    <w:rsid w:val="00CB617A"/>
    <w:rsid w:val="00CB7491"/>
    <w:rsid w:val="00CC0ADB"/>
    <w:rsid w:val="00CC386F"/>
    <w:rsid w:val="00CC3C4C"/>
    <w:rsid w:val="00CC4FEC"/>
    <w:rsid w:val="00CC5E90"/>
    <w:rsid w:val="00CC652B"/>
    <w:rsid w:val="00CD0EDE"/>
    <w:rsid w:val="00CD0FAB"/>
    <w:rsid w:val="00CD0FBE"/>
    <w:rsid w:val="00CD2420"/>
    <w:rsid w:val="00CD2433"/>
    <w:rsid w:val="00CD3C88"/>
    <w:rsid w:val="00CD43D4"/>
    <w:rsid w:val="00CD4A84"/>
    <w:rsid w:val="00CD5CBB"/>
    <w:rsid w:val="00CD7222"/>
    <w:rsid w:val="00CE0B0C"/>
    <w:rsid w:val="00CE11B7"/>
    <w:rsid w:val="00CE127D"/>
    <w:rsid w:val="00CE2CAC"/>
    <w:rsid w:val="00CE3EC3"/>
    <w:rsid w:val="00CE7A88"/>
    <w:rsid w:val="00CE7B38"/>
    <w:rsid w:val="00CF0728"/>
    <w:rsid w:val="00CF13FD"/>
    <w:rsid w:val="00CF1CE6"/>
    <w:rsid w:val="00CF377D"/>
    <w:rsid w:val="00CF37B5"/>
    <w:rsid w:val="00CF42C1"/>
    <w:rsid w:val="00CF67CA"/>
    <w:rsid w:val="00CF765C"/>
    <w:rsid w:val="00D00985"/>
    <w:rsid w:val="00D01210"/>
    <w:rsid w:val="00D015C3"/>
    <w:rsid w:val="00D02280"/>
    <w:rsid w:val="00D040A2"/>
    <w:rsid w:val="00D106A2"/>
    <w:rsid w:val="00D10943"/>
    <w:rsid w:val="00D111F1"/>
    <w:rsid w:val="00D115B0"/>
    <w:rsid w:val="00D1251E"/>
    <w:rsid w:val="00D13119"/>
    <w:rsid w:val="00D13457"/>
    <w:rsid w:val="00D1526D"/>
    <w:rsid w:val="00D15C18"/>
    <w:rsid w:val="00D179FF"/>
    <w:rsid w:val="00D209F3"/>
    <w:rsid w:val="00D21A16"/>
    <w:rsid w:val="00D21EDF"/>
    <w:rsid w:val="00D225CD"/>
    <w:rsid w:val="00D2321D"/>
    <w:rsid w:val="00D24770"/>
    <w:rsid w:val="00D253DF"/>
    <w:rsid w:val="00D25C53"/>
    <w:rsid w:val="00D26932"/>
    <w:rsid w:val="00D27A49"/>
    <w:rsid w:val="00D30FC2"/>
    <w:rsid w:val="00D31525"/>
    <w:rsid w:val="00D31A32"/>
    <w:rsid w:val="00D32513"/>
    <w:rsid w:val="00D328DF"/>
    <w:rsid w:val="00D33672"/>
    <w:rsid w:val="00D34DFD"/>
    <w:rsid w:val="00D35AF5"/>
    <w:rsid w:val="00D37CFC"/>
    <w:rsid w:val="00D4093F"/>
    <w:rsid w:val="00D41079"/>
    <w:rsid w:val="00D425C2"/>
    <w:rsid w:val="00D42BA7"/>
    <w:rsid w:val="00D438D3"/>
    <w:rsid w:val="00D4413F"/>
    <w:rsid w:val="00D45249"/>
    <w:rsid w:val="00D455DF"/>
    <w:rsid w:val="00D520E4"/>
    <w:rsid w:val="00D529EC"/>
    <w:rsid w:val="00D55AC0"/>
    <w:rsid w:val="00D616CD"/>
    <w:rsid w:val="00D617C7"/>
    <w:rsid w:val="00D622E2"/>
    <w:rsid w:val="00D62677"/>
    <w:rsid w:val="00D63654"/>
    <w:rsid w:val="00D63DEF"/>
    <w:rsid w:val="00D652E2"/>
    <w:rsid w:val="00D66F56"/>
    <w:rsid w:val="00D709E8"/>
    <w:rsid w:val="00D7228D"/>
    <w:rsid w:val="00D7293C"/>
    <w:rsid w:val="00D72E3F"/>
    <w:rsid w:val="00D739FA"/>
    <w:rsid w:val="00D74FF9"/>
    <w:rsid w:val="00D75A41"/>
    <w:rsid w:val="00D7612A"/>
    <w:rsid w:val="00D76BB8"/>
    <w:rsid w:val="00D76DC9"/>
    <w:rsid w:val="00D7776C"/>
    <w:rsid w:val="00D80864"/>
    <w:rsid w:val="00D80874"/>
    <w:rsid w:val="00D812A1"/>
    <w:rsid w:val="00D81933"/>
    <w:rsid w:val="00D81BE5"/>
    <w:rsid w:val="00D82464"/>
    <w:rsid w:val="00D85C27"/>
    <w:rsid w:val="00D86431"/>
    <w:rsid w:val="00D90554"/>
    <w:rsid w:val="00D912A6"/>
    <w:rsid w:val="00D91DC3"/>
    <w:rsid w:val="00D92D9D"/>
    <w:rsid w:val="00D93641"/>
    <w:rsid w:val="00D94872"/>
    <w:rsid w:val="00D962F6"/>
    <w:rsid w:val="00D9656F"/>
    <w:rsid w:val="00D97360"/>
    <w:rsid w:val="00DA00D0"/>
    <w:rsid w:val="00DA0284"/>
    <w:rsid w:val="00DA06DA"/>
    <w:rsid w:val="00DA0B54"/>
    <w:rsid w:val="00DA10A9"/>
    <w:rsid w:val="00DA3639"/>
    <w:rsid w:val="00DA3A82"/>
    <w:rsid w:val="00DA68A2"/>
    <w:rsid w:val="00DA6DC5"/>
    <w:rsid w:val="00DA7A69"/>
    <w:rsid w:val="00DA7C9C"/>
    <w:rsid w:val="00DB060F"/>
    <w:rsid w:val="00DB0EFC"/>
    <w:rsid w:val="00DB14C2"/>
    <w:rsid w:val="00DB2D02"/>
    <w:rsid w:val="00DB3BF1"/>
    <w:rsid w:val="00DB3F8C"/>
    <w:rsid w:val="00DB44A0"/>
    <w:rsid w:val="00DB68EB"/>
    <w:rsid w:val="00DC1882"/>
    <w:rsid w:val="00DC2E23"/>
    <w:rsid w:val="00DC60E7"/>
    <w:rsid w:val="00DC6319"/>
    <w:rsid w:val="00DC6B5C"/>
    <w:rsid w:val="00DC7B43"/>
    <w:rsid w:val="00DD0A41"/>
    <w:rsid w:val="00DD24F2"/>
    <w:rsid w:val="00DD39B0"/>
    <w:rsid w:val="00DD42A9"/>
    <w:rsid w:val="00DD48C2"/>
    <w:rsid w:val="00DD5D04"/>
    <w:rsid w:val="00DD60B5"/>
    <w:rsid w:val="00DD7098"/>
    <w:rsid w:val="00DD70BB"/>
    <w:rsid w:val="00DD794F"/>
    <w:rsid w:val="00DD7D5C"/>
    <w:rsid w:val="00DE029E"/>
    <w:rsid w:val="00DE0E9E"/>
    <w:rsid w:val="00DE2895"/>
    <w:rsid w:val="00DE3899"/>
    <w:rsid w:val="00DE3984"/>
    <w:rsid w:val="00DE4951"/>
    <w:rsid w:val="00DE5A2D"/>
    <w:rsid w:val="00DE5F2C"/>
    <w:rsid w:val="00DF0EC3"/>
    <w:rsid w:val="00DF28A1"/>
    <w:rsid w:val="00DF39B4"/>
    <w:rsid w:val="00DF547E"/>
    <w:rsid w:val="00DF693B"/>
    <w:rsid w:val="00E01273"/>
    <w:rsid w:val="00E01EDF"/>
    <w:rsid w:val="00E027BC"/>
    <w:rsid w:val="00E02B07"/>
    <w:rsid w:val="00E02D1E"/>
    <w:rsid w:val="00E05BB0"/>
    <w:rsid w:val="00E074CC"/>
    <w:rsid w:val="00E07621"/>
    <w:rsid w:val="00E078B7"/>
    <w:rsid w:val="00E101E5"/>
    <w:rsid w:val="00E10BE0"/>
    <w:rsid w:val="00E112A3"/>
    <w:rsid w:val="00E1136E"/>
    <w:rsid w:val="00E115EA"/>
    <w:rsid w:val="00E12846"/>
    <w:rsid w:val="00E13B61"/>
    <w:rsid w:val="00E13D5C"/>
    <w:rsid w:val="00E14A8B"/>
    <w:rsid w:val="00E14AEB"/>
    <w:rsid w:val="00E15004"/>
    <w:rsid w:val="00E15804"/>
    <w:rsid w:val="00E16477"/>
    <w:rsid w:val="00E22182"/>
    <w:rsid w:val="00E24970"/>
    <w:rsid w:val="00E26A4A"/>
    <w:rsid w:val="00E26E08"/>
    <w:rsid w:val="00E26F7F"/>
    <w:rsid w:val="00E26F80"/>
    <w:rsid w:val="00E27483"/>
    <w:rsid w:val="00E30485"/>
    <w:rsid w:val="00E30D50"/>
    <w:rsid w:val="00E32116"/>
    <w:rsid w:val="00E32616"/>
    <w:rsid w:val="00E32D5E"/>
    <w:rsid w:val="00E33D4B"/>
    <w:rsid w:val="00E358EF"/>
    <w:rsid w:val="00E36371"/>
    <w:rsid w:val="00E367A7"/>
    <w:rsid w:val="00E4012C"/>
    <w:rsid w:val="00E4488A"/>
    <w:rsid w:val="00E45620"/>
    <w:rsid w:val="00E466CE"/>
    <w:rsid w:val="00E47125"/>
    <w:rsid w:val="00E4795C"/>
    <w:rsid w:val="00E47BCB"/>
    <w:rsid w:val="00E47C32"/>
    <w:rsid w:val="00E50313"/>
    <w:rsid w:val="00E50795"/>
    <w:rsid w:val="00E50B19"/>
    <w:rsid w:val="00E50BD8"/>
    <w:rsid w:val="00E51AC6"/>
    <w:rsid w:val="00E53239"/>
    <w:rsid w:val="00E5450B"/>
    <w:rsid w:val="00E57675"/>
    <w:rsid w:val="00E57AB1"/>
    <w:rsid w:val="00E60DE0"/>
    <w:rsid w:val="00E60FBB"/>
    <w:rsid w:val="00E614C3"/>
    <w:rsid w:val="00E61570"/>
    <w:rsid w:val="00E637CC"/>
    <w:rsid w:val="00E67EF2"/>
    <w:rsid w:val="00E71A92"/>
    <w:rsid w:val="00E71B9F"/>
    <w:rsid w:val="00E725E8"/>
    <w:rsid w:val="00E73028"/>
    <w:rsid w:val="00E77DEC"/>
    <w:rsid w:val="00E80C1B"/>
    <w:rsid w:val="00E81DE7"/>
    <w:rsid w:val="00E8281A"/>
    <w:rsid w:val="00E90FD1"/>
    <w:rsid w:val="00E9205B"/>
    <w:rsid w:val="00E928F6"/>
    <w:rsid w:val="00E92F43"/>
    <w:rsid w:val="00E9365D"/>
    <w:rsid w:val="00E93BC9"/>
    <w:rsid w:val="00E94A38"/>
    <w:rsid w:val="00E94BEC"/>
    <w:rsid w:val="00E951FF"/>
    <w:rsid w:val="00E96840"/>
    <w:rsid w:val="00E96A43"/>
    <w:rsid w:val="00EA046D"/>
    <w:rsid w:val="00EA087C"/>
    <w:rsid w:val="00EA0891"/>
    <w:rsid w:val="00EA0912"/>
    <w:rsid w:val="00EA0EF7"/>
    <w:rsid w:val="00EA1630"/>
    <w:rsid w:val="00EA1FED"/>
    <w:rsid w:val="00EA2BB0"/>
    <w:rsid w:val="00EA3C49"/>
    <w:rsid w:val="00EA4D59"/>
    <w:rsid w:val="00EA4F38"/>
    <w:rsid w:val="00EA65CA"/>
    <w:rsid w:val="00EA77EA"/>
    <w:rsid w:val="00EB0EC9"/>
    <w:rsid w:val="00EB1ECD"/>
    <w:rsid w:val="00EB200D"/>
    <w:rsid w:val="00EB3033"/>
    <w:rsid w:val="00EB5034"/>
    <w:rsid w:val="00EB54DB"/>
    <w:rsid w:val="00EB768C"/>
    <w:rsid w:val="00EC4E0B"/>
    <w:rsid w:val="00EC51AE"/>
    <w:rsid w:val="00EC528D"/>
    <w:rsid w:val="00EC5F2A"/>
    <w:rsid w:val="00EC6669"/>
    <w:rsid w:val="00EC6D4A"/>
    <w:rsid w:val="00EC794E"/>
    <w:rsid w:val="00EC7A12"/>
    <w:rsid w:val="00ED01B3"/>
    <w:rsid w:val="00ED3FC3"/>
    <w:rsid w:val="00EE12D9"/>
    <w:rsid w:val="00EE1563"/>
    <w:rsid w:val="00EE3F37"/>
    <w:rsid w:val="00EE4D9B"/>
    <w:rsid w:val="00EE504F"/>
    <w:rsid w:val="00EE5695"/>
    <w:rsid w:val="00EE63A5"/>
    <w:rsid w:val="00EE704C"/>
    <w:rsid w:val="00EF2433"/>
    <w:rsid w:val="00EF3022"/>
    <w:rsid w:val="00EF4BE6"/>
    <w:rsid w:val="00EF5069"/>
    <w:rsid w:val="00EF6972"/>
    <w:rsid w:val="00EF6B46"/>
    <w:rsid w:val="00F001B4"/>
    <w:rsid w:val="00F008C6"/>
    <w:rsid w:val="00F01949"/>
    <w:rsid w:val="00F01F0A"/>
    <w:rsid w:val="00F03772"/>
    <w:rsid w:val="00F04696"/>
    <w:rsid w:val="00F05268"/>
    <w:rsid w:val="00F06619"/>
    <w:rsid w:val="00F07ABC"/>
    <w:rsid w:val="00F10AB5"/>
    <w:rsid w:val="00F10E56"/>
    <w:rsid w:val="00F11E3A"/>
    <w:rsid w:val="00F131AD"/>
    <w:rsid w:val="00F152B6"/>
    <w:rsid w:val="00F21BD2"/>
    <w:rsid w:val="00F23379"/>
    <w:rsid w:val="00F24C58"/>
    <w:rsid w:val="00F261EC"/>
    <w:rsid w:val="00F26491"/>
    <w:rsid w:val="00F30317"/>
    <w:rsid w:val="00F3076F"/>
    <w:rsid w:val="00F309C4"/>
    <w:rsid w:val="00F30B10"/>
    <w:rsid w:val="00F31557"/>
    <w:rsid w:val="00F32023"/>
    <w:rsid w:val="00F3265C"/>
    <w:rsid w:val="00F41406"/>
    <w:rsid w:val="00F41478"/>
    <w:rsid w:val="00F41852"/>
    <w:rsid w:val="00F441BC"/>
    <w:rsid w:val="00F44D35"/>
    <w:rsid w:val="00F44E2A"/>
    <w:rsid w:val="00F47500"/>
    <w:rsid w:val="00F50D3B"/>
    <w:rsid w:val="00F5227D"/>
    <w:rsid w:val="00F5563E"/>
    <w:rsid w:val="00F579FF"/>
    <w:rsid w:val="00F57E55"/>
    <w:rsid w:val="00F61DE3"/>
    <w:rsid w:val="00F64E9E"/>
    <w:rsid w:val="00F65FFB"/>
    <w:rsid w:val="00F71026"/>
    <w:rsid w:val="00F71805"/>
    <w:rsid w:val="00F72967"/>
    <w:rsid w:val="00F7399D"/>
    <w:rsid w:val="00F75B3D"/>
    <w:rsid w:val="00F822DF"/>
    <w:rsid w:val="00F822F0"/>
    <w:rsid w:val="00F82961"/>
    <w:rsid w:val="00F82F36"/>
    <w:rsid w:val="00F831B3"/>
    <w:rsid w:val="00F83DF0"/>
    <w:rsid w:val="00F83EE0"/>
    <w:rsid w:val="00F855BD"/>
    <w:rsid w:val="00F9074B"/>
    <w:rsid w:val="00F90B21"/>
    <w:rsid w:val="00F90F04"/>
    <w:rsid w:val="00F92078"/>
    <w:rsid w:val="00F94606"/>
    <w:rsid w:val="00F94902"/>
    <w:rsid w:val="00F96873"/>
    <w:rsid w:val="00F97C30"/>
    <w:rsid w:val="00F97D33"/>
    <w:rsid w:val="00FA0C5A"/>
    <w:rsid w:val="00FA243E"/>
    <w:rsid w:val="00FA33A5"/>
    <w:rsid w:val="00FA3DEF"/>
    <w:rsid w:val="00FA4ACC"/>
    <w:rsid w:val="00FA552C"/>
    <w:rsid w:val="00FA56A3"/>
    <w:rsid w:val="00FA5C96"/>
    <w:rsid w:val="00FA617E"/>
    <w:rsid w:val="00FA775B"/>
    <w:rsid w:val="00FA789C"/>
    <w:rsid w:val="00FB07A0"/>
    <w:rsid w:val="00FB1482"/>
    <w:rsid w:val="00FB2FAF"/>
    <w:rsid w:val="00FB4A86"/>
    <w:rsid w:val="00FB4FC5"/>
    <w:rsid w:val="00FB66DF"/>
    <w:rsid w:val="00FB6981"/>
    <w:rsid w:val="00FB71B0"/>
    <w:rsid w:val="00FC0C23"/>
    <w:rsid w:val="00FC3F6A"/>
    <w:rsid w:val="00FC67E6"/>
    <w:rsid w:val="00FC6E72"/>
    <w:rsid w:val="00FC7156"/>
    <w:rsid w:val="00FD0DF3"/>
    <w:rsid w:val="00FD192D"/>
    <w:rsid w:val="00FD1C56"/>
    <w:rsid w:val="00FD1F41"/>
    <w:rsid w:val="00FD3853"/>
    <w:rsid w:val="00FD3DC8"/>
    <w:rsid w:val="00FD4059"/>
    <w:rsid w:val="00FD40AC"/>
    <w:rsid w:val="00FD419D"/>
    <w:rsid w:val="00FD4225"/>
    <w:rsid w:val="00FD4F2B"/>
    <w:rsid w:val="00FD6779"/>
    <w:rsid w:val="00FD7BFA"/>
    <w:rsid w:val="00FE3EE6"/>
    <w:rsid w:val="00FE3FEE"/>
    <w:rsid w:val="00FE5DE0"/>
    <w:rsid w:val="00FE607D"/>
    <w:rsid w:val="00FE7400"/>
    <w:rsid w:val="00FF02C0"/>
    <w:rsid w:val="00FF07DA"/>
    <w:rsid w:val="00FF1D98"/>
    <w:rsid w:val="00FF22AF"/>
    <w:rsid w:val="00FF434F"/>
    <w:rsid w:val="00FF46C3"/>
    <w:rsid w:val="00FF486A"/>
    <w:rsid w:val="00FF5128"/>
    <w:rsid w:val="00FF5D34"/>
    <w:rsid w:val="00FF6A3B"/>
    <w:rsid w:val="00FF77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7A"/>
    <w:rPr>
      <w:lang w:val="es-ES"/>
    </w:rPr>
  </w:style>
  <w:style w:type="paragraph" w:styleId="Ttulo1">
    <w:name w:val="heading 1"/>
    <w:basedOn w:val="Normal"/>
    <w:next w:val="Normal"/>
    <w:qFormat/>
    <w:rsid w:val="006921E2"/>
    <w:pPr>
      <w:keepNext/>
      <w:spacing w:before="240" w:after="60"/>
      <w:outlineLvl w:val="0"/>
    </w:pPr>
    <w:rPr>
      <w:rFonts w:ascii="Arial" w:hAnsi="Arial"/>
      <w:b/>
      <w:bCs/>
      <w:kern w:val="32"/>
      <w:sz w:val="32"/>
      <w:szCs w:val="32"/>
    </w:rPr>
  </w:style>
  <w:style w:type="paragraph" w:styleId="Ttulo2">
    <w:name w:val="heading 2"/>
    <w:basedOn w:val="Normal"/>
    <w:next w:val="Normal"/>
    <w:qFormat/>
    <w:rsid w:val="00060677"/>
    <w:pPr>
      <w:keepNext/>
      <w:tabs>
        <w:tab w:val="left" w:pos="-1440"/>
      </w:tabs>
      <w:spacing w:line="480" w:lineRule="auto"/>
      <w:jc w:val="both"/>
      <w:outlineLvl w:val="1"/>
    </w:pPr>
    <w:rPr>
      <w:rFonts w:ascii="Arial" w:hAnsi="Arial"/>
      <w:b/>
      <w:lang w:val="es-ES_tradnl"/>
    </w:rPr>
  </w:style>
  <w:style w:type="paragraph" w:styleId="Ttulo3">
    <w:name w:val="heading 3"/>
    <w:basedOn w:val="Normal"/>
    <w:next w:val="Normal"/>
    <w:link w:val="Ttulo3Car"/>
    <w:uiPriority w:val="9"/>
    <w:unhideWhenUsed/>
    <w:qFormat/>
    <w:rsid w:val="00FB2FAF"/>
    <w:pPr>
      <w:keepNext/>
      <w:keepLines/>
      <w:spacing w:before="200" w:line="276" w:lineRule="auto"/>
      <w:outlineLvl w:val="2"/>
    </w:pPr>
    <w:rPr>
      <w:rFonts w:asciiTheme="majorHAnsi" w:eastAsiaTheme="majorEastAsia" w:hAnsiTheme="majorHAnsi" w:cstheme="majorBidi"/>
      <w:b/>
      <w:bCs/>
      <w:color w:val="4F81BD" w:themeColor="accent1"/>
      <w:sz w:val="22"/>
      <w:szCs w:val="22"/>
      <w:lang w:val="es-PE" w:eastAsia="en-US"/>
    </w:rPr>
  </w:style>
  <w:style w:type="paragraph" w:styleId="Ttulo4">
    <w:name w:val="heading 4"/>
    <w:basedOn w:val="Normal"/>
    <w:next w:val="Normal"/>
    <w:qFormat/>
    <w:rsid w:val="00717EEE"/>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8F77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qFormat/>
    <w:rsid w:val="00585D4B"/>
    <w:pPr>
      <w:spacing w:before="240" w:after="60"/>
      <w:outlineLvl w:val="5"/>
    </w:pPr>
    <w:rPr>
      <w:b/>
      <w:bCs/>
      <w:sz w:val="22"/>
      <w:szCs w:val="22"/>
    </w:rPr>
  </w:style>
  <w:style w:type="paragraph" w:styleId="Ttulo7">
    <w:name w:val="heading 7"/>
    <w:basedOn w:val="Normal"/>
    <w:next w:val="Normal"/>
    <w:qFormat/>
    <w:rsid w:val="0062718B"/>
    <w:pPr>
      <w:spacing w:before="240" w:after="60"/>
      <w:outlineLvl w:val="6"/>
    </w:pPr>
    <w:rPr>
      <w:sz w:val="24"/>
      <w:szCs w:val="24"/>
    </w:rPr>
  </w:style>
  <w:style w:type="paragraph" w:styleId="Ttulo8">
    <w:name w:val="heading 8"/>
    <w:basedOn w:val="Normal"/>
    <w:next w:val="Normal"/>
    <w:link w:val="Ttulo8Car"/>
    <w:qFormat/>
    <w:rsid w:val="00420843"/>
    <w:pPr>
      <w:spacing w:before="240" w:after="60"/>
      <w:outlineLvl w:val="7"/>
    </w:pPr>
    <w:rPr>
      <w:i/>
      <w:iCs/>
      <w:sz w:val="24"/>
      <w:szCs w:val="24"/>
    </w:rPr>
  </w:style>
  <w:style w:type="paragraph" w:styleId="Ttulo9">
    <w:name w:val="heading 9"/>
    <w:basedOn w:val="Normal"/>
    <w:next w:val="Normal"/>
    <w:link w:val="Ttulo9Car"/>
    <w:qFormat/>
    <w:rsid w:val="0042084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0366C"/>
    <w:pPr>
      <w:ind w:left="1418"/>
    </w:pPr>
    <w:rPr>
      <w:lang w:val="es-PE"/>
    </w:rPr>
  </w:style>
  <w:style w:type="paragraph" w:styleId="Sangra2detindependiente">
    <w:name w:val="Body Text Indent 2"/>
    <w:basedOn w:val="Normal"/>
    <w:rsid w:val="00A81CEF"/>
    <w:pPr>
      <w:spacing w:after="120" w:line="480" w:lineRule="auto"/>
      <w:ind w:left="283"/>
    </w:pPr>
  </w:style>
  <w:style w:type="paragraph" w:styleId="Textoindependiente">
    <w:name w:val="Body Text"/>
    <w:basedOn w:val="Normal"/>
    <w:rsid w:val="00AB192D"/>
    <w:pPr>
      <w:spacing w:after="120"/>
    </w:pPr>
  </w:style>
  <w:style w:type="paragraph" w:styleId="Textonotapie">
    <w:name w:val="footnote text"/>
    <w:basedOn w:val="Normal"/>
    <w:link w:val="TextonotapieCar"/>
    <w:rsid w:val="00630088"/>
    <w:rPr>
      <w:lang w:val="es-ES_tradnl"/>
    </w:rPr>
  </w:style>
  <w:style w:type="character" w:styleId="Refdenotaalpie">
    <w:name w:val="footnote reference"/>
    <w:semiHidden/>
    <w:rsid w:val="00630088"/>
    <w:rPr>
      <w:vertAlign w:val="superscript"/>
    </w:rPr>
  </w:style>
  <w:style w:type="paragraph" w:styleId="Textosinformato">
    <w:name w:val="Plain Text"/>
    <w:basedOn w:val="Normal"/>
    <w:rsid w:val="00630088"/>
    <w:rPr>
      <w:rFonts w:ascii="Courier New" w:hAnsi="Courier New"/>
      <w:lang w:eastAsia="es-ES"/>
    </w:rPr>
  </w:style>
  <w:style w:type="paragraph" w:styleId="Listaconvietas2">
    <w:name w:val="List Bullet 2"/>
    <w:basedOn w:val="Normal"/>
    <w:autoRedefine/>
    <w:rsid w:val="00D106A2"/>
    <w:pPr>
      <w:numPr>
        <w:numId w:val="2"/>
      </w:numPr>
      <w:tabs>
        <w:tab w:val="clear" w:pos="643"/>
        <w:tab w:val="num" w:pos="2800"/>
      </w:tabs>
      <w:spacing w:before="120" w:after="120" w:line="480" w:lineRule="auto"/>
      <w:ind w:left="2800" w:hanging="700"/>
      <w:jc w:val="both"/>
    </w:pPr>
  </w:style>
  <w:style w:type="paragraph" w:styleId="Continuarlista2">
    <w:name w:val="List Continue 2"/>
    <w:basedOn w:val="Normal"/>
    <w:rsid w:val="00D106A2"/>
    <w:pPr>
      <w:spacing w:after="120"/>
      <w:ind w:left="566"/>
    </w:pPr>
  </w:style>
  <w:style w:type="paragraph" w:styleId="Encabezado">
    <w:name w:val="header"/>
    <w:basedOn w:val="Normal"/>
    <w:link w:val="EncabezadoCar"/>
    <w:uiPriority w:val="99"/>
    <w:rsid w:val="00497FB2"/>
    <w:pPr>
      <w:tabs>
        <w:tab w:val="center" w:pos="4419"/>
        <w:tab w:val="right" w:pos="8838"/>
      </w:tabs>
    </w:pPr>
  </w:style>
  <w:style w:type="character" w:styleId="Nmerodepgina">
    <w:name w:val="page number"/>
    <w:basedOn w:val="Fuentedeprrafopredeter"/>
    <w:rsid w:val="00497FB2"/>
  </w:style>
  <w:style w:type="paragraph" w:styleId="Piedepgina">
    <w:name w:val="footer"/>
    <w:basedOn w:val="Normal"/>
    <w:link w:val="PiedepginaCar"/>
    <w:uiPriority w:val="99"/>
    <w:rsid w:val="00CD5CBB"/>
    <w:pPr>
      <w:tabs>
        <w:tab w:val="center" w:pos="4419"/>
        <w:tab w:val="right" w:pos="8838"/>
      </w:tabs>
    </w:pPr>
  </w:style>
  <w:style w:type="paragraph" w:styleId="Sangra3detindependiente">
    <w:name w:val="Body Text Indent 3"/>
    <w:basedOn w:val="Normal"/>
    <w:rsid w:val="0063366F"/>
    <w:pPr>
      <w:spacing w:after="120"/>
      <w:ind w:left="283"/>
    </w:pPr>
    <w:rPr>
      <w:sz w:val="16"/>
      <w:szCs w:val="16"/>
    </w:rPr>
  </w:style>
  <w:style w:type="paragraph" w:styleId="Ttulo">
    <w:name w:val="Title"/>
    <w:basedOn w:val="Normal"/>
    <w:link w:val="TtuloCar"/>
    <w:qFormat/>
    <w:rsid w:val="00C30603"/>
    <w:pPr>
      <w:jc w:val="center"/>
    </w:pPr>
    <w:rPr>
      <w:sz w:val="24"/>
      <w:lang w:val="es-MX" w:eastAsia="es-ES"/>
    </w:rPr>
  </w:style>
  <w:style w:type="paragraph" w:styleId="Lista3">
    <w:name w:val="List 3"/>
    <w:basedOn w:val="Normal"/>
    <w:rsid w:val="00E637CC"/>
    <w:pPr>
      <w:ind w:left="849" w:hanging="283"/>
    </w:pPr>
  </w:style>
  <w:style w:type="paragraph" w:styleId="Prrafodelista">
    <w:name w:val="List Paragraph"/>
    <w:basedOn w:val="Normal"/>
    <w:uiPriority w:val="34"/>
    <w:qFormat/>
    <w:rsid w:val="00DA68A2"/>
    <w:pPr>
      <w:ind w:left="708"/>
    </w:pPr>
    <w:rPr>
      <w:sz w:val="24"/>
      <w:szCs w:val="24"/>
      <w:lang w:val="es-ES_tradnl" w:eastAsia="es-ES_tradnl"/>
    </w:rPr>
  </w:style>
  <w:style w:type="table" w:styleId="Tablaconcuadrcula">
    <w:name w:val="Table Grid"/>
    <w:basedOn w:val="Tablanormal"/>
    <w:uiPriority w:val="39"/>
    <w:rsid w:val="00621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6369"/>
    <w:pPr>
      <w:spacing w:before="100" w:beforeAutospacing="1" w:after="100" w:afterAutospacing="1"/>
    </w:pPr>
    <w:rPr>
      <w:sz w:val="24"/>
      <w:szCs w:val="24"/>
      <w:lang w:eastAsia="es-ES"/>
    </w:rPr>
  </w:style>
  <w:style w:type="paragraph" w:customStyle="1" w:styleId="Prrafodelista1">
    <w:name w:val="Párrafo de lista1"/>
    <w:basedOn w:val="Normal"/>
    <w:rsid w:val="00F83DF0"/>
    <w:pPr>
      <w:spacing w:after="200" w:line="276" w:lineRule="auto"/>
      <w:ind w:left="720"/>
    </w:pPr>
    <w:rPr>
      <w:rFonts w:ascii="Calibri" w:hAnsi="Calibri"/>
      <w:sz w:val="22"/>
      <w:szCs w:val="22"/>
      <w:lang w:val="es-PE" w:eastAsia="en-US"/>
    </w:rPr>
  </w:style>
  <w:style w:type="character" w:customStyle="1" w:styleId="PiedepginaCar">
    <w:name w:val="Pie de página Car"/>
    <w:link w:val="Piedepgina"/>
    <w:uiPriority w:val="99"/>
    <w:rsid w:val="001F6B4B"/>
    <w:rPr>
      <w:lang w:val="es-ES"/>
    </w:rPr>
  </w:style>
  <w:style w:type="paragraph" w:customStyle="1" w:styleId="Default">
    <w:name w:val="Default"/>
    <w:rsid w:val="00C366BD"/>
    <w:pPr>
      <w:autoSpaceDE w:val="0"/>
      <w:autoSpaceDN w:val="0"/>
      <w:adjustRightInd w:val="0"/>
    </w:pPr>
    <w:rPr>
      <w:rFonts w:eastAsiaTheme="minorHAnsi"/>
      <w:color w:val="000000"/>
      <w:sz w:val="24"/>
      <w:szCs w:val="24"/>
      <w:lang w:eastAsia="en-US"/>
    </w:rPr>
  </w:style>
  <w:style w:type="character" w:customStyle="1" w:styleId="Fuentedeprrafopredeter3">
    <w:name w:val="Fuente de párrafo predeter.3"/>
    <w:rsid w:val="0093090B"/>
  </w:style>
  <w:style w:type="character" w:styleId="Textoennegrita">
    <w:name w:val="Strong"/>
    <w:basedOn w:val="Fuentedeprrafopredeter"/>
    <w:uiPriority w:val="22"/>
    <w:qFormat/>
    <w:rsid w:val="006B06DB"/>
    <w:rPr>
      <w:b/>
      <w:bCs/>
    </w:rPr>
  </w:style>
  <w:style w:type="character" w:customStyle="1" w:styleId="TtuloCar">
    <w:name w:val="Título Car"/>
    <w:basedOn w:val="Fuentedeprrafopredeter"/>
    <w:link w:val="Ttulo"/>
    <w:rsid w:val="004E642E"/>
    <w:rPr>
      <w:sz w:val="24"/>
      <w:lang w:val="es-MX" w:eastAsia="es-ES"/>
    </w:rPr>
  </w:style>
  <w:style w:type="paragraph" w:styleId="Subttulo">
    <w:name w:val="Subtitle"/>
    <w:basedOn w:val="Normal"/>
    <w:link w:val="SubttuloCar"/>
    <w:qFormat/>
    <w:rsid w:val="004E642E"/>
    <w:pPr>
      <w:tabs>
        <w:tab w:val="num" w:pos="1080"/>
      </w:tabs>
      <w:overflowPunct w:val="0"/>
      <w:autoSpaceDE w:val="0"/>
      <w:autoSpaceDN w:val="0"/>
      <w:adjustRightInd w:val="0"/>
      <w:spacing w:line="480" w:lineRule="auto"/>
      <w:ind w:left="1080" w:hanging="720"/>
      <w:jc w:val="both"/>
      <w:textAlignment w:val="baseline"/>
    </w:pPr>
    <w:rPr>
      <w:rFonts w:ascii="Arial" w:hAnsi="Arial" w:cs="Arial"/>
      <w:b/>
      <w:bCs/>
      <w:lang w:val="es-PE" w:eastAsia="es-ES"/>
    </w:rPr>
  </w:style>
  <w:style w:type="character" w:customStyle="1" w:styleId="SubttuloCar">
    <w:name w:val="Subtítulo Car"/>
    <w:basedOn w:val="Fuentedeprrafopredeter"/>
    <w:link w:val="Subttulo"/>
    <w:rsid w:val="004E642E"/>
    <w:rPr>
      <w:rFonts w:ascii="Arial" w:hAnsi="Arial" w:cs="Arial"/>
      <w:b/>
      <w:bCs/>
      <w:lang w:eastAsia="es-ES"/>
    </w:rPr>
  </w:style>
  <w:style w:type="character" w:customStyle="1" w:styleId="EncabezadoCar">
    <w:name w:val="Encabezado Car"/>
    <w:basedOn w:val="Fuentedeprrafopredeter"/>
    <w:link w:val="Encabezado"/>
    <w:uiPriority w:val="99"/>
    <w:rsid w:val="00E26E08"/>
    <w:rPr>
      <w:lang w:val="es-ES"/>
    </w:rPr>
  </w:style>
  <w:style w:type="paragraph" w:styleId="Textodeglobo">
    <w:name w:val="Balloon Text"/>
    <w:basedOn w:val="Normal"/>
    <w:link w:val="TextodegloboCar"/>
    <w:uiPriority w:val="99"/>
    <w:semiHidden/>
    <w:unhideWhenUsed/>
    <w:rsid w:val="006E4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0F"/>
    <w:rPr>
      <w:rFonts w:ascii="Tahoma" w:hAnsi="Tahoma" w:cs="Tahoma"/>
      <w:sz w:val="16"/>
      <w:szCs w:val="16"/>
      <w:lang w:val="es-ES"/>
    </w:rPr>
  </w:style>
  <w:style w:type="character" w:customStyle="1" w:styleId="Smbolodenotaalpie">
    <w:name w:val="Símbolo de nota al pie"/>
    <w:rsid w:val="003876F7"/>
    <w:rPr>
      <w:vertAlign w:val="superscript"/>
    </w:rPr>
  </w:style>
  <w:style w:type="character" w:customStyle="1" w:styleId="Refdenotaalpie1">
    <w:name w:val="Ref. de nota al pie1"/>
    <w:rsid w:val="003876F7"/>
    <w:rPr>
      <w:vertAlign w:val="superscript"/>
    </w:rPr>
  </w:style>
  <w:style w:type="paragraph" w:customStyle="1" w:styleId="Sangra2detindependiente1">
    <w:name w:val="Sangría 2 de t. independiente1"/>
    <w:basedOn w:val="Normal"/>
    <w:rsid w:val="003876F7"/>
    <w:pPr>
      <w:suppressAutoHyphens/>
      <w:spacing w:after="120" w:line="480" w:lineRule="auto"/>
      <w:ind w:left="283"/>
    </w:pPr>
    <w:rPr>
      <w:lang w:eastAsia="ar-SA"/>
    </w:rPr>
  </w:style>
  <w:style w:type="paragraph" w:customStyle="1" w:styleId="Continuarlista21">
    <w:name w:val="Continuar lista 21"/>
    <w:basedOn w:val="Normal"/>
    <w:rsid w:val="003876F7"/>
    <w:pPr>
      <w:suppressAutoHyphens/>
      <w:spacing w:after="120"/>
      <w:ind w:left="566"/>
    </w:pPr>
    <w:rPr>
      <w:lang w:eastAsia="ar-SA"/>
    </w:rPr>
  </w:style>
  <w:style w:type="character" w:customStyle="1" w:styleId="mw-headline">
    <w:name w:val="mw-headline"/>
    <w:basedOn w:val="Fuentedeprrafopredeter"/>
    <w:rsid w:val="003876F7"/>
  </w:style>
  <w:style w:type="paragraph" w:customStyle="1" w:styleId="Sangra2detindependiente2">
    <w:name w:val="Sangría 2 de t. independiente2"/>
    <w:basedOn w:val="Normal"/>
    <w:rsid w:val="003876F7"/>
    <w:pPr>
      <w:spacing w:after="120" w:line="480" w:lineRule="auto"/>
      <w:ind w:left="283"/>
    </w:pPr>
    <w:rPr>
      <w:lang w:eastAsia="ar-SA"/>
    </w:rPr>
  </w:style>
  <w:style w:type="character" w:styleId="Hipervnculo">
    <w:name w:val="Hyperlink"/>
    <w:rsid w:val="003876F7"/>
    <w:rPr>
      <w:color w:val="0000FF"/>
      <w:u w:val="single"/>
    </w:rPr>
  </w:style>
  <w:style w:type="character" w:customStyle="1" w:styleId="Ttulo5Car">
    <w:name w:val="Título 5 Car"/>
    <w:basedOn w:val="Fuentedeprrafopredeter"/>
    <w:link w:val="Ttulo5"/>
    <w:uiPriority w:val="9"/>
    <w:semiHidden/>
    <w:rsid w:val="008F7756"/>
    <w:rPr>
      <w:rFonts w:asciiTheme="majorHAnsi" w:eastAsiaTheme="majorEastAsia" w:hAnsiTheme="majorHAnsi" w:cstheme="majorBidi"/>
      <w:color w:val="243F60" w:themeColor="accent1" w:themeShade="7F"/>
      <w:lang w:val="es-ES"/>
    </w:rPr>
  </w:style>
  <w:style w:type="character" w:customStyle="1" w:styleId="Ttulo3Car">
    <w:name w:val="Título 3 Car"/>
    <w:basedOn w:val="Fuentedeprrafopredeter"/>
    <w:link w:val="Ttulo3"/>
    <w:uiPriority w:val="9"/>
    <w:rsid w:val="00FB2FAF"/>
    <w:rPr>
      <w:rFonts w:asciiTheme="majorHAnsi" w:eastAsiaTheme="majorEastAsia" w:hAnsiTheme="majorHAnsi" w:cstheme="majorBidi"/>
      <w:b/>
      <w:bCs/>
      <w:color w:val="4F81BD" w:themeColor="accent1"/>
      <w:sz w:val="22"/>
      <w:szCs w:val="22"/>
      <w:lang w:eastAsia="en-US"/>
    </w:rPr>
  </w:style>
  <w:style w:type="character" w:customStyle="1" w:styleId="TextonotapieCar">
    <w:name w:val="Texto nota pie Car"/>
    <w:basedOn w:val="Fuentedeprrafopredeter"/>
    <w:link w:val="Textonotapie"/>
    <w:rsid w:val="00FB2FAF"/>
    <w:rPr>
      <w:lang w:val="es-ES_tradnl"/>
    </w:rPr>
  </w:style>
  <w:style w:type="paragraph" w:customStyle="1" w:styleId="Cdetexto">
    <w:name w:val="C. de texto"/>
    <w:rsid w:val="00FB2FAF"/>
    <w:pPr>
      <w:autoSpaceDE w:val="0"/>
      <w:autoSpaceDN w:val="0"/>
      <w:adjustRightInd w:val="0"/>
      <w:spacing w:before="28"/>
      <w:ind w:left="720"/>
      <w:jc w:val="both"/>
    </w:pPr>
    <w:rPr>
      <w:rFonts w:ascii="Bookman Old Style" w:hAnsi="Bookman Old Style" w:cs="Bookman Old Style"/>
      <w:lang w:val="es-ES" w:eastAsia="es-ES"/>
    </w:rPr>
  </w:style>
  <w:style w:type="paragraph" w:styleId="Textoindependiente2">
    <w:name w:val="Body Text 2"/>
    <w:basedOn w:val="Normal"/>
    <w:link w:val="Textoindependiente2Car"/>
    <w:uiPriority w:val="99"/>
    <w:unhideWhenUsed/>
    <w:rsid w:val="00E22182"/>
    <w:pPr>
      <w:spacing w:after="120" w:line="480" w:lineRule="auto"/>
    </w:pPr>
  </w:style>
  <w:style w:type="character" w:customStyle="1" w:styleId="Textoindependiente2Car">
    <w:name w:val="Texto independiente 2 Car"/>
    <w:basedOn w:val="Fuentedeprrafopredeter"/>
    <w:link w:val="Textoindependiente2"/>
    <w:uiPriority w:val="99"/>
    <w:rsid w:val="00E22182"/>
    <w:rPr>
      <w:lang w:val="es-ES"/>
    </w:rPr>
  </w:style>
  <w:style w:type="paragraph" w:styleId="Lista">
    <w:name w:val="List"/>
    <w:basedOn w:val="Normal"/>
    <w:uiPriority w:val="99"/>
    <w:unhideWhenUsed/>
    <w:rsid w:val="00EE704C"/>
    <w:pPr>
      <w:ind w:left="283" w:hanging="283"/>
      <w:contextualSpacing/>
    </w:pPr>
  </w:style>
  <w:style w:type="character" w:customStyle="1" w:styleId="Ttulo8Car">
    <w:name w:val="Título 8 Car"/>
    <w:basedOn w:val="Fuentedeprrafopredeter"/>
    <w:link w:val="Ttulo8"/>
    <w:rsid w:val="00420843"/>
    <w:rPr>
      <w:i/>
      <w:iCs/>
      <w:sz w:val="24"/>
      <w:szCs w:val="24"/>
      <w:lang w:val="es-ES"/>
    </w:rPr>
  </w:style>
  <w:style w:type="character" w:customStyle="1" w:styleId="Ttulo9Car">
    <w:name w:val="Título 9 Car"/>
    <w:basedOn w:val="Fuentedeprrafopredeter"/>
    <w:link w:val="Ttulo9"/>
    <w:rsid w:val="00420843"/>
    <w:rPr>
      <w:rFonts w:ascii="Arial" w:hAnsi="Arial" w:cs="Arial"/>
      <w:sz w:val="22"/>
      <w:szCs w:val="22"/>
      <w:lang w:val="es-ES"/>
    </w:rPr>
  </w:style>
  <w:style w:type="paragraph" w:customStyle="1" w:styleId="Sangradetindependiente">
    <w:name w:val="Sangría de t. independiente"/>
    <w:basedOn w:val="Default"/>
    <w:next w:val="Default"/>
    <w:uiPriority w:val="99"/>
    <w:rsid w:val="008E4AA4"/>
    <w:rPr>
      <w:rFonts w:ascii="ACBNJO+TimesNewRoman,Bold" w:eastAsia="Times New Roman" w:hAnsi="ACBNJO+TimesNewRoman,Bold"/>
      <w:color w:val="auto"/>
      <w:lang w:eastAsia="es-PE"/>
    </w:rPr>
  </w:style>
  <w:style w:type="character" w:customStyle="1" w:styleId="hps">
    <w:name w:val="hps"/>
    <w:basedOn w:val="Fuentedeprrafopredeter"/>
    <w:rsid w:val="00F21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7A"/>
    <w:rPr>
      <w:lang w:val="es-ES"/>
    </w:rPr>
  </w:style>
  <w:style w:type="paragraph" w:styleId="Ttulo1">
    <w:name w:val="heading 1"/>
    <w:basedOn w:val="Normal"/>
    <w:next w:val="Normal"/>
    <w:qFormat/>
    <w:rsid w:val="006921E2"/>
    <w:pPr>
      <w:keepNext/>
      <w:spacing w:before="240" w:after="60"/>
      <w:outlineLvl w:val="0"/>
    </w:pPr>
    <w:rPr>
      <w:rFonts w:ascii="Arial" w:hAnsi="Arial"/>
      <w:b/>
      <w:bCs/>
      <w:kern w:val="32"/>
      <w:sz w:val="32"/>
      <w:szCs w:val="32"/>
    </w:rPr>
  </w:style>
  <w:style w:type="paragraph" w:styleId="Ttulo2">
    <w:name w:val="heading 2"/>
    <w:basedOn w:val="Normal"/>
    <w:next w:val="Normal"/>
    <w:qFormat/>
    <w:rsid w:val="00060677"/>
    <w:pPr>
      <w:keepNext/>
      <w:tabs>
        <w:tab w:val="left" w:pos="-1440"/>
      </w:tabs>
      <w:spacing w:line="480" w:lineRule="auto"/>
      <w:jc w:val="both"/>
      <w:outlineLvl w:val="1"/>
    </w:pPr>
    <w:rPr>
      <w:rFonts w:ascii="Arial" w:hAnsi="Arial"/>
      <w:b/>
      <w:lang w:val="es-ES_tradnl"/>
    </w:rPr>
  </w:style>
  <w:style w:type="paragraph" w:styleId="Ttulo3">
    <w:name w:val="heading 3"/>
    <w:basedOn w:val="Normal"/>
    <w:next w:val="Normal"/>
    <w:link w:val="Ttulo3Car"/>
    <w:uiPriority w:val="9"/>
    <w:unhideWhenUsed/>
    <w:qFormat/>
    <w:rsid w:val="00FB2FAF"/>
    <w:pPr>
      <w:keepNext/>
      <w:keepLines/>
      <w:spacing w:before="200" w:line="276" w:lineRule="auto"/>
      <w:outlineLvl w:val="2"/>
    </w:pPr>
    <w:rPr>
      <w:rFonts w:asciiTheme="majorHAnsi" w:eastAsiaTheme="majorEastAsia" w:hAnsiTheme="majorHAnsi" w:cstheme="majorBidi"/>
      <w:b/>
      <w:bCs/>
      <w:color w:val="4F81BD" w:themeColor="accent1"/>
      <w:sz w:val="22"/>
      <w:szCs w:val="22"/>
      <w:lang w:val="es-PE" w:eastAsia="en-US"/>
    </w:rPr>
  </w:style>
  <w:style w:type="paragraph" w:styleId="Ttulo4">
    <w:name w:val="heading 4"/>
    <w:basedOn w:val="Normal"/>
    <w:next w:val="Normal"/>
    <w:qFormat/>
    <w:rsid w:val="00717EEE"/>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8F77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qFormat/>
    <w:rsid w:val="00585D4B"/>
    <w:pPr>
      <w:spacing w:before="240" w:after="60"/>
      <w:outlineLvl w:val="5"/>
    </w:pPr>
    <w:rPr>
      <w:b/>
      <w:bCs/>
      <w:sz w:val="22"/>
      <w:szCs w:val="22"/>
    </w:rPr>
  </w:style>
  <w:style w:type="paragraph" w:styleId="Ttulo7">
    <w:name w:val="heading 7"/>
    <w:basedOn w:val="Normal"/>
    <w:next w:val="Normal"/>
    <w:qFormat/>
    <w:rsid w:val="0062718B"/>
    <w:pPr>
      <w:spacing w:before="240" w:after="60"/>
      <w:outlineLvl w:val="6"/>
    </w:pPr>
    <w:rPr>
      <w:sz w:val="24"/>
      <w:szCs w:val="24"/>
    </w:rPr>
  </w:style>
  <w:style w:type="paragraph" w:styleId="Ttulo8">
    <w:name w:val="heading 8"/>
    <w:basedOn w:val="Normal"/>
    <w:next w:val="Normal"/>
    <w:link w:val="Ttulo8Car"/>
    <w:qFormat/>
    <w:rsid w:val="00420843"/>
    <w:pPr>
      <w:spacing w:before="240" w:after="60"/>
      <w:outlineLvl w:val="7"/>
    </w:pPr>
    <w:rPr>
      <w:i/>
      <w:iCs/>
      <w:sz w:val="24"/>
      <w:szCs w:val="24"/>
    </w:rPr>
  </w:style>
  <w:style w:type="paragraph" w:styleId="Ttulo9">
    <w:name w:val="heading 9"/>
    <w:basedOn w:val="Normal"/>
    <w:next w:val="Normal"/>
    <w:link w:val="Ttulo9Car"/>
    <w:qFormat/>
    <w:rsid w:val="0042084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0366C"/>
    <w:pPr>
      <w:ind w:left="1418"/>
    </w:pPr>
    <w:rPr>
      <w:lang w:val="es-PE"/>
    </w:rPr>
  </w:style>
  <w:style w:type="paragraph" w:styleId="Sangra2detindependiente">
    <w:name w:val="Body Text Indent 2"/>
    <w:basedOn w:val="Normal"/>
    <w:rsid w:val="00A81CEF"/>
    <w:pPr>
      <w:spacing w:after="120" w:line="480" w:lineRule="auto"/>
      <w:ind w:left="283"/>
    </w:pPr>
  </w:style>
  <w:style w:type="paragraph" w:styleId="Textoindependiente">
    <w:name w:val="Body Text"/>
    <w:basedOn w:val="Normal"/>
    <w:rsid w:val="00AB192D"/>
    <w:pPr>
      <w:spacing w:after="120"/>
    </w:pPr>
  </w:style>
  <w:style w:type="paragraph" w:styleId="Textonotapie">
    <w:name w:val="footnote text"/>
    <w:basedOn w:val="Normal"/>
    <w:link w:val="TextonotapieCar"/>
    <w:rsid w:val="00630088"/>
    <w:rPr>
      <w:lang w:val="es-ES_tradnl"/>
    </w:rPr>
  </w:style>
  <w:style w:type="character" w:styleId="Refdenotaalpie">
    <w:name w:val="footnote reference"/>
    <w:semiHidden/>
    <w:rsid w:val="00630088"/>
    <w:rPr>
      <w:vertAlign w:val="superscript"/>
    </w:rPr>
  </w:style>
  <w:style w:type="paragraph" w:styleId="Textosinformato">
    <w:name w:val="Plain Text"/>
    <w:basedOn w:val="Normal"/>
    <w:rsid w:val="00630088"/>
    <w:rPr>
      <w:rFonts w:ascii="Courier New" w:hAnsi="Courier New"/>
      <w:lang w:eastAsia="es-ES"/>
    </w:rPr>
  </w:style>
  <w:style w:type="paragraph" w:styleId="Listaconvietas2">
    <w:name w:val="List Bullet 2"/>
    <w:basedOn w:val="Normal"/>
    <w:autoRedefine/>
    <w:rsid w:val="00D106A2"/>
    <w:pPr>
      <w:numPr>
        <w:numId w:val="2"/>
      </w:numPr>
      <w:tabs>
        <w:tab w:val="clear" w:pos="643"/>
        <w:tab w:val="num" w:pos="2800"/>
      </w:tabs>
      <w:spacing w:before="120" w:after="120" w:line="480" w:lineRule="auto"/>
      <w:ind w:left="2800" w:hanging="700"/>
      <w:jc w:val="both"/>
    </w:pPr>
  </w:style>
  <w:style w:type="paragraph" w:styleId="Continuarlista2">
    <w:name w:val="List Continue 2"/>
    <w:basedOn w:val="Normal"/>
    <w:rsid w:val="00D106A2"/>
    <w:pPr>
      <w:spacing w:after="120"/>
      <w:ind w:left="566"/>
    </w:pPr>
  </w:style>
  <w:style w:type="paragraph" w:styleId="Encabezado">
    <w:name w:val="header"/>
    <w:basedOn w:val="Normal"/>
    <w:link w:val="EncabezadoCar"/>
    <w:uiPriority w:val="99"/>
    <w:rsid w:val="00497FB2"/>
    <w:pPr>
      <w:tabs>
        <w:tab w:val="center" w:pos="4419"/>
        <w:tab w:val="right" w:pos="8838"/>
      </w:tabs>
    </w:pPr>
  </w:style>
  <w:style w:type="character" w:styleId="Nmerodepgina">
    <w:name w:val="page number"/>
    <w:basedOn w:val="Fuentedeprrafopredeter"/>
    <w:rsid w:val="00497FB2"/>
  </w:style>
  <w:style w:type="paragraph" w:styleId="Piedepgina">
    <w:name w:val="footer"/>
    <w:basedOn w:val="Normal"/>
    <w:link w:val="PiedepginaCar"/>
    <w:uiPriority w:val="99"/>
    <w:rsid w:val="00CD5CBB"/>
    <w:pPr>
      <w:tabs>
        <w:tab w:val="center" w:pos="4419"/>
        <w:tab w:val="right" w:pos="8838"/>
      </w:tabs>
    </w:pPr>
  </w:style>
  <w:style w:type="paragraph" w:styleId="Sangra3detindependiente">
    <w:name w:val="Body Text Indent 3"/>
    <w:basedOn w:val="Normal"/>
    <w:rsid w:val="0063366F"/>
    <w:pPr>
      <w:spacing w:after="120"/>
      <w:ind w:left="283"/>
    </w:pPr>
    <w:rPr>
      <w:sz w:val="16"/>
      <w:szCs w:val="16"/>
    </w:rPr>
  </w:style>
  <w:style w:type="paragraph" w:styleId="Ttulo">
    <w:name w:val="Title"/>
    <w:basedOn w:val="Normal"/>
    <w:link w:val="TtuloCar"/>
    <w:qFormat/>
    <w:rsid w:val="00C30603"/>
    <w:pPr>
      <w:jc w:val="center"/>
    </w:pPr>
    <w:rPr>
      <w:sz w:val="24"/>
      <w:lang w:val="es-MX" w:eastAsia="es-ES"/>
    </w:rPr>
  </w:style>
  <w:style w:type="paragraph" w:styleId="Lista3">
    <w:name w:val="List 3"/>
    <w:basedOn w:val="Normal"/>
    <w:rsid w:val="00E637CC"/>
    <w:pPr>
      <w:ind w:left="849" w:hanging="283"/>
    </w:pPr>
  </w:style>
  <w:style w:type="paragraph" w:styleId="Prrafodelista">
    <w:name w:val="List Paragraph"/>
    <w:basedOn w:val="Normal"/>
    <w:uiPriority w:val="34"/>
    <w:qFormat/>
    <w:rsid w:val="00DA68A2"/>
    <w:pPr>
      <w:ind w:left="708"/>
    </w:pPr>
    <w:rPr>
      <w:sz w:val="24"/>
      <w:szCs w:val="24"/>
      <w:lang w:val="es-ES_tradnl" w:eastAsia="es-ES_tradnl"/>
    </w:rPr>
  </w:style>
  <w:style w:type="table" w:styleId="Tablaconcuadrcula">
    <w:name w:val="Table Grid"/>
    <w:basedOn w:val="Tablanormal"/>
    <w:uiPriority w:val="39"/>
    <w:rsid w:val="00621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6369"/>
    <w:pPr>
      <w:spacing w:before="100" w:beforeAutospacing="1" w:after="100" w:afterAutospacing="1"/>
    </w:pPr>
    <w:rPr>
      <w:sz w:val="24"/>
      <w:szCs w:val="24"/>
      <w:lang w:eastAsia="es-ES"/>
    </w:rPr>
  </w:style>
  <w:style w:type="paragraph" w:customStyle="1" w:styleId="Prrafodelista1">
    <w:name w:val="Párrafo de lista1"/>
    <w:basedOn w:val="Normal"/>
    <w:rsid w:val="00F83DF0"/>
    <w:pPr>
      <w:spacing w:after="200" w:line="276" w:lineRule="auto"/>
      <w:ind w:left="720"/>
    </w:pPr>
    <w:rPr>
      <w:rFonts w:ascii="Calibri" w:hAnsi="Calibri"/>
      <w:sz w:val="22"/>
      <w:szCs w:val="22"/>
      <w:lang w:val="es-PE" w:eastAsia="en-US"/>
    </w:rPr>
  </w:style>
  <w:style w:type="character" w:customStyle="1" w:styleId="PiedepginaCar">
    <w:name w:val="Pie de página Car"/>
    <w:link w:val="Piedepgina"/>
    <w:uiPriority w:val="99"/>
    <w:rsid w:val="001F6B4B"/>
    <w:rPr>
      <w:lang w:val="es-ES"/>
    </w:rPr>
  </w:style>
  <w:style w:type="paragraph" w:customStyle="1" w:styleId="Default">
    <w:name w:val="Default"/>
    <w:rsid w:val="00C366BD"/>
    <w:pPr>
      <w:autoSpaceDE w:val="0"/>
      <w:autoSpaceDN w:val="0"/>
      <w:adjustRightInd w:val="0"/>
    </w:pPr>
    <w:rPr>
      <w:rFonts w:eastAsiaTheme="minorHAnsi"/>
      <w:color w:val="000000"/>
      <w:sz w:val="24"/>
      <w:szCs w:val="24"/>
      <w:lang w:eastAsia="en-US"/>
    </w:rPr>
  </w:style>
  <w:style w:type="character" w:customStyle="1" w:styleId="Fuentedeprrafopredeter3">
    <w:name w:val="Fuente de párrafo predeter.3"/>
    <w:rsid w:val="0093090B"/>
  </w:style>
  <w:style w:type="character" w:styleId="Textoennegrita">
    <w:name w:val="Strong"/>
    <w:basedOn w:val="Fuentedeprrafopredeter"/>
    <w:uiPriority w:val="22"/>
    <w:qFormat/>
    <w:rsid w:val="006B06DB"/>
    <w:rPr>
      <w:b/>
      <w:bCs/>
    </w:rPr>
  </w:style>
  <w:style w:type="character" w:customStyle="1" w:styleId="TtuloCar">
    <w:name w:val="Título Car"/>
    <w:basedOn w:val="Fuentedeprrafopredeter"/>
    <w:link w:val="Ttulo"/>
    <w:rsid w:val="004E642E"/>
    <w:rPr>
      <w:sz w:val="24"/>
      <w:lang w:val="es-MX" w:eastAsia="es-ES"/>
    </w:rPr>
  </w:style>
  <w:style w:type="paragraph" w:styleId="Subttulo">
    <w:name w:val="Subtitle"/>
    <w:basedOn w:val="Normal"/>
    <w:link w:val="SubttuloCar"/>
    <w:qFormat/>
    <w:rsid w:val="004E642E"/>
    <w:pPr>
      <w:tabs>
        <w:tab w:val="num" w:pos="1080"/>
      </w:tabs>
      <w:overflowPunct w:val="0"/>
      <w:autoSpaceDE w:val="0"/>
      <w:autoSpaceDN w:val="0"/>
      <w:adjustRightInd w:val="0"/>
      <w:spacing w:line="480" w:lineRule="auto"/>
      <w:ind w:left="1080" w:hanging="720"/>
      <w:jc w:val="both"/>
      <w:textAlignment w:val="baseline"/>
    </w:pPr>
    <w:rPr>
      <w:rFonts w:ascii="Arial" w:hAnsi="Arial" w:cs="Arial"/>
      <w:b/>
      <w:bCs/>
      <w:lang w:val="es-PE" w:eastAsia="es-ES"/>
    </w:rPr>
  </w:style>
  <w:style w:type="character" w:customStyle="1" w:styleId="SubttuloCar">
    <w:name w:val="Subtítulo Car"/>
    <w:basedOn w:val="Fuentedeprrafopredeter"/>
    <w:link w:val="Subttulo"/>
    <w:rsid w:val="004E642E"/>
    <w:rPr>
      <w:rFonts w:ascii="Arial" w:hAnsi="Arial" w:cs="Arial"/>
      <w:b/>
      <w:bCs/>
      <w:lang w:eastAsia="es-ES"/>
    </w:rPr>
  </w:style>
  <w:style w:type="character" w:customStyle="1" w:styleId="EncabezadoCar">
    <w:name w:val="Encabezado Car"/>
    <w:basedOn w:val="Fuentedeprrafopredeter"/>
    <w:link w:val="Encabezado"/>
    <w:uiPriority w:val="99"/>
    <w:rsid w:val="00E26E08"/>
    <w:rPr>
      <w:lang w:val="es-ES"/>
    </w:rPr>
  </w:style>
  <w:style w:type="paragraph" w:styleId="Textodeglobo">
    <w:name w:val="Balloon Text"/>
    <w:basedOn w:val="Normal"/>
    <w:link w:val="TextodegloboCar"/>
    <w:uiPriority w:val="99"/>
    <w:semiHidden/>
    <w:unhideWhenUsed/>
    <w:rsid w:val="006E4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0F"/>
    <w:rPr>
      <w:rFonts w:ascii="Tahoma" w:hAnsi="Tahoma" w:cs="Tahoma"/>
      <w:sz w:val="16"/>
      <w:szCs w:val="16"/>
      <w:lang w:val="es-ES"/>
    </w:rPr>
  </w:style>
  <w:style w:type="character" w:customStyle="1" w:styleId="Smbolodenotaalpie">
    <w:name w:val="Símbolo de nota al pie"/>
    <w:rsid w:val="003876F7"/>
    <w:rPr>
      <w:vertAlign w:val="superscript"/>
    </w:rPr>
  </w:style>
  <w:style w:type="character" w:customStyle="1" w:styleId="Refdenotaalpie1">
    <w:name w:val="Ref. de nota al pie1"/>
    <w:rsid w:val="003876F7"/>
    <w:rPr>
      <w:vertAlign w:val="superscript"/>
    </w:rPr>
  </w:style>
  <w:style w:type="paragraph" w:customStyle="1" w:styleId="Sangra2detindependiente1">
    <w:name w:val="Sangría 2 de t. independiente1"/>
    <w:basedOn w:val="Normal"/>
    <w:rsid w:val="003876F7"/>
    <w:pPr>
      <w:suppressAutoHyphens/>
      <w:spacing w:after="120" w:line="480" w:lineRule="auto"/>
      <w:ind w:left="283"/>
    </w:pPr>
    <w:rPr>
      <w:lang w:eastAsia="ar-SA"/>
    </w:rPr>
  </w:style>
  <w:style w:type="paragraph" w:customStyle="1" w:styleId="Continuarlista21">
    <w:name w:val="Continuar lista 21"/>
    <w:basedOn w:val="Normal"/>
    <w:rsid w:val="003876F7"/>
    <w:pPr>
      <w:suppressAutoHyphens/>
      <w:spacing w:after="120"/>
      <w:ind w:left="566"/>
    </w:pPr>
    <w:rPr>
      <w:lang w:eastAsia="ar-SA"/>
    </w:rPr>
  </w:style>
  <w:style w:type="character" w:customStyle="1" w:styleId="mw-headline">
    <w:name w:val="mw-headline"/>
    <w:basedOn w:val="Fuentedeprrafopredeter"/>
    <w:rsid w:val="003876F7"/>
  </w:style>
  <w:style w:type="paragraph" w:customStyle="1" w:styleId="Sangra2detindependiente2">
    <w:name w:val="Sangría 2 de t. independiente2"/>
    <w:basedOn w:val="Normal"/>
    <w:rsid w:val="003876F7"/>
    <w:pPr>
      <w:spacing w:after="120" w:line="480" w:lineRule="auto"/>
      <w:ind w:left="283"/>
    </w:pPr>
    <w:rPr>
      <w:lang w:eastAsia="ar-SA"/>
    </w:rPr>
  </w:style>
  <w:style w:type="character" w:styleId="Hipervnculo">
    <w:name w:val="Hyperlink"/>
    <w:rsid w:val="003876F7"/>
    <w:rPr>
      <w:color w:val="0000FF"/>
      <w:u w:val="single"/>
    </w:rPr>
  </w:style>
  <w:style w:type="character" w:customStyle="1" w:styleId="Ttulo5Car">
    <w:name w:val="Título 5 Car"/>
    <w:basedOn w:val="Fuentedeprrafopredeter"/>
    <w:link w:val="Ttulo5"/>
    <w:uiPriority w:val="9"/>
    <w:semiHidden/>
    <w:rsid w:val="008F7756"/>
    <w:rPr>
      <w:rFonts w:asciiTheme="majorHAnsi" w:eastAsiaTheme="majorEastAsia" w:hAnsiTheme="majorHAnsi" w:cstheme="majorBidi"/>
      <w:color w:val="243F60" w:themeColor="accent1" w:themeShade="7F"/>
      <w:lang w:val="es-ES"/>
    </w:rPr>
  </w:style>
  <w:style w:type="character" w:customStyle="1" w:styleId="Ttulo3Car">
    <w:name w:val="Título 3 Car"/>
    <w:basedOn w:val="Fuentedeprrafopredeter"/>
    <w:link w:val="Ttulo3"/>
    <w:uiPriority w:val="9"/>
    <w:rsid w:val="00FB2FAF"/>
    <w:rPr>
      <w:rFonts w:asciiTheme="majorHAnsi" w:eastAsiaTheme="majorEastAsia" w:hAnsiTheme="majorHAnsi" w:cstheme="majorBidi"/>
      <w:b/>
      <w:bCs/>
      <w:color w:val="4F81BD" w:themeColor="accent1"/>
      <w:sz w:val="22"/>
      <w:szCs w:val="22"/>
      <w:lang w:eastAsia="en-US"/>
    </w:rPr>
  </w:style>
  <w:style w:type="character" w:customStyle="1" w:styleId="TextonotapieCar">
    <w:name w:val="Texto nota pie Car"/>
    <w:basedOn w:val="Fuentedeprrafopredeter"/>
    <w:link w:val="Textonotapie"/>
    <w:rsid w:val="00FB2FAF"/>
    <w:rPr>
      <w:lang w:val="es-ES_tradnl"/>
    </w:rPr>
  </w:style>
  <w:style w:type="paragraph" w:customStyle="1" w:styleId="Cdetexto">
    <w:name w:val="C. de texto"/>
    <w:rsid w:val="00FB2FAF"/>
    <w:pPr>
      <w:autoSpaceDE w:val="0"/>
      <w:autoSpaceDN w:val="0"/>
      <w:adjustRightInd w:val="0"/>
      <w:spacing w:before="28"/>
      <w:ind w:left="720"/>
      <w:jc w:val="both"/>
    </w:pPr>
    <w:rPr>
      <w:rFonts w:ascii="Bookman Old Style" w:hAnsi="Bookman Old Style" w:cs="Bookman Old Style"/>
      <w:lang w:val="es-ES" w:eastAsia="es-ES"/>
    </w:rPr>
  </w:style>
  <w:style w:type="paragraph" w:styleId="Textoindependiente2">
    <w:name w:val="Body Text 2"/>
    <w:basedOn w:val="Normal"/>
    <w:link w:val="Textoindependiente2Car"/>
    <w:uiPriority w:val="99"/>
    <w:unhideWhenUsed/>
    <w:rsid w:val="00E22182"/>
    <w:pPr>
      <w:spacing w:after="120" w:line="480" w:lineRule="auto"/>
    </w:pPr>
  </w:style>
  <w:style w:type="character" w:customStyle="1" w:styleId="Textoindependiente2Car">
    <w:name w:val="Texto independiente 2 Car"/>
    <w:basedOn w:val="Fuentedeprrafopredeter"/>
    <w:link w:val="Textoindependiente2"/>
    <w:uiPriority w:val="99"/>
    <w:rsid w:val="00E22182"/>
    <w:rPr>
      <w:lang w:val="es-ES"/>
    </w:rPr>
  </w:style>
  <w:style w:type="paragraph" w:styleId="Lista">
    <w:name w:val="List"/>
    <w:basedOn w:val="Normal"/>
    <w:uiPriority w:val="99"/>
    <w:unhideWhenUsed/>
    <w:rsid w:val="00EE704C"/>
    <w:pPr>
      <w:ind w:left="283" w:hanging="283"/>
      <w:contextualSpacing/>
    </w:pPr>
  </w:style>
  <w:style w:type="character" w:customStyle="1" w:styleId="Ttulo8Car">
    <w:name w:val="Título 8 Car"/>
    <w:basedOn w:val="Fuentedeprrafopredeter"/>
    <w:link w:val="Ttulo8"/>
    <w:rsid w:val="00420843"/>
    <w:rPr>
      <w:i/>
      <w:iCs/>
      <w:sz w:val="24"/>
      <w:szCs w:val="24"/>
      <w:lang w:val="es-ES"/>
    </w:rPr>
  </w:style>
  <w:style w:type="character" w:customStyle="1" w:styleId="Ttulo9Car">
    <w:name w:val="Título 9 Car"/>
    <w:basedOn w:val="Fuentedeprrafopredeter"/>
    <w:link w:val="Ttulo9"/>
    <w:rsid w:val="00420843"/>
    <w:rPr>
      <w:rFonts w:ascii="Arial" w:hAnsi="Arial" w:cs="Arial"/>
      <w:sz w:val="22"/>
      <w:szCs w:val="22"/>
      <w:lang w:val="es-ES"/>
    </w:rPr>
  </w:style>
  <w:style w:type="paragraph" w:customStyle="1" w:styleId="Sangradetindependiente">
    <w:name w:val="Sangría de t. independiente"/>
    <w:basedOn w:val="Default"/>
    <w:next w:val="Default"/>
    <w:uiPriority w:val="99"/>
    <w:rsid w:val="008E4AA4"/>
    <w:rPr>
      <w:rFonts w:ascii="ACBNJO+TimesNewRoman,Bold" w:eastAsia="Times New Roman" w:hAnsi="ACBNJO+TimesNewRoman,Bold"/>
      <w:color w:val="auto"/>
      <w:lang w:eastAsia="es-PE"/>
    </w:rPr>
  </w:style>
  <w:style w:type="character" w:customStyle="1" w:styleId="hps">
    <w:name w:val="hps"/>
    <w:basedOn w:val="Fuentedeprrafopredeter"/>
    <w:rsid w:val="00F2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762">
      <w:bodyDiv w:val="1"/>
      <w:marLeft w:val="0"/>
      <w:marRight w:val="0"/>
      <w:marTop w:val="0"/>
      <w:marBottom w:val="0"/>
      <w:divBdr>
        <w:top w:val="none" w:sz="0" w:space="0" w:color="auto"/>
        <w:left w:val="none" w:sz="0" w:space="0" w:color="auto"/>
        <w:bottom w:val="none" w:sz="0" w:space="0" w:color="auto"/>
        <w:right w:val="none" w:sz="0" w:space="0" w:color="auto"/>
      </w:divBdr>
    </w:div>
    <w:div w:id="39594667">
      <w:bodyDiv w:val="1"/>
      <w:marLeft w:val="0"/>
      <w:marRight w:val="0"/>
      <w:marTop w:val="0"/>
      <w:marBottom w:val="0"/>
      <w:divBdr>
        <w:top w:val="none" w:sz="0" w:space="0" w:color="auto"/>
        <w:left w:val="none" w:sz="0" w:space="0" w:color="auto"/>
        <w:bottom w:val="none" w:sz="0" w:space="0" w:color="auto"/>
        <w:right w:val="none" w:sz="0" w:space="0" w:color="auto"/>
      </w:divBdr>
    </w:div>
    <w:div w:id="110127938">
      <w:bodyDiv w:val="1"/>
      <w:marLeft w:val="0"/>
      <w:marRight w:val="0"/>
      <w:marTop w:val="0"/>
      <w:marBottom w:val="0"/>
      <w:divBdr>
        <w:top w:val="none" w:sz="0" w:space="0" w:color="auto"/>
        <w:left w:val="none" w:sz="0" w:space="0" w:color="auto"/>
        <w:bottom w:val="none" w:sz="0" w:space="0" w:color="auto"/>
        <w:right w:val="none" w:sz="0" w:space="0" w:color="auto"/>
      </w:divBdr>
    </w:div>
    <w:div w:id="156045808">
      <w:bodyDiv w:val="1"/>
      <w:marLeft w:val="0"/>
      <w:marRight w:val="0"/>
      <w:marTop w:val="0"/>
      <w:marBottom w:val="0"/>
      <w:divBdr>
        <w:top w:val="none" w:sz="0" w:space="0" w:color="auto"/>
        <w:left w:val="none" w:sz="0" w:space="0" w:color="auto"/>
        <w:bottom w:val="none" w:sz="0" w:space="0" w:color="auto"/>
        <w:right w:val="none" w:sz="0" w:space="0" w:color="auto"/>
      </w:divBdr>
    </w:div>
    <w:div w:id="179399661">
      <w:bodyDiv w:val="1"/>
      <w:marLeft w:val="0"/>
      <w:marRight w:val="0"/>
      <w:marTop w:val="0"/>
      <w:marBottom w:val="0"/>
      <w:divBdr>
        <w:top w:val="none" w:sz="0" w:space="0" w:color="auto"/>
        <w:left w:val="none" w:sz="0" w:space="0" w:color="auto"/>
        <w:bottom w:val="none" w:sz="0" w:space="0" w:color="auto"/>
        <w:right w:val="none" w:sz="0" w:space="0" w:color="auto"/>
      </w:divBdr>
    </w:div>
    <w:div w:id="233930164">
      <w:bodyDiv w:val="1"/>
      <w:marLeft w:val="0"/>
      <w:marRight w:val="0"/>
      <w:marTop w:val="0"/>
      <w:marBottom w:val="0"/>
      <w:divBdr>
        <w:top w:val="none" w:sz="0" w:space="0" w:color="auto"/>
        <w:left w:val="none" w:sz="0" w:space="0" w:color="auto"/>
        <w:bottom w:val="none" w:sz="0" w:space="0" w:color="auto"/>
        <w:right w:val="none" w:sz="0" w:space="0" w:color="auto"/>
      </w:divBdr>
    </w:div>
    <w:div w:id="233975678">
      <w:bodyDiv w:val="1"/>
      <w:marLeft w:val="0"/>
      <w:marRight w:val="0"/>
      <w:marTop w:val="0"/>
      <w:marBottom w:val="0"/>
      <w:divBdr>
        <w:top w:val="none" w:sz="0" w:space="0" w:color="auto"/>
        <w:left w:val="none" w:sz="0" w:space="0" w:color="auto"/>
        <w:bottom w:val="none" w:sz="0" w:space="0" w:color="auto"/>
        <w:right w:val="none" w:sz="0" w:space="0" w:color="auto"/>
      </w:divBdr>
    </w:div>
    <w:div w:id="304890962">
      <w:bodyDiv w:val="1"/>
      <w:marLeft w:val="0"/>
      <w:marRight w:val="0"/>
      <w:marTop w:val="0"/>
      <w:marBottom w:val="0"/>
      <w:divBdr>
        <w:top w:val="none" w:sz="0" w:space="0" w:color="auto"/>
        <w:left w:val="none" w:sz="0" w:space="0" w:color="auto"/>
        <w:bottom w:val="none" w:sz="0" w:space="0" w:color="auto"/>
        <w:right w:val="none" w:sz="0" w:space="0" w:color="auto"/>
      </w:divBdr>
    </w:div>
    <w:div w:id="371343711">
      <w:bodyDiv w:val="1"/>
      <w:marLeft w:val="0"/>
      <w:marRight w:val="0"/>
      <w:marTop w:val="0"/>
      <w:marBottom w:val="0"/>
      <w:divBdr>
        <w:top w:val="none" w:sz="0" w:space="0" w:color="auto"/>
        <w:left w:val="none" w:sz="0" w:space="0" w:color="auto"/>
        <w:bottom w:val="none" w:sz="0" w:space="0" w:color="auto"/>
        <w:right w:val="none" w:sz="0" w:space="0" w:color="auto"/>
      </w:divBdr>
    </w:div>
    <w:div w:id="411775812">
      <w:bodyDiv w:val="1"/>
      <w:marLeft w:val="0"/>
      <w:marRight w:val="0"/>
      <w:marTop w:val="0"/>
      <w:marBottom w:val="0"/>
      <w:divBdr>
        <w:top w:val="none" w:sz="0" w:space="0" w:color="auto"/>
        <w:left w:val="none" w:sz="0" w:space="0" w:color="auto"/>
        <w:bottom w:val="none" w:sz="0" w:space="0" w:color="auto"/>
        <w:right w:val="none" w:sz="0" w:space="0" w:color="auto"/>
      </w:divBdr>
    </w:div>
    <w:div w:id="455370489">
      <w:bodyDiv w:val="1"/>
      <w:marLeft w:val="0"/>
      <w:marRight w:val="0"/>
      <w:marTop w:val="0"/>
      <w:marBottom w:val="0"/>
      <w:divBdr>
        <w:top w:val="none" w:sz="0" w:space="0" w:color="auto"/>
        <w:left w:val="none" w:sz="0" w:space="0" w:color="auto"/>
        <w:bottom w:val="none" w:sz="0" w:space="0" w:color="auto"/>
        <w:right w:val="none" w:sz="0" w:space="0" w:color="auto"/>
      </w:divBdr>
    </w:div>
    <w:div w:id="492796912">
      <w:bodyDiv w:val="1"/>
      <w:marLeft w:val="0"/>
      <w:marRight w:val="0"/>
      <w:marTop w:val="0"/>
      <w:marBottom w:val="0"/>
      <w:divBdr>
        <w:top w:val="none" w:sz="0" w:space="0" w:color="auto"/>
        <w:left w:val="none" w:sz="0" w:space="0" w:color="auto"/>
        <w:bottom w:val="none" w:sz="0" w:space="0" w:color="auto"/>
        <w:right w:val="none" w:sz="0" w:space="0" w:color="auto"/>
      </w:divBdr>
    </w:div>
    <w:div w:id="509561771">
      <w:bodyDiv w:val="1"/>
      <w:marLeft w:val="0"/>
      <w:marRight w:val="0"/>
      <w:marTop w:val="0"/>
      <w:marBottom w:val="0"/>
      <w:divBdr>
        <w:top w:val="none" w:sz="0" w:space="0" w:color="auto"/>
        <w:left w:val="none" w:sz="0" w:space="0" w:color="auto"/>
        <w:bottom w:val="none" w:sz="0" w:space="0" w:color="auto"/>
        <w:right w:val="none" w:sz="0" w:space="0" w:color="auto"/>
      </w:divBdr>
    </w:div>
    <w:div w:id="566841907">
      <w:bodyDiv w:val="1"/>
      <w:marLeft w:val="0"/>
      <w:marRight w:val="0"/>
      <w:marTop w:val="0"/>
      <w:marBottom w:val="0"/>
      <w:divBdr>
        <w:top w:val="none" w:sz="0" w:space="0" w:color="auto"/>
        <w:left w:val="none" w:sz="0" w:space="0" w:color="auto"/>
        <w:bottom w:val="none" w:sz="0" w:space="0" w:color="auto"/>
        <w:right w:val="none" w:sz="0" w:space="0" w:color="auto"/>
      </w:divBdr>
    </w:div>
    <w:div w:id="581642641">
      <w:bodyDiv w:val="1"/>
      <w:marLeft w:val="0"/>
      <w:marRight w:val="0"/>
      <w:marTop w:val="0"/>
      <w:marBottom w:val="0"/>
      <w:divBdr>
        <w:top w:val="none" w:sz="0" w:space="0" w:color="auto"/>
        <w:left w:val="none" w:sz="0" w:space="0" w:color="auto"/>
        <w:bottom w:val="none" w:sz="0" w:space="0" w:color="auto"/>
        <w:right w:val="none" w:sz="0" w:space="0" w:color="auto"/>
      </w:divBdr>
    </w:div>
    <w:div w:id="685908733">
      <w:bodyDiv w:val="1"/>
      <w:marLeft w:val="0"/>
      <w:marRight w:val="0"/>
      <w:marTop w:val="0"/>
      <w:marBottom w:val="0"/>
      <w:divBdr>
        <w:top w:val="none" w:sz="0" w:space="0" w:color="auto"/>
        <w:left w:val="none" w:sz="0" w:space="0" w:color="auto"/>
        <w:bottom w:val="none" w:sz="0" w:space="0" w:color="auto"/>
        <w:right w:val="none" w:sz="0" w:space="0" w:color="auto"/>
      </w:divBdr>
    </w:div>
    <w:div w:id="711998620">
      <w:bodyDiv w:val="1"/>
      <w:marLeft w:val="0"/>
      <w:marRight w:val="0"/>
      <w:marTop w:val="0"/>
      <w:marBottom w:val="0"/>
      <w:divBdr>
        <w:top w:val="none" w:sz="0" w:space="0" w:color="auto"/>
        <w:left w:val="none" w:sz="0" w:space="0" w:color="auto"/>
        <w:bottom w:val="none" w:sz="0" w:space="0" w:color="auto"/>
        <w:right w:val="none" w:sz="0" w:space="0" w:color="auto"/>
      </w:divBdr>
    </w:div>
    <w:div w:id="757556316">
      <w:bodyDiv w:val="1"/>
      <w:marLeft w:val="0"/>
      <w:marRight w:val="0"/>
      <w:marTop w:val="0"/>
      <w:marBottom w:val="0"/>
      <w:divBdr>
        <w:top w:val="none" w:sz="0" w:space="0" w:color="auto"/>
        <w:left w:val="none" w:sz="0" w:space="0" w:color="auto"/>
        <w:bottom w:val="none" w:sz="0" w:space="0" w:color="auto"/>
        <w:right w:val="none" w:sz="0" w:space="0" w:color="auto"/>
      </w:divBdr>
    </w:div>
    <w:div w:id="773548791">
      <w:bodyDiv w:val="1"/>
      <w:marLeft w:val="0"/>
      <w:marRight w:val="0"/>
      <w:marTop w:val="0"/>
      <w:marBottom w:val="0"/>
      <w:divBdr>
        <w:top w:val="none" w:sz="0" w:space="0" w:color="auto"/>
        <w:left w:val="none" w:sz="0" w:space="0" w:color="auto"/>
        <w:bottom w:val="none" w:sz="0" w:space="0" w:color="auto"/>
        <w:right w:val="none" w:sz="0" w:space="0" w:color="auto"/>
      </w:divBdr>
    </w:div>
    <w:div w:id="781801858">
      <w:bodyDiv w:val="1"/>
      <w:marLeft w:val="0"/>
      <w:marRight w:val="0"/>
      <w:marTop w:val="0"/>
      <w:marBottom w:val="0"/>
      <w:divBdr>
        <w:top w:val="none" w:sz="0" w:space="0" w:color="auto"/>
        <w:left w:val="none" w:sz="0" w:space="0" w:color="auto"/>
        <w:bottom w:val="none" w:sz="0" w:space="0" w:color="auto"/>
        <w:right w:val="none" w:sz="0" w:space="0" w:color="auto"/>
      </w:divBdr>
    </w:div>
    <w:div w:id="840513586">
      <w:bodyDiv w:val="1"/>
      <w:marLeft w:val="0"/>
      <w:marRight w:val="0"/>
      <w:marTop w:val="0"/>
      <w:marBottom w:val="0"/>
      <w:divBdr>
        <w:top w:val="none" w:sz="0" w:space="0" w:color="auto"/>
        <w:left w:val="none" w:sz="0" w:space="0" w:color="auto"/>
        <w:bottom w:val="none" w:sz="0" w:space="0" w:color="auto"/>
        <w:right w:val="none" w:sz="0" w:space="0" w:color="auto"/>
      </w:divBdr>
    </w:div>
    <w:div w:id="1038437727">
      <w:bodyDiv w:val="1"/>
      <w:marLeft w:val="0"/>
      <w:marRight w:val="0"/>
      <w:marTop w:val="0"/>
      <w:marBottom w:val="0"/>
      <w:divBdr>
        <w:top w:val="none" w:sz="0" w:space="0" w:color="auto"/>
        <w:left w:val="none" w:sz="0" w:space="0" w:color="auto"/>
        <w:bottom w:val="none" w:sz="0" w:space="0" w:color="auto"/>
        <w:right w:val="none" w:sz="0" w:space="0" w:color="auto"/>
      </w:divBdr>
    </w:div>
    <w:div w:id="1133524702">
      <w:bodyDiv w:val="1"/>
      <w:marLeft w:val="0"/>
      <w:marRight w:val="0"/>
      <w:marTop w:val="0"/>
      <w:marBottom w:val="0"/>
      <w:divBdr>
        <w:top w:val="none" w:sz="0" w:space="0" w:color="auto"/>
        <w:left w:val="none" w:sz="0" w:space="0" w:color="auto"/>
        <w:bottom w:val="none" w:sz="0" w:space="0" w:color="auto"/>
        <w:right w:val="none" w:sz="0" w:space="0" w:color="auto"/>
      </w:divBdr>
    </w:div>
    <w:div w:id="1173641131">
      <w:bodyDiv w:val="1"/>
      <w:marLeft w:val="0"/>
      <w:marRight w:val="0"/>
      <w:marTop w:val="0"/>
      <w:marBottom w:val="0"/>
      <w:divBdr>
        <w:top w:val="none" w:sz="0" w:space="0" w:color="auto"/>
        <w:left w:val="none" w:sz="0" w:space="0" w:color="auto"/>
        <w:bottom w:val="none" w:sz="0" w:space="0" w:color="auto"/>
        <w:right w:val="none" w:sz="0" w:space="0" w:color="auto"/>
      </w:divBdr>
    </w:div>
    <w:div w:id="1208840550">
      <w:bodyDiv w:val="1"/>
      <w:marLeft w:val="0"/>
      <w:marRight w:val="0"/>
      <w:marTop w:val="0"/>
      <w:marBottom w:val="0"/>
      <w:divBdr>
        <w:top w:val="none" w:sz="0" w:space="0" w:color="auto"/>
        <w:left w:val="none" w:sz="0" w:space="0" w:color="auto"/>
        <w:bottom w:val="none" w:sz="0" w:space="0" w:color="auto"/>
        <w:right w:val="none" w:sz="0" w:space="0" w:color="auto"/>
      </w:divBdr>
    </w:div>
    <w:div w:id="1240365012">
      <w:bodyDiv w:val="1"/>
      <w:marLeft w:val="0"/>
      <w:marRight w:val="0"/>
      <w:marTop w:val="0"/>
      <w:marBottom w:val="0"/>
      <w:divBdr>
        <w:top w:val="none" w:sz="0" w:space="0" w:color="auto"/>
        <w:left w:val="none" w:sz="0" w:space="0" w:color="auto"/>
        <w:bottom w:val="none" w:sz="0" w:space="0" w:color="auto"/>
        <w:right w:val="none" w:sz="0" w:space="0" w:color="auto"/>
      </w:divBdr>
    </w:div>
    <w:div w:id="1268273436">
      <w:bodyDiv w:val="1"/>
      <w:marLeft w:val="0"/>
      <w:marRight w:val="0"/>
      <w:marTop w:val="0"/>
      <w:marBottom w:val="0"/>
      <w:divBdr>
        <w:top w:val="none" w:sz="0" w:space="0" w:color="auto"/>
        <w:left w:val="none" w:sz="0" w:space="0" w:color="auto"/>
        <w:bottom w:val="none" w:sz="0" w:space="0" w:color="auto"/>
        <w:right w:val="none" w:sz="0" w:space="0" w:color="auto"/>
      </w:divBdr>
    </w:div>
    <w:div w:id="1309553568">
      <w:bodyDiv w:val="1"/>
      <w:marLeft w:val="0"/>
      <w:marRight w:val="0"/>
      <w:marTop w:val="0"/>
      <w:marBottom w:val="0"/>
      <w:divBdr>
        <w:top w:val="none" w:sz="0" w:space="0" w:color="auto"/>
        <w:left w:val="none" w:sz="0" w:space="0" w:color="auto"/>
        <w:bottom w:val="none" w:sz="0" w:space="0" w:color="auto"/>
        <w:right w:val="none" w:sz="0" w:space="0" w:color="auto"/>
      </w:divBdr>
    </w:div>
    <w:div w:id="1319961322">
      <w:bodyDiv w:val="1"/>
      <w:marLeft w:val="0"/>
      <w:marRight w:val="0"/>
      <w:marTop w:val="0"/>
      <w:marBottom w:val="0"/>
      <w:divBdr>
        <w:top w:val="none" w:sz="0" w:space="0" w:color="auto"/>
        <w:left w:val="none" w:sz="0" w:space="0" w:color="auto"/>
        <w:bottom w:val="none" w:sz="0" w:space="0" w:color="auto"/>
        <w:right w:val="none" w:sz="0" w:space="0" w:color="auto"/>
      </w:divBdr>
    </w:div>
    <w:div w:id="1352336059">
      <w:bodyDiv w:val="1"/>
      <w:marLeft w:val="0"/>
      <w:marRight w:val="0"/>
      <w:marTop w:val="0"/>
      <w:marBottom w:val="0"/>
      <w:divBdr>
        <w:top w:val="none" w:sz="0" w:space="0" w:color="auto"/>
        <w:left w:val="none" w:sz="0" w:space="0" w:color="auto"/>
        <w:bottom w:val="none" w:sz="0" w:space="0" w:color="auto"/>
        <w:right w:val="none" w:sz="0" w:space="0" w:color="auto"/>
      </w:divBdr>
    </w:div>
    <w:div w:id="1373387282">
      <w:bodyDiv w:val="1"/>
      <w:marLeft w:val="0"/>
      <w:marRight w:val="0"/>
      <w:marTop w:val="0"/>
      <w:marBottom w:val="0"/>
      <w:divBdr>
        <w:top w:val="none" w:sz="0" w:space="0" w:color="auto"/>
        <w:left w:val="none" w:sz="0" w:space="0" w:color="auto"/>
        <w:bottom w:val="none" w:sz="0" w:space="0" w:color="auto"/>
        <w:right w:val="none" w:sz="0" w:space="0" w:color="auto"/>
      </w:divBdr>
    </w:div>
    <w:div w:id="1438451762">
      <w:bodyDiv w:val="1"/>
      <w:marLeft w:val="0"/>
      <w:marRight w:val="0"/>
      <w:marTop w:val="0"/>
      <w:marBottom w:val="0"/>
      <w:divBdr>
        <w:top w:val="none" w:sz="0" w:space="0" w:color="auto"/>
        <w:left w:val="none" w:sz="0" w:space="0" w:color="auto"/>
        <w:bottom w:val="none" w:sz="0" w:space="0" w:color="auto"/>
        <w:right w:val="none" w:sz="0" w:space="0" w:color="auto"/>
      </w:divBdr>
    </w:div>
    <w:div w:id="1470514350">
      <w:bodyDiv w:val="1"/>
      <w:marLeft w:val="0"/>
      <w:marRight w:val="0"/>
      <w:marTop w:val="0"/>
      <w:marBottom w:val="0"/>
      <w:divBdr>
        <w:top w:val="none" w:sz="0" w:space="0" w:color="auto"/>
        <w:left w:val="none" w:sz="0" w:space="0" w:color="auto"/>
        <w:bottom w:val="none" w:sz="0" w:space="0" w:color="auto"/>
        <w:right w:val="none" w:sz="0" w:space="0" w:color="auto"/>
      </w:divBdr>
    </w:div>
    <w:div w:id="1504010609">
      <w:bodyDiv w:val="1"/>
      <w:marLeft w:val="0"/>
      <w:marRight w:val="0"/>
      <w:marTop w:val="0"/>
      <w:marBottom w:val="0"/>
      <w:divBdr>
        <w:top w:val="none" w:sz="0" w:space="0" w:color="auto"/>
        <w:left w:val="none" w:sz="0" w:space="0" w:color="auto"/>
        <w:bottom w:val="none" w:sz="0" w:space="0" w:color="auto"/>
        <w:right w:val="none" w:sz="0" w:space="0" w:color="auto"/>
      </w:divBdr>
    </w:div>
    <w:div w:id="1507551408">
      <w:bodyDiv w:val="1"/>
      <w:marLeft w:val="0"/>
      <w:marRight w:val="0"/>
      <w:marTop w:val="0"/>
      <w:marBottom w:val="0"/>
      <w:divBdr>
        <w:top w:val="none" w:sz="0" w:space="0" w:color="auto"/>
        <w:left w:val="none" w:sz="0" w:space="0" w:color="auto"/>
        <w:bottom w:val="none" w:sz="0" w:space="0" w:color="auto"/>
        <w:right w:val="none" w:sz="0" w:space="0" w:color="auto"/>
      </w:divBdr>
    </w:div>
    <w:div w:id="1567063786">
      <w:bodyDiv w:val="1"/>
      <w:marLeft w:val="0"/>
      <w:marRight w:val="0"/>
      <w:marTop w:val="0"/>
      <w:marBottom w:val="0"/>
      <w:divBdr>
        <w:top w:val="none" w:sz="0" w:space="0" w:color="auto"/>
        <w:left w:val="none" w:sz="0" w:space="0" w:color="auto"/>
        <w:bottom w:val="none" w:sz="0" w:space="0" w:color="auto"/>
        <w:right w:val="none" w:sz="0" w:space="0" w:color="auto"/>
      </w:divBdr>
    </w:div>
    <w:div w:id="1605914651">
      <w:bodyDiv w:val="1"/>
      <w:marLeft w:val="0"/>
      <w:marRight w:val="0"/>
      <w:marTop w:val="0"/>
      <w:marBottom w:val="0"/>
      <w:divBdr>
        <w:top w:val="none" w:sz="0" w:space="0" w:color="auto"/>
        <w:left w:val="none" w:sz="0" w:space="0" w:color="auto"/>
        <w:bottom w:val="none" w:sz="0" w:space="0" w:color="auto"/>
        <w:right w:val="none" w:sz="0" w:space="0" w:color="auto"/>
      </w:divBdr>
    </w:div>
    <w:div w:id="1619557887">
      <w:bodyDiv w:val="1"/>
      <w:marLeft w:val="0"/>
      <w:marRight w:val="0"/>
      <w:marTop w:val="0"/>
      <w:marBottom w:val="0"/>
      <w:divBdr>
        <w:top w:val="none" w:sz="0" w:space="0" w:color="auto"/>
        <w:left w:val="none" w:sz="0" w:space="0" w:color="auto"/>
        <w:bottom w:val="none" w:sz="0" w:space="0" w:color="auto"/>
        <w:right w:val="none" w:sz="0" w:space="0" w:color="auto"/>
      </w:divBdr>
    </w:div>
    <w:div w:id="1638534490">
      <w:bodyDiv w:val="1"/>
      <w:marLeft w:val="0"/>
      <w:marRight w:val="0"/>
      <w:marTop w:val="0"/>
      <w:marBottom w:val="0"/>
      <w:divBdr>
        <w:top w:val="none" w:sz="0" w:space="0" w:color="auto"/>
        <w:left w:val="none" w:sz="0" w:space="0" w:color="auto"/>
        <w:bottom w:val="none" w:sz="0" w:space="0" w:color="auto"/>
        <w:right w:val="none" w:sz="0" w:space="0" w:color="auto"/>
      </w:divBdr>
    </w:div>
    <w:div w:id="1712681534">
      <w:bodyDiv w:val="1"/>
      <w:marLeft w:val="0"/>
      <w:marRight w:val="0"/>
      <w:marTop w:val="0"/>
      <w:marBottom w:val="0"/>
      <w:divBdr>
        <w:top w:val="none" w:sz="0" w:space="0" w:color="auto"/>
        <w:left w:val="none" w:sz="0" w:space="0" w:color="auto"/>
        <w:bottom w:val="none" w:sz="0" w:space="0" w:color="auto"/>
        <w:right w:val="none" w:sz="0" w:space="0" w:color="auto"/>
      </w:divBdr>
    </w:div>
    <w:div w:id="1723796101">
      <w:bodyDiv w:val="1"/>
      <w:marLeft w:val="0"/>
      <w:marRight w:val="0"/>
      <w:marTop w:val="0"/>
      <w:marBottom w:val="0"/>
      <w:divBdr>
        <w:top w:val="none" w:sz="0" w:space="0" w:color="auto"/>
        <w:left w:val="none" w:sz="0" w:space="0" w:color="auto"/>
        <w:bottom w:val="none" w:sz="0" w:space="0" w:color="auto"/>
        <w:right w:val="none" w:sz="0" w:space="0" w:color="auto"/>
      </w:divBdr>
    </w:div>
    <w:div w:id="1735659901">
      <w:bodyDiv w:val="1"/>
      <w:marLeft w:val="0"/>
      <w:marRight w:val="0"/>
      <w:marTop w:val="0"/>
      <w:marBottom w:val="0"/>
      <w:divBdr>
        <w:top w:val="none" w:sz="0" w:space="0" w:color="auto"/>
        <w:left w:val="none" w:sz="0" w:space="0" w:color="auto"/>
        <w:bottom w:val="none" w:sz="0" w:space="0" w:color="auto"/>
        <w:right w:val="none" w:sz="0" w:space="0" w:color="auto"/>
      </w:divBdr>
    </w:div>
    <w:div w:id="1765876220">
      <w:bodyDiv w:val="1"/>
      <w:marLeft w:val="0"/>
      <w:marRight w:val="0"/>
      <w:marTop w:val="0"/>
      <w:marBottom w:val="0"/>
      <w:divBdr>
        <w:top w:val="none" w:sz="0" w:space="0" w:color="auto"/>
        <w:left w:val="none" w:sz="0" w:space="0" w:color="auto"/>
        <w:bottom w:val="none" w:sz="0" w:space="0" w:color="auto"/>
        <w:right w:val="none" w:sz="0" w:space="0" w:color="auto"/>
      </w:divBdr>
    </w:div>
    <w:div w:id="1793091171">
      <w:bodyDiv w:val="1"/>
      <w:marLeft w:val="0"/>
      <w:marRight w:val="0"/>
      <w:marTop w:val="0"/>
      <w:marBottom w:val="0"/>
      <w:divBdr>
        <w:top w:val="none" w:sz="0" w:space="0" w:color="auto"/>
        <w:left w:val="none" w:sz="0" w:space="0" w:color="auto"/>
        <w:bottom w:val="none" w:sz="0" w:space="0" w:color="auto"/>
        <w:right w:val="none" w:sz="0" w:space="0" w:color="auto"/>
      </w:divBdr>
    </w:div>
    <w:div w:id="1796412582">
      <w:bodyDiv w:val="1"/>
      <w:marLeft w:val="0"/>
      <w:marRight w:val="0"/>
      <w:marTop w:val="0"/>
      <w:marBottom w:val="0"/>
      <w:divBdr>
        <w:top w:val="none" w:sz="0" w:space="0" w:color="auto"/>
        <w:left w:val="none" w:sz="0" w:space="0" w:color="auto"/>
        <w:bottom w:val="none" w:sz="0" w:space="0" w:color="auto"/>
        <w:right w:val="none" w:sz="0" w:space="0" w:color="auto"/>
      </w:divBdr>
    </w:div>
    <w:div w:id="1896968748">
      <w:bodyDiv w:val="1"/>
      <w:marLeft w:val="0"/>
      <w:marRight w:val="0"/>
      <w:marTop w:val="0"/>
      <w:marBottom w:val="0"/>
      <w:divBdr>
        <w:top w:val="none" w:sz="0" w:space="0" w:color="auto"/>
        <w:left w:val="none" w:sz="0" w:space="0" w:color="auto"/>
        <w:bottom w:val="none" w:sz="0" w:space="0" w:color="auto"/>
        <w:right w:val="none" w:sz="0" w:space="0" w:color="auto"/>
      </w:divBdr>
    </w:div>
    <w:div w:id="1949845682">
      <w:bodyDiv w:val="1"/>
      <w:marLeft w:val="0"/>
      <w:marRight w:val="0"/>
      <w:marTop w:val="0"/>
      <w:marBottom w:val="0"/>
      <w:divBdr>
        <w:top w:val="none" w:sz="0" w:space="0" w:color="auto"/>
        <w:left w:val="none" w:sz="0" w:space="0" w:color="auto"/>
        <w:bottom w:val="none" w:sz="0" w:space="0" w:color="auto"/>
        <w:right w:val="none" w:sz="0" w:space="0" w:color="auto"/>
      </w:divBdr>
    </w:div>
    <w:div w:id="21144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BF62-20E4-4792-83EE-2C63560F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6066</Words>
  <Characters>33369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CAPITULO I</vt:lpstr>
    </vt:vector>
  </TitlesOfParts>
  <Company>peru</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INTERSYSTEM</dc:creator>
  <cp:lastModifiedBy>Pc-01</cp:lastModifiedBy>
  <cp:revision>2</cp:revision>
  <cp:lastPrinted>2014-04-21T15:05:00Z</cp:lastPrinted>
  <dcterms:created xsi:type="dcterms:W3CDTF">2014-11-27T15:49:00Z</dcterms:created>
  <dcterms:modified xsi:type="dcterms:W3CDTF">2014-11-27T15:49:00Z</dcterms:modified>
</cp:coreProperties>
</file>