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491" w:rsidRPr="00B22E0C" w:rsidRDefault="00FB1482" w:rsidP="00C91EDE">
      <w:pPr>
        <w:ind w:left="708"/>
        <w:jc w:val="center"/>
        <w:rPr>
          <w:b/>
          <w:sz w:val="40"/>
          <w:szCs w:val="40"/>
        </w:rPr>
      </w:pPr>
      <w:r>
        <w:rPr>
          <w:b/>
          <w:sz w:val="40"/>
          <w:szCs w:val="40"/>
        </w:rPr>
        <w:t>U</w:t>
      </w:r>
      <w:r w:rsidR="00CB7491" w:rsidRPr="00B22E0C">
        <w:rPr>
          <w:b/>
          <w:sz w:val="40"/>
          <w:szCs w:val="40"/>
        </w:rPr>
        <w:t>NIVERSIDAD NACIONAL "HERMILIO VALDIZAN" - HUANUCO</w:t>
      </w:r>
    </w:p>
    <w:p w:rsidR="00FF77EF" w:rsidRDefault="00FF77EF" w:rsidP="00CB7491">
      <w:pPr>
        <w:jc w:val="center"/>
        <w:rPr>
          <w:rFonts w:ascii="Copperplate Gothic Bold" w:hAnsi="Copperplate Gothic Bold"/>
          <w:b/>
          <w:sz w:val="28"/>
          <w:szCs w:val="28"/>
        </w:rPr>
      </w:pPr>
      <w:r>
        <w:rPr>
          <w:rFonts w:ascii="Copperplate Gothic Bold" w:hAnsi="Copperplate Gothic Bold"/>
          <w:b/>
          <w:sz w:val="28"/>
          <w:szCs w:val="28"/>
        </w:rPr>
        <w:t>DIRECCION UNIVERSITARIA DE INVESTIGACION</w:t>
      </w:r>
    </w:p>
    <w:p w:rsidR="00FF77EF" w:rsidRDefault="00FF77EF" w:rsidP="00CB7491">
      <w:pPr>
        <w:jc w:val="center"/>
        <w:rPr>
          <w:rFonts w:ascii="Copperplate Gothic Bold" w:hAnsi="Copperplate Gothic Bold"/>
          <w:b/>
          <w:sz w:val="28"/>
          <w:szCs w:val="28"/>
        </w:rPr>
      </w:pPr>
    </w:p>
    <w:p w:rsidR="00CB7491" w:rsidRPr="00102245" w:rsidRDefault="00CB7491" w:rsidP="00CB7491">
      <w:pPr>
        <w:jc w:val="center"/>
        <w:rPr>
          <w:rFonts w:ascii="Copperplate Gothic Bold" w:hAnsi="Copperplate Gothic Bold"/>
          <w:b/>
          <w:sz w:val="28"/>
          <w:szCs w:val="28"/>
        </w:rPr>
      </w:pPr>
      <w:r w:rsidRPr="00102245">
        <w:rPr>
          <w:rFonts w:ascii="Copperplate Gothic Bold" w:hAnsi="Copperplate Gothic Bold"/>
          <w:b/>
          <w:sz w:val="28"/>
          <w:szCs w:val="28"/>
        </w:rPr>
        <w:t>FACULTAD DE CIENCIAS CONTABLES Y FINANCIERAS</w:t>
      </w:r>
    </w:p>
    <w:p w:rsidR="00CB7491" w:rsidRDefault="00FE5DE0" w:rsidP="00CB7491">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7.55pt;margin-top:7.25pt;width:111pt;height:167.65pt;z-index:-251656704;mso-wrap-distance-left:9.05pt;mso-wrap-distance-right:9.05pt;mso-position-horizontal-relative:page" filled="t">
            <v:fill color2="black"/>
            <v:imagedata r:id="rId9" o:title=""/>
            <w10:wrap anchorx="page"/>
          </v:shape>
          <o:OLEObject Type="Embed" ProgID="Word.Picture.8" ShapeID="_x0000_s1026" DrawAspect="Content" ObjectID="_1451659880" r:id="rId10"/>
        </w:pict>
      </w:r>
    </w:p>
    <w:p w:rsidR="00CB7491" w:rsidRDefault="00CB7491" w:rsidP="00CB7491"/>
    <w:p w:rsidR="00CB7491" w:rsidRDefault="00CB7491" w:rsidP="00CB7491"/>
    <w:p w:rsidR="00CB7491" w:rsidRDefault="00CB7491" w:rsidP="00CB7491"/>
    <w:p w:rsidR="00CB7491" w:rsidRDefault="00CB7491" w:rsidP="00CB7491"/>
    <w:p w:rsidR="00CB7491" w:rsidRDefault="00CB7491" w:rsidP="00CB7491"/>
    <w:p w:rsidR="00CB7491" w:rsidRDefault="00CB7491" w:rsidP="00CB7491"/>
    <w:p w:rsidR="00CB7491" w:rsidRDefault="00CB7491" w:rsidP="00CB7491"/>
    <w:p w:rsidR="00CB7491" w:rsidRDefault="00CB7491" w:rsidP="00D32513">
      <w:pPr>
        <w:jc w:val="center"/>
        <w:rPr>
          <w:rFonts w:ascii="Arial Narrow" w:hAnsi="Arial Narrow"/>
          <w:sz w:val="44"/>
        </w:rPr>
      </w:pPr>
    </w:p>
    <w:p w:rsidR="00FF77EF" w:rsidRDefault="00FF77EF" w:rsidP="00D32513">
      <w:pPr>
        <w:jc w:val="center"/>
        <w:rPr>
          <w:rFonts w:ascii="Arial Narrow" w:hAnsi="Arial Narrow"/>
          <w:sz w:val="44"/>
        </w:rPr>
      </w:pPr>
    </w:p>
    <w:p w:rsidR="00FF77EF" w:rsidRDefault="00FF77EF" w:rsidP="00D32513">
      <w:pPr>
        <w:jc w:val="center"/>
        <w:rPr>
          <w:rFonts w:ascii="Arial Narrow" w:hAnsi="Arial Narrow"/>
          <w:sz w:val="44"/>
        </w:rPr>
      </w:pPr>
    </w:p>
    <w:p w:rsidR="00D32513" w:rsidRDefault="00CF42C1" w:rsidP="00D32513">
      <w:pPr>
        <w:jc w:val="center"/>
        <w:rPr>
          <w:rFonts w:ascii="Arial Narrow" w:hAnsi="Arial Narrow"/>
          <w:sz w:val="44"/>
        </w:rPr>
      </w:pPr>
      <w:r>
        <w:rPr>
          <w:noProof/>
          <w:lang w:val="es-PE"/>
        </w:rPr>
        <mc:AlternateContent>
          <mc:Choice Requires="wps">
            <w:drawing>
              <wp:anchor distT="0" distB="0" distL="114300" distR="114300" simplePos="0" relativeHeight="251655680" behindDoc="0" locked="0" layoutInCell="1" allowOverlap="1">
                <wp:simplePos x="0" y="0"/>
                <wp:positionH relativeFrom="column">
                  <wp:posOffset>350520</wp:posOffset>
                </wp:positionH>
                <wp:positionV relativeFrom="paragraph">
                  <wp:posOffset>636270</wp:posOffset>
                </wp:positionV>
                <wp:extent cx="5050155" cy="1276350"/>
                <wp:effectExtent l="19050" t="19050" r="36195" b="38100"/>
                <wp:wrapSquare wrapText="bothSides"/>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155" cy="1276350"/>
                        </a:xfrm>
                        <a:prstGeom prst="rect">
                          <a:avLst/>
                        </a:prstGeom>
                        <a:solidFill>
                          <a:srgbClr val="FFFFFF"/>
                        </a:solidFill>
                        <a:ln w="57150" cmpd="thinThick">
                          <a:solidFill>
                            <a:srgbClr val="000000"/>
                          </a:solidFill>
                          <a:miter lim="800000"/>
                          <a:headEnd/>
                          <a:tailEnd/>
                        </a:ln>
                      </wps:spPr>
                      <wps:txbx>
                        <w:txbxContent>
                          <w:p w:rsidR="00FE5DE0" w:rsidRDefault="00FE5DE0" w:rsidP="008C7F60">
                            <w:pPr>
                              <w:jc w:val="center"/>
                              <w:rPr>
                                <w:rFonts w:ascii="Arial" w:hAnsi="Arial" w:cs="Arial"/>
                                <w:b/>
                                <w:sz w:val="28"/>
                                <w:szCs w:val="28"/>
                              </w:rPr>
                            </w:pPr>
                          </w:p>
                          <w:p w:rsidR="00FE5DE0" w:rsidRPr="00161372" w:rsidRDefault="00FE5DE0" w:rsidP="008C7F60">
                            <w:pPr>
                              <w:jc w:val="center"/>
                              <w:rPr>
                                <w:rFonts w:ascii="Arial" w:hAnsi="Arial" w:cs="Arial"/>
                                <w:b/>
                                <w:sz w:val="28"/>
                                <w:szCs w:val="28"/>
                              </w:rPr>
                            </w:pPr>
                            <w:r>
                              <w:rPr>
                                <w:rFonts w:ascii="Arial" w:hAnsi="Arial" w:cs="Arial"/>
                                <w:b/>
                                <w:sz w:val="28"/>
                                <w:szCs w:val="28"/>
                              </w:rPr>
                              <w:t>PROCESO DE ENSEÑANZA – APRENDIZAJE Y RENDIMIENTO ACADEMICO DE LOS ESTUDIANTES DE LA FACULTAD DE CIENCIAS CONTABLES Y FINANCIERAS DE LA UNHEVAL,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27.6pt;margin-top:50.1pt;width:397.65pt;height:1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" strokeweight="4.5pt">
                <v:stroke linestyle="thinThick"/>
                <v:textbox>
                  <w:txbxContent>
                    <w:p w:rsidR="00FE5DE0" w:rsidRDefault="00FE5DE0" w:rsidP="008C7F60">
                      <w:pPr>
                        <w:jc w:val="center"/>
                        <w:rPr>
                          <w:rFonts w:ascii="Arial" w:hAnsi="Arial" w:cs="Arial"/>
                          <w:b/>
                          <w:sz w:val="28"/>
                          <w:szCs w:val="28"/>
                        </w:rPr>
                      </w:pPr>
                    </w:p>
                    <w:p w:rsidR="00FE5DE0" w:rsidRPr="00161372" w:rsidRDefault="00FE5DE0" w:rsidP="008C7F60">
                      <w:pPr>
                        <w:jc w:val="center"/>
                        <w:rPr>
                          <w:rFonts w:ascii="Arial" w:hAnsi="Arial" w:cs="Arial"/>
                          <w:b/>
                          <w:sz w:val="28"/>
                          <w:szCs w:val="28"/>
                        </w:rPr>
                      </w:pPr>
                      <w:r>
                        <w:rPr>
                          <w:rFonts w:ascii="Arial" w:hAnsi="Arial" w:cs="Arial"/>
                          <w:b/>
                          <w:sz w:val="28"/>
                          <w:szCs w:val="28"/>
                        </w:rPr>
                        <w:t>PROCESO DE ENSEÑANZA – APRENDIZAJE Y RENDIMIENTO ACADEMICO DE LOS ESTUDIANTES DE LA FACULTAD DE CIENCIAS CONTABLES Y FINANCIERAS DE LA UNHEVAL, 2014.</w:t>
                      </w:r>
                    </w:p>
                  </w:txbxContent>
                </v:textbox>
                <w10:wrap type="square"/>
              </v:shape>
            </w:pict>
          </mc:Fallback>
        </mc:AlternateContent>
      </w:r>
      <w:r w:rsidR="00D32513">
        <w:rPr>
          <w:rFonts w:ascii="Arial Narrow" w:hAnsi="Arial Narrow"/>
          <w:sz w:val="44"/>
        </w:rPr>
        <w:t xml:space="preserve">PROYECTO DE </w:t>
      </w:r>
      <w:r w:rsidR="002D314F">
        <w:rPr>
          <w:rFonts w:ascii="Arial Narrow" w:hAnsi="Arial Narrow"/>
          <w:sz w:val="44"/>
        </w:rPr>
        <w:t>INVESTIGACION</w:t>
      </w:r>
      <w:r w:rsidR="001078A6">
        <w:rPr>
          <w:rFonts w:ascii="Arial Narrow" w:hAnsi="Arial Narrow"/>
          <w:sz w:val="44"/>
        </w:rPr>
        <w:t xml:space="preserve"> </w:t>
      </w:r>
    </w:p>
    <w:p w:rsidR="00D32513" w:rsidRPr="00D455DF" w:rsidRDefault="00D32513" w:rsidP="00D32513">
      <w:pPr>
        <w:jc w:val="center"/>
        <w:rPr>
          <w:rFonts w:ascii="Copperplate Gothic Bold" w:hAnsi="Copperplate Gothic Bold"/>
          <w:sz w:val="44"/>
        </w:rPr>
      </w:pPr>
    </w:p>
    <w:p w:rsidR="005C3596" w:rsidRDefault="005C3596" w:rsidP="00D32513">
      <w:pPr>
        <w:jc w:val="center"/>
        <w:rPr>
          <w:rFonts w:ascii="Tahoma" w:hAnsi="Tahoma" w:cs="Tahoma"/>
          <w:sz w:val="32"/>
          <w:szCs w:val="32"/>
        </w:rPr>
      </w:pPr>
    </w:p>
    <w:p w:rsidR="005C3596" w:rsidRDefault="005C3596" w:rsidP="00D32513">
      <w:pPr>
        <w:jc w:val="center"/>
        <w:rPr>
          <w:rFonts w:ascii="Tahoma" w:hAnsi="Tahoma" w:cs="Tahoma"/>
          <w:sz w:val="32"/>
          <w:szCs w:val="32"/>
        </w:rPr>
      </w:pPr>
    </w:p>
    <w:p w:rsidR="005C3596" w:rsidRDefault="005C3596" w:rsidP="00D32513">
      <w:pPr>
        <w:jc w:val="center"/>
        <w:rPr>
          <w:rFonts w:ascii="Tahoma" w:hAnsi="Tahoma" w:cs="Tahoma"/>
          <w:sz w:val="32"/>
          <w:szCs w:val="32"/>
        </w:rPr>
      </w:pPr>
    </w:p>
    <w:p w:rsidR="005C3596" w:rsidRDefault="005C3596" w:rsidP="00D32513">
      <w:pPr>
        <w:jc w:val="center"/>
        <w:rPr>
          <w:rFonts w:ascii="Tahoma" w:hAnsi="Tahoma" w:cs="Tahoma"/>
          <w:sz w:val="32"/>
          <w:szCs w:val="32"/>
        </w:rPr>
      </w:pPr>
    </w:p>
    <w:p w:rsidR="005C3596" w:rsidRDefault="005C3596" w:rsidP="00D32513">
      <w:pPr>
        <w:jc w:val="center"/>
        <w:rPr>
          <w:rFonts w:ascii="Tahoma" w:hAnsi="Tahoma" w:cs="Tahoma"/>
          <w:sz w:val="32"/>
          <w:szCs w:val="32"/>
        </w:rPr>
      </w:pPr>
    </w:p>
    <w:p w:rsidR="005C3596" w:rsidRDefault="005C3596" w:rsidP="00D32513">
      <w:pPr>
        <w:jc w:val="center"/>
        <w:rPr>
          <w:rFonts w:ascii="Tahoma" w:hAnsi="Tahoma" w:cs="Tahoma"/>
          <w:sz w:val="32"/>
          <w:szCs w:val="32"/>
        </w:rPr>
      </w:pPr>
    </w:p>
    <w:p w:rsidR="00B96E0F" w:rsidRDefault="00B96E0F" w:rsidP="001078A6">
      <w:pPr>
        <w:spacing w:line="360" w:lineRule="auto"/>
        <w:rPr>
          <w:rFonts w:ascii="Arial" w:hAnsi="Arial" w:cs="Arial"/>
          <w:sz w:val="28"/>
          <w:szCs w:val="28"/>
          <w:lang w:val="es-ES_tradnl"/>
        </w:rPr>
      </w:pPr>
    </w:p>
    <w:p w:rsidR="001078A6" w:rsidRPr="009C3A27" w:rsidRDefault="00B96E0F" w:rsidP="001078A6">
      <w:pPr>
        <w:spacing w:line="360" w:lineRule="auto"/>
        <w:rPr>
          <w:rFonts w:ascii="Arial" w:hAnsi="Arial" w:cs="Arial"/>
          <w:sz w:val="28"/>
          <w:szCs w:val="28"/>
          <w:lang w:val="es-ES_tradnl"/>
        </w:rPr>
      </w:pPr>
      <w:r>
        <w:rPr>
          <w:rFonts w:ascii="Arial" w:hAnsi="Arial" w:cs="Arial"/>
          <w:sz w:val="28"/>
          <w:szCs w:val="28"/>
          <w:lang w:val="es-ES_tradnl"/>
        </w:rPr>
        <w:t>RESPONSABLE</w:t>
      </w:r>
      <w:r w:rsidR="001078A6" w:rsidRPr="009C3A27">
        <w:rPr>
          <w:rFonts w:ascii="Arial" w:hAnsi="Arial" w:cs="Arial"/>
          <w:sz w:val="28"/>
          <w:szCs w:val="28"/>
          <w:lang w:val="es-ES_tradnl"/>
        </w:rPr>
        <w:t>:</w:t>
      </w:r>
      <w:r>
        <w:rPr>
          <w:rFonts w:ascii="Arial" w:hAnsi="Arial" w:cs="Arial"/>
          <w:sz w:val="28"/>
          <w:szCs w:val="28"/>
          <w:lang w:val="es-ES_tradnl"/>
        </w:rPr>
        <w:t xml:space="preserve"> </w:t>
      </w:r>
      <w:r w:rsidR="001078A6" w:rsidRPr="009C3A27">
        <w:rPr>
          <w:rFonts w:ascii="Arial" w:hAnsi="Arial" w:cs="Arial"/>
          <w:sz w:val="28"/>
          <w:szCs w:val="28"/>
          <w:lang w:val="es-ES_tradnl"/>
        </w:rPr>
        <w:t>Mg. Jorge</w:t>
      </w:r>
      <w:r w:rsidR="001078A6">
        <w:rPr>
          <w:rFonts w:ascii="Arial" w:hAnsi="Arial" w:cs="Arial"/>
          <w:sz w:val="28"/>
          <w:szCs w:val="28"/>
          <w:lang w:val="es-ES_tradnl"/>
        </w:rPr>
        <w:t xml:space="preserve"> Edgar  </w:t>
      </w:r>
      <w:r w:rsidR="001078A6" w:rsidRPr="009C3A27">
        <w:rPr>
          <w:rFonts w:ascii="Arial" w:hAnsi="Arial" w:cs="Arial"/>
          <w:sz w:val="28"/>
          <w:szCs w:val="28"/>
          <w:lang w:val="es-ES_tradnl"/>
        </w:rPr>
        <w:t xml:space="preserve"> ROSALES ALBORNOZ</w:t>
      </w:r>
    </w:p>
    <w:p w:rsidR="001078A6" w:rsidRDefault="00B96E0F" w:rsidP="001078A6">
      <w:pPr>
        <w:spacing w:line="360" w:lineRule="auto"/>
        <w:rPr>
          <w:rFonts w:ascii="Arial" w:hAnsi="Arial" w:cs="Arial"/>
          <w:sz w:val="28"/>
          <w:szCs w:val="28"/>
          <w:lang w:val="es-ES_tradnl"/>
        </w:rPr>
      </w:pPr>
      <w:r>
        <w:rPr>
          <w:rFonts w:ascii="Arial" w:hAnsi="Arial" w:cs="Arial"/>
          <w:sz w:val="28"/>
          <w:szCs w:val="28"/>
          <w:lang w:val="es-ES_tradnl"/>
        </w:rPr>
        <w:t>INTEGRANTES</w:t>
      </w:r>
      <w:r>
        <w:rPr>
          <w:rFonts w:ascii="Arial" w:hAnsi="Arial" w:cs="Arial"/>
          <w:sz w:val="28"/>
          <w:szCs w:val="28"/>
          <w:lang w:val="es-ES_tradnl"/>
        </w:rPr>
        <w:tab/>
      </w:r>
      <w:r w:rsidR="004C639B">
        <w:rPr>
          <w:rFonts w:ascii="Arial" w:hAnsi="Arial" w:cs="Arial"/>
          <w:sz w:val="28"/>
          <w:szCs w:val="28"/>
          <w:lang w:val="es-ES_tradnl"/>
        </w:rPr>
        <w:t>Mg</w:t>
      </w:r>
      <w:r w:rsidR="001078A6">
        <w:rPr>
          <w:rFonts w:ascii="Arial" w:hAnsi="Arial" w:cs="Arial"/>
          <w:sz w:val="28"/>
          <w:szCs w:val="28"/>
          <w:lang w:val="es-ES_tradnl"/>
        </w:rPr>
        <w:t xml:space="preserve">. </w:t>
      </w:r>
      <w:r w:rsidR="004C639B">
        <w:rPr>
          <w:rFonts w:ascii="Arial" w:hAnsi="Arial" w:cs="Arial"/>
          <w:sz w:val="28"/>
          <w:szCs w:val="28"/>
          <w:lang w:val="es-ES_tradnl"/>
        </w:rPr>
        <w:t>Elías HUAYNATE DELGADO</w:t>
      </w:r>
      <w:r w:rsidR="001078A6">
        <w:rPr>
          <w:rFonts w:ascii="Arial" w:hAnsi="Arial" w:cs="Arial"/>
          <w:sz w:val="28"/>
          <w:szCs w:val="28"/>
          <w:lang w:val="es-ES_tradnl"/>
        </w:rPr>
        <w:t>.</w:t>
      </w:r>
    </w:p>
    <w:p w:rsidR="001078A6" w:rsidRDefault="001078A6" w:rsidP="001078A6">
      <w:pPr>
        <w:spacing w:line="360" w:lineRule="auto"/>
        <w:rPr>
          <w:rFonts w:ascii="Arial" w:hAnsi="Arial" w:cs="Arial"/>
          <w:sz w:val="28"/>
          <w:szCs w:val="28"/>
          <w:lang w:val="es-ES_tradnl"/>
        </w:rPr>
      </w:pPr>
      <w:r>
        <w:rPr>
          <w:rFonts w:ascii="Arial" w:hAnsi="Arial" w:cs="Arial"/>
          <w:sz w:val="28"/>
          <w:szCs w:val="28"/>
          <w:lang w:val="es-ES_tradnl"/>
        </w:rPr>
        <w:tab/>
      </w:r>
      <w:r>
        <w:rPr>
          <w:rFonts w:ascii="Arial" w:hAnsi="Arial" w:cs="Arial"/>
          <w:sz w:val="28"/>
          <w:szCs w:val="28"/>
          <w:lang w:val="es-ES_tradnl"/>
        </w:rPr>
        <w:tab/>
      </w:r>
      <w:r>
        <w:rPr>
          <w:rFonts w:ascii="Arial" w:hAnsi="Arial" w:cs="Arial"/>
          <w:sz w:val="28"/>
          <w:szCs w:val="28"/>
          <w:lang w:val="es-ES_tradnl"/>
        </w:rPr>
        <w:tab/>
        <w:t>Mg. Zenón CIELO MALPARTIDA</w:t>
      </w:r>
    </w:p>
    <w:p w:rsidR="001078A6" w:rsidRDefault="001078A6" w:rsidP="001078A6">
      <w:pPr>
        <w:spacing w:line="360" w:lineRule="auto"/>
        <w:rPr>
          <w:rFonts w:ascii="Arial" w:hAnsi="Arial" w:cs="Arial"/>
          <w:sz w:val="28"/>
          <w:szCs w:val="28"/>
          <w:lang w:val="es-ES_tradnl"/>
        </w:rPr>
      </w:pPr>
      <w:r>
        <w:rPr>
          <w:rFonts w:ascii="Arial" w:hAnsi="Arial" w:cs="Arial"/>
          <w:sz w:val="28"/>
          <w:szCs w:val="28"/>
          <w:lang w:val="es-ES_tradnl"/>
        </w:rPr>
        <w:tab/>
      </w:r>
      <w:r>
        <w:rPr>
          <w:rFonts w:ascii="Arial" w:hAnsi="Arial" w:cs="Arial"/>
          <w:sz w:val="28"/>
          <w:szCs w:val="28"/>
          <w:lang w:val="es-ES_tradnl"/>
        </w:rPr>
        <w:tab/>
      </w:r>
      <w:r>
        <w:rPr>
          <w:rFonts w:ascii="Arial" w:hAnsi="Arial" w:cs="Arial"/>
          <w:sz w:val="28"/>
          <w:szCs w:val="28"/>
          <w:lang w:val="es-ES_tradnl"/>
        </w:rPr>
        <w:tab/>
        <w:t>Mg. Julio NACION MOYA</w:t>
      </w:r>
    </w:p>
    <w:p w:rsidR="001078A6" w:rsidRDefault="001078A6" w:rsidP="001078A6">
      <w:pPr>
        <w:spacing w:line="360" w:lineRule="auto"/>
        <w:rPr>
          <w:rFonts w:ascii="Arial" w:hAnsi="Arial" w:cs="Arial"/>
          <w:sz w:val="28"/>
          <w:szCs w:val="28"/>
          <w:lang w:val="es-ES_tradnl"/>
        </w:rPr>
      </w:pPr>
      <w:r>
        <w:rPr>
          <w:rFonts w:ascii="Arial" w:hAnsi="Arial" w:cs="Arial"/>
          <w:sz w:val="28"/>
          <w:szCs w:val="28"/>
          <w:lang w:val="es-ES_tradnl"/>
        </w:rPr>
        <w:tab/>
      </w:r>
      <w:r>
        <w:rPr>
          <w:rFonts w:ascii="Arial" w:hAnsi="Arial" w:cs="Arial"/>
          <w:sz w:val="28"/>
          <w:szCs w:val="28"/>
          <w:lang w:val="es-ES_tradnl"/>
        </w:rPr>
        <w:tab/>
      </w:r>
      <w:r>
        <w:rPr>
          <w:rFonts w:ascii="Arial" w:hAnsi="Arial" w:cs="Arial"/>
          <w:sz w:val="28"/>
          <w:szCs w:val="28"/>
          <w:lang w:val="es-ES_tradnl"/>
        </w:rPr>
        <w:tab/>
        <w:t xml:space="preserve">Dr. Elmer JAIMES OMONTE </w:t>
      </w:r>
    </w:p>
    <w:p w:rsidR="002C3CD5" w:rsidRPr="001078A6" w:rsidRDefault="002C3CD5" w:rsidP="00D32513">
      <w:pPr>
        <w:ind w:left="1000"/>
        <w:jc w:val="both"/>
        <w:rPr>
          <w:rFonts w:ascii="Courier" w:hAnsi="Courier"/>
          <w:b/>
          <w:sz w:val="30"/>
          <w:szCs w:val="30"/>
          <w:lang w:val="es-ES_tradnl"/>
        </w:rPr>
      </w:pPr>
    </w:p>
    <w:p w:rsidR="00CA312D" w:rsidRDefault="00CA312D" w:rsidP="00D32513">
      <w:pPr>
        <w:jc w:val="center"/>
        <w:rPr>
          <w:rFonts w:ascii="Arial" w:hAnsi="Arial" w:cs="Arial"/>
          <w:sz w:val="36"/>
          <w:szCs w:val="36"/>
        </w:rPr>
      </w:pPr>
      <w:r w:rsidRPr="00CA312D">
        <w:rPr>
          <w:rFonts w:ascii="Arial" w:hAnsi="Arial" w:cs="Arial"/>
          <w:sz w:val="36"/>
          <w:szCs w:val="36"/>
        </w:rPr>
        <w:t>Hu</w:t>
      </w:r>
      <w:r>
        <w:rPr>
          <w:rFonts w:ascii="Arial" w:hAnsi="Arial" w:cs="Arial"/>
          <w:sz w:val="36"/>
          <w:szCs w:val="36"/>
        </w:rPr>
        <w:t>ánuco</w:t>
      </w:r>
      <w:r w:rsidRPr="00CA312D">
        <w:rPr>
          <w:rFonts w:ascii="Arial" w:hAnsi="Arial" w:cs="Arial"/>
          <w:sz w:val="36"/>
          <w:szCs w:val="36"/>
        </w:rPr>
        <w:t xml:space="preserve"> – P</w:t>
      </w:r>
      <w:r>
        <w:rPr>
          <w:rFonts w:ascii="Arial" w:hAnsi="Arial" w:cs="Arial"/>
          <w:sz w:val="36"/>
          <w:szCs w:val="36"/>
        </w:rPr>
        <w:t>erú</w:t>
      </w:r>
    </w:p>
    <w:p w:rsidR="008C5A17" w:rsidRPr="00CA312D" w:rsidRDefault="00CA312D" w:rsidP="00D32513">
      <w:pPr>
        <w:jc w:val="center"/>
        <w:rPr>
          <w:rFonts w:ascii="Arial" w:hAnsi="Arial" w:cs="Arial"/>
          <w:sz w:val="36"/>
          <w:szCs w:val="36"/>
        </w:rPr>
      </w:pPr>
      <w:r w:rsidRPr="00CA312D">
        <w:rPr>
          <w:rFonts w:ascii="Arial" w:hAnsi="Arial" w:cs="Arial"/>
          <w:sz w:val="36"/>
          <w:szCs w:val="36"/>
        </w:rPr>
        <w:t xml:space="preserve"> </w:t>
      </w:r>
    </w:p>
    <w:p w:rsidR="00CA312D" w:rsidRDefault="00CA312D" w:rsidP="00D32513">
      <w:pPr>
        <w:jc w:val="center"/>
        <w:rPr>
          <w:rFonts w:ascii="Arial" w:hAnsi="Arial" w:cs="Arial"/>
          <w:sz w:val="36"/>
          <w:szCs w:val="36"/>
        </w:rPr>
      </w:pPr>
      <w:r w:rsidRPr="00CA312D">
        <w:rPr>
          <w:rFonts w:ascii="Arial" w:hAnsi="Arial" w:cs="Arial"/>
          <w:sz w:val="36"/>
          <w:szCs w:val="36"/>
        </w:rPr>
        <w:t>2014</w:t>
      </w:r>
    </w:p>
    <w:p w:rsidR="00420843" w:rsidRDefault="00420843" w:rsidP="00420843">
      <w:pPr>
        <w:spacing w:line="480" w:lineRule="auto"/>
        <w:rPr>
          <w:rFonts w:ascii="Arial" w:hAnsi="Arial" w:cs="Arial"/>
          <w:sz w:val="24"/>
          <w:szCs w:val="24"/>
        </w:rPr>
      </w:pPr>
    </w:p>
    <w:p w:rsidR="00420843" w:rsidRPr="009C3A27" w:rsidRDefault="00420843" w:rsidP="00420843">
      <w:pPr>
        <w:ind w:left="1416"/>
        <w:jc w:val="center"/>
        <w:rPr>
          <w:rFonts w:ascii="Arial" w:hAnsi="Arial" w:cs="Arial"/>
          <w:b/>
          <w:i/>
          <w:sz w:val="24"/>
          <w:szCs w:val="24"/>
        </w:rPr>
      </w:pPr>
      <w:r>
        <w:rPr>
          <w:rFonts w:ascii="Arial" w:hAnsi="Arial" w:cs="Arial"/>
          <w:i/>
          <w:noProof/>
          <w:sz w:val="24"/>
          <w:szCs w:val="24"/>
          <w:lang w:val="es-PE"/>
        </w:rPr>
        <w:drawing>
          <wp:anchor distT="0" distB="0" distL="114300" distR="114300" simplePos="0" relativeHeight="251656704" behindDoc="1" locked="0" layoutInCell="1" allowOverlap="1">
            <wp:simplePos x="0" y="0"/>
            <wp:positionH relativeFrom="column">
              <wp:posOffset>-254000</wp:posOffset>
            </wp:positionH>
            <wp:positionV relativeFrom="paragraph">
              <wp:posOffset>-431800</wp:posOffset>
            </wp:positionV>
            <wp:extent cx="952500" cy="1295400"/>
            <wp:effectExtent l="0" t="0" r="0" b="0"/>
            <wp:wrapNone/>
            <wp:docPr id="1" name="Imagen 1" descr="Logo Unhe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nheval"/>
                    <pic:cNvPicPr>
                      <a:picLocks noChangeAspect="1" noChangeArrowheads="1"/>
                    </pic:cNvPicPr>
                  </pic:nvPicPr>
                  <pic:blipFill>
                    <a:blip r:embed="rId11" cstate="print">
                      <a:lum bright="12000" contrast="42000"/>
                      <a:extLst>
                        <a:ext uri="{28A0092B-C50C-407E-A947-70E740481C1C}">
                          <a14:useLocalDpi xmlns:a14="http://schemas.microsoft.com/office/drawing/2010/main" val="0"/>
                        </a:ext>
                      </a:extLst>
                    </a:blip>
                    <a:srcRect/>
                    <a:stretch>
                      <a:fillRect/>
                    </a:stretch>
                  </pic:blipFill>
                  <pic:spPr bwMode="auto">
                    <a:xfrm>
                      <a:off x="0" y="0"/>
                      <a:ext cx="9525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A27">
        <w:rPr>
          <w:rFonts w:ascii="Arial" w:hAnsi="Arial" w:cs="Arial"/>
          <w:b/>
          <w:i/>
          <w:sz w:val="24"/>
          <w:szCs w:val="24"/>
        </w:rPr>
        <w:t>UNIVERSIDAD NACIONAL “HERMILIO VALDIZAN” HUANUCO</w:t>
      </w:r>
    </w:p>
    <w:p w:rsidR="00420843" w:rsidRPr="009C3A27" w:rsidRDefault="00420843" w:rsidP="00420843">
      <w:pPr>
        <w:ind w:left="1416"/>
        <w:jc w:val="center"/>
        <w:rPr>
          <w:rFonts w:ascii="Arial" w:hAnsi="Arial" w:cs="Arial"/>
          <w:b/>
          <w:i/>
          <w:sz w:val="24"/>
          <w:szCs w:val="24"/>
        </w:rPr>
      </w:pPr>
      <w:r w:rsidRPr="009C3A27">
        <w:rPr>
          <w:rFonts w:ascii="Arial" w:hAnsi="Arial" w:cs="Arial"/>
          <w:b/>
          <w:i/>
          <w:sz w:val="24"/>
          <w:szCs w:val="24"/>
        </w:rPr>
        <w:t>FA</w:t>
      </w:r>
      <w:r>
        <w:rPr>
          <w:rFonts w:ascii="Arial" w:hAnsi="Arial" w:cs="Arial"/>
          <w:b/>
          <w:i/>
          <w:sz w:val="24"/>
          <w:szCs w:val="24"/>
        </w:rPr>
        <w:t>CUL</w:t>
      </w:r>
      <w:r w:rsidRPr="009C3A27">
        <w:rPr>
          <w:rFonts w:ascii="Arial" w:hAnsi="Arial" w:cs="Arial"/>
          <w:b/>
          <w:i/>
          <w:sz w:val="24"/>
          <w:szCs w:val="24"/>
        </w:rPr>
        <w:t>TAD DE CIENCIAS CONTABLES Y FINANCIERAS</w:t>
      </w:r>
    </w:p>
    <w:p w:rsidR="00420843" w:rsidRPr="009C3A27" w:rsidRDefault="00420843" w:rsidP="00420843">
      <w:pPr>
        <w:pBdr>
          <w:bottom w:val="single" w:sz="12" w:space="1" w:color="auto"/>
        </w:pBdr>
        <w:ind w:left="1416"/>
        <w:jc w:val="center"/>
        <w:rPr>
          <w:rFonts w:ascii="Arial" w:hAnsi="Arial" w:cs="Arial"/>
          <w:i/>
          <w:sz w:val="24"/>
          <w:szCs w:val="24"/>
        </w:rPr>
      </w:pPr>
    </w:p>
    <w:p w:rsidR="00420843" w:rsidRPr="009C3A27" w:rsidRDefault="00420843" w:rsidP="00420843">
      <w:pPr>
        <w:ind w:left="1416"/>
        <w:jc w:val="center"/>
        <w:rPr>
          <w:rFonts w:ascii="Arial" w:hAnsi="Arial" w:cs="Arial"/>
          <w:i/>
          <w:sz w:val="24"/>
          <w:szCs w:val="24"/>
        </w:rPr>
      </w:pPr>
    </w:p>
    <w:p w:rsidR="00420843" w:rsidRPr="009C3A27" w:rsidRDefault="00420843" w:rsidP="00420843">
      <w:pPr>
        <w:rPr>
          <w:rFonts w:ascii="Arial" w:hAnsi="Arial" w:cs="Arial"/>
          <w:i/>
          <w:sz w:val="24"/>
          <w:szCs w:val="24"/>
        </w:rPr>
      </w:pPr>
    </w:p>
    <w:p w:rsidR="00420843" w:rsidRPr="009C3A27" w:rsidRDefault="00420843" w:rsidP="00420843">
      <w:pPr>
        <w:jc w:val="right"/>
        <w:rPr>
          <w:rFonts w:ascii="Arial" w:hAnsi="Arial" w:cs="Arial"/>
          <w:i/>
          <w:sz w:val="24"/>
          <w:szCs w:val="24"/>
        </w:rPr>
      </w:pPr>
      <w:r w:rsidRPr="009C3A27">
        <w:rPr>
          <w:rFonts w:ascii="Arial" w:hAnsi="Arial" w:cs="Arial"/>
          <w:i/>
          <w:sz w:val="24"/>
          <w:szCs w:val="24"/>
        </w:rPr>
        <w:t xml:space="preserve">Huánuco, </w:t>
      </w:r>
      <w:r w:rsidR="00BD03D0">
        <w:rPr>
          <w:rFonts w:ascii="Arial" w:hAnsi="Arial" w:cs="Arial"/>
          <w:i/>
          <w:sz w:val="24"/>
          <w:szCs w:val="24"/>
        </w:rPr>
        <w:t>15</w:t>
      </w:r>
      <w:r w:rsidRPr="009C3A27">
        <w:rPr>
          <w:rFonts w:ascii="Arial" w:hAnsi="Arial" w:cs="Arial"/>
          <w:i/>
          <w:sz w:val="24"/>
          <w:szCs w:val="24"/>
        </w:rPr>
        <w:t xml:space="preserve"> de </w:t>
      </w:r>
      <w:r w:rsidR="00BD03D0">
        <w:rPr>
          <w:rFonts w:ascii="Arial" w:hAnsi="Arial" w:cs="Arial"/>
          <w:i/>
          <w:sz w:val="24"/>
          <w:szCs w:val="24"/>
        </w:rPr>
        <w:t>Enero</w:t>
      </w:r>
      <w:r>
        <w:rPr>
          <w:rFonts w:ascii="Arial" w:hAnsi="Arial" w:cs="Arial"/>
          <w:i/>
          <w:sz w:val="24"/>
          <w:szCs w:val="24"/>
        </w:rPr>
        <w:t xml:space="preserve">  del  </w:t>
      </w:r>
      <w:r w:rsidRPr="009C3A27">
        <w:rPr>
          <w:rFonts w:ascii="Arial" w:hAnsi="Arial" w:cs="Arial"/>
          <w:i/>
          <w:sz w:val="24"/>
          <w:szCs w:val="24"/>
        </w:rPr>
        <w:t xml:space="preserve"> 20</w:t>
      </w:r>
      <w:r>
        <w:rPr>
          <w:rFonts w:ascii="Arial" w:hAnsi="Arial" w:cs="Arial"/>
          <w:i/>
          <w:sz w:val="24"/>
          <w:szCs w:val="24"/>
        </w:rPr>
        <w:t>1</w:t>
      </w:r>
      <w:r w:rsidR="00BD03D0">
        <w:rPr>
          <w:rFonts w:ascii="Arial" w:hAnsi="Arial" w:cs="Arial"/>
          <w:i/>
          <w:sz w:val="24"/>
          <w:szCs w:val="24"/>
        </w:rPr>
        <w:t>4</w:t>
      </w:r>
    </w:p>
    <w:p w:rsidR="00420843" w:rsidRPr="009C3A27" w:rsidRDefault="00420843" w:rsidP="00420843">
      <w:pPr>
        <w:rPr>
          <w:rFonts w:ascii="Arial" w:hAnsi="Arial" w:cs="Arial"/>
          <w:i/>
          <w:sz w:val="24"/>
          <w:szCs w:val="24"/>
        </w:rPr>
      </w:pPr>
    </w:p>
    <w:p w:rsidR="00420843" w:rsidRPr="009C3A27" w:rsidRDefault="00420843" w:rsidP="00420843">
      <w:pPr>
        <w:rPr>
          <w:rFonts w:ascii="Arial" w:hAnsi="Arial" w:cs="Arial"/>
          <w:i/>
          <w:sz w:val="24"/>
          <w:szCs w:val="24"/>
        </w:rPr>
      </w:pPr>
    </w:p>
    <w:p w:rsidR="00420843" w:rsidRPr="009C3A27" w:rsidRDefault="00420843" w:rsidP="00420843">
      <w:pPr>
        <w:ind w:left="1500" w:hanging="1500"/>
        <w:rPr>
          <w:rFonts w:ascii="Arial" w:hAnsi="Arial" w:cs="Arial"/>
          <w:i/>
          <w:sz w:val="24"/>
          <w:szCs w:val="24"/>
        </w:rPr>
      </w:pPr>
      <w:r w:rsidRPr="009C3A27">
        <w:rPr>
          <w:rFonts w:ascii="Arial" w:hAnsi="Arial" w:cs="Arial"/>
          <w:i/>
          <w:sz w:val="24"/>
          <w:szCs w:val="24"/>
        </w:rPr>
        <w:t>Señor:</w:t>
      </w:r>
      <w:r w:rsidRPr="009C3A27">
        <w:rPr>
          <w:rFonts w:ascii="Arial" w:hAnsi="Arial" w:cs="Arial"/>
          <w:i/>
          <w:sz w:val="24"/>
          <w:szCs w:val="24"/>
        </w:rPr>
        <w:tab/>
        <w:t xml:space="preserve">Mg. </w:t>
      </w:r>
      <w:proofErr w:type="spellStart"/>
      <w:r>
        <w:rPr>
          <w:rFonts w:ascii="Arial" w:hAnsi="Arial" w:cs="Arial"/>
          <w:i/>
          <w:sz w:val="24"/>
          <w:szCs w:val="24"/>
        </w:rPr>
        <w:t>Yónel</w:t>
      </w:r>
      <w:proofErr w:type="spellEnd"/>
      <w:r>
        <w:rPr>
          <w:rFonts w:ascii="Arial" w:hAnsi="Arial" w:cs="Arial"/>
          <w:i/>
          <w:sz w:val="24"/>
          <w:szCs w:val="24"/>
        </w:rPr>
        <w:t xml:space="preserve"> Chocano Figueroa</w:t>
      </w:r>
    </w:p>
    <w:p w:rsidR="00420843" w:rsidRPr="009C3A27" w:rsidRDefault="00420843" w:rsidP="00420843">
      <w:pPr>
        <w:ind w:left="1500" w:hanging="84"/>
        <w:rPr>
          <w:rFonts w:ascii="Arial" w:hAnsi="Arial" w:cs="Arial"/>
          <w:i/>
          <w:sz w:val="24"/>
          <w:szCs w:val="24"/>
        </w:rPr>
      </w:pPr>
      <w:r w:rsidRPr="009C3A27">
        <w:rPr>
          <w:rFonts w:ascii="Arial" w:hAnsi="Arial" w:cs="Arial"/>
          <w:i/>
          <w:sz w:val="24"/>
          <w:szCs w:val="24"/>
        </w:rPr>
        <w:t>DIRECTOR DEL INSTITUTO DE INVESTIGACION DE LA FACULTAD DE CIENCIAS CONTABLES Y FINANCIERAS</w:t>
      </w:r>
    </w:p>
    <w:p w:rsidR="00420843" w:rsidRPr="009C3A27" w:rsidRDefault="00420843" w:rsidP="00420843">
      <w:pPr>
        <w:rPr>
          <w:rFonts w:ascii="Arial" w:hAnsi="Arial" w:cs="Arial"/>
          <w:i/>
          <w:sz w:val="24"/>
          <w:szCs w:val="24"/>
        </w:rPr>
      </w:pPr>
      <w:r w:rsidRPr="009C3A27">
        <w:rPr>
          <w:rFonts w:ascii="Arial" w:hAnsi="Arial" w:cs="Arial"/>
          <w:i/>
          <w:sz w:val="24"/>
          <w:szCs w:val="24"/>
        </w:rPr>
        <w:tab/>
      </w:r>
      <w:r w:rsidRPr="009C3A27">
        <w:rPr>
          <w:rFonts w:ascii="Arial" w:hAnsi="Arial" w:cs="Arial"/>
          <w:i/>
          <w:sz w:val="24"/>
          <w:szCs w:val="24"/>
        </w:rPr>
        <w:tab/>
      </w:r>
      <w:r w:rsidRPr="009C3A27">
        <w:rPr>
          <w:rFonts w:ascii="Arial" w:hAnsi="Arial" w:cs="Arial"/>
          <w:i/>
          <w:sz w:val="24"/>
          <w:szCs w:val="24"/>
          <w:u w:val="single"/>
        </w:rPr>
        <w:t>Ciudad</w:t>
      </w:r>
      <w:r w:rsidRPr="009C3A27">
        <w:rPr>
          <w:rFonts w:ascii="Arial" w:hAnsi="Arial" w:cs="Arial"/>
          <w:i/>
          <w:sz w:val="24"/>
          <w:szCs w:val="24"/>
        </w:rPr>
        <w:t xml:space="preserve">.- </w:t>
      </w:r>
    </w:p>
    <w:p w:rsidR="00420843" w:rsidRPr="009C3A27" w:rsidRDefault="00420843" w:rsidP="00420843">
      <w:pPr>
        <w:rPr>
          <w:rFonts w:ascii="Arial" w:hAnsi="Arial" w:cs="Arial"/>
          <w:i/>
          <w:sz w:val="24"/>
          <w:szCs w:val="24"/>
        </w:rPr>
      </w:pPr>
    </w:p>
    <w:p w:rsidR="00420843" w:rsidRPr="009C3A27" w:rsidRDefault="00420843" w:rsidP="00420843">
      <w:pPr>
        <w:rPr>
          <w:rFonts w:ascii="Arial" w:hAnsi="Arial" w:cs="Arial"/>
          <w:i/>
          <w:sz w:val="24"/>
          <w:szCs w:val="24"/>
        </w:rPr>
      </w:pPr>
    </w:p>
    <w:p w:rsidR="00420843" w:rsidRPr="009C3A27" w:rsidRDefault="00420843" w:rsidP="00420843">
      <w:pPr>
        <w:rPr>
          <w:rFonts w:ascii="Arial" w:hAnsi="Arial" w:cs="Arial"/>
          <w:i/>
          <w:sz w:val="24"/>
          <w:szCs w:val="24"/>
        </w:rPr>
      </w:pPr>
      <w:r w:rsidRPr="009C3A27">
        <w:rPr>
          <w:rFonts w:ascii="Arial" w:hAnsi="Arial" w:cs="Arial"/>
          <w:i/>
          <w:sz w:val="24"/>
          <w:szCs w:val="24"/>
        </w:rPr>
        <w:t>ASUNTO</w:t>
      </w:r>
      <w:r w:rsidR="006144AF">
        <w:rPr>
          <w:rFonts w:ascii="Arial" w:hAnsi="Arial" w:cs="Arial"/>
          <w:i/>
          <w:sz w:val="24"/>
          <w:szCs w:val="24"/>
        </w:rPr>
        <w:t>:</w:t>
      </w:r>
      <w:r w:rsidRPr="009C3A27">
        <w:rPr>
          <w:rFonts w:ascii="Arial" w:hAnsi="Arial" w:cs="Arial"/>
          <w:i/>
          <w:sz w:val="24"/>
          <w:szCs w:val="24"/>
        </w:rPr>
        <w:tab/>
        <w:t xml:space="preserve">Remite </w:t>
      </w:r>
      <w:r w:rsidR="00BD03D0">
        <w:rPr>
          <w:rFonts w:ascii="Arial" w:hAnsi="Arial" w:cs="Arial"/>
          <w:i/>
          <w:sz w:val="24"/>
          <w:szCs w:val="24"/>
        </w:rPr>
        <w:t xml:space="preserve">Proyecto </w:t>
      </w:r>
      <w:r>
        <w:rPr>
          <w:rFonts w:ascii="Arial" w:hAnsi="Arial" w:cs="Arial"/>
          <w:i/>
          <w:sz w:val="24"/>
          <w:szCs w:val="24"/>
        </w:rPr>
        <w:t xml:space="preserve">de  </w:t>
      </w:r>
      <w:r w:rsidRPr="009C3A27">
        <w:rPr>
          <w:rFonts w:ascii="Arial" w:hAnsi="Arial" w:cs="Arial"/>
          <w:i/>
          <w:sz w:val="24"/>
          <w:szCs w:val="24"/>
        </w:rPr>
        <w:t>investigación 201</w:t>
      </w:r>
      <w:r w:rsidR="00BD03D0">
        <w:rPr>
          <w:rFonts w:ascii="Arial" w:hAnsi="Arial" w:cs="Arial"/>
          <w:i/>
          <w:sz w:val="24"/>
          <w:szCs w:val="24"/>
        </w:rPr>
        <w:t>4</w:t>
      </w:r>
    </w:p>
    <w:p w:rsidR="00420843" w:rsidRPr="009C3A27" w:rsidRDefault="00420843" w:rsidP="00420843">
      <w:pPr>
        <w:rPr>
          <w:rFonts w:ascii="Arial" w:hAnsi="Arial" w:cs="Arial"/>
          <w:i/>
          <w:sz w:val="24"/>
          <w:szCs w:val="24"/>
        </w:rPr>
      </w:pPr>
    </w:p>
    <w:p w:rsidR="00420843" w:rsidRPr="009C3A27" w:rsidRDefault="00420843" w:rsidP="00420843">
      <w:pPr>
        <w:rPr>
          <w:rFonts w:ascii="Arial" w:hAnsi="Arial" w:cs="Arial"/>
          <w:i/>
          <w:sz w:val="24"/>
          <w:szCs w:val="24"/>
        </w:rPr>
      </w:pPr>
    </w:p>
    <w:p w:rsidR="00420843" w:rsidRPr="009C3A27" w:rsidRDefault="00420843" w:rsidP="00420843">
      <w:pPr>
        <w:rPr>
          <w:rFonts w:ascii="Arial" w:hAnsi="Arial" w:cs="Arial"/>
          <w:i/>
          <w:sz w:val="24"/>
          <w:szCs w:val="24"/>
        </w:rPr>
      </w:pPr>
      <w:r w:rsidRPr="009C3A27">
        <w:rPr>
          <w:rFonts w:ascii="Arial" w:hAnsi="Arial" w:cs="Arial"/>
          <w:i/>
          <w:sz w:val="24"/>
          <w:szCs w:val="24"/>
        </w:rPr>
        <w:t>De mi especial consideración.</w:t>
      </w:r>
    </w:p>
    <w:p w:rsidR="00420843" w:rsidRPr="009C3A27" w:rsidRDefault="00420843" w:rsidP="00420843">
      <w:pPr>
        <w:rPr>
          <w:rFonts w:ascii="Arial" w:hAnsi="Arial" w:cs="Arial"/>
          <w:i/>
          <w:sz w:val="24"/>
          <w:szCs w:val="24"/>
        </w:rPr>
      </w:pPr>
    </w:p>
    <w:p w:rsidR="00420843" w:rsidRPr="009C3A27" w:rsidRDefault="00420843" w:rsidP="00420843">
      <w:pPr>
        <w:rPr>
          <w:rFonts w:ascii="Arial" w:hAnsi="Arial" w:cs="Arial"/>
          <w:i/>
          <w:sz w:val="24"/>
          <w:szCs w:val="24"/>
        </w:rPr>
      </w:pPr>
    </w:p>
    <w:p w:rsidR="00420843" w:rsidRDefault="00420843" w:rsidP="00DF0EC3">
      <w:pPr>
        <w:ind w:firstLine="567"/>
        <w:jc w:val="both"/>
        <w:rPr>
          <w:rFonts w:ascii="Arial" w:hAnsi="Arial" w:cs="Arial"/>
          <w:i/>
          <w:sz w:val="36"/>
          <w:szCs w:val="36"/>
        </w:rPr>
      </w:pPr>
      <w:r w:rsidRPr="009C3A27">
        <w:rPr>
          <w:rFonts w:ascii="Arial" w:hAnsi="Arial" w:cs="Arial"/>
          <w:i/>
          <w:sz w:val="24"/>
          <w:szCs w:val="24"/>
        </w:rPr>
        <w:tab/>
        <w:t xml:space="preserve">Me dirijo a vuestro </w:t>
      </w:r>
      <w:r w:rsidR="00DF0EC3">
        <w:rPr>
          <w:rFonts w:ascii="Arial" w:hAnsi="Arial" w:cs="Arial"/>
          <w:i/>
          <w:sz w:val="24"/>
          <w:szCs w:val="24"/>
        </w:rPr>
        <w:t>D</w:t>
      </w:r>
      <w:r w:rsidRPr="009C3A27">
        <w:rPr>
          <w:rFonts w:ascii="Arial" w:hAnsi="Arial" w:cs="Arial"/>
          <w:i/>
          <w:sz w:val="24"/>
          <w:szCs w:val="24"/>
        </w:rPr>
        <w:t xml:space="preserve">espacho con la finalidad de remitirle adjunto </w:t>
      </w:r>
      <w:r w:rsidR="00DF0EC3">
        <w:rPr>
          <w:rFonts w:ascii="Arial" w:hAnsi="Arial" w:cs="Arial"/>
          <w:i/>
          <w:sz w:val="24"/>
          <w:szCs w:val="24"/>
        </w:rPr>
        <w:t>al</w:t>
      </w:r>
      <w:r w:rsidRPr="009C3A27">
        <w:rPr>
          <w:rFonts w:ascii="Arial" w:hAnsi="Arial" w:cs="Arial"/>
          <w:i/>
          <w:sz w:val="24"/>
          <w:szCs w:val="24"/>
        </w:rPr>
        <w:t xml:space="preserve"> presente, el </w:t>
      </w:r>
      <w:r w:rsidR="00DF0EC3">
        <w:rPr>
          <w:rFonts w:ascii="Arial" w:hAnsi="Arial" w:cs="Arial"/>
          <w:i/>
          <w:sz w:val="24"/>
          <w:szCs w:val="24"/>
        </w:rPr>
        <w:t>Proyecto</w:t>
      </w:r>
      <w:r>
        <w:rPr>
          <w:rFonts w:ascii="Arial" w:hAnsi="Arial" w:cs="Arial"/>
          <w:i/>
          <w:sz w:val="24"/>
          <w:szCs w:val="24"/>
        </w:rPr>
        <w:t xml:space="preserve"> de </w:t>
      </w:r>
      <w:r w:rsidRPr="009C3A27">
        <w:rPr>
          <w:rFonts w:ascii="Arial" w:hAnsi="Arial" w:cs="Arial"/>
          <w:i/>
          <w:sz w:val="24"/>
          <w:szCs w:val="24"/>
        </w:rPr>
        <w:t xml:space="preserve">Investigación titulado </w:t>
      </w:r>
      <w:r w:rsidR="00DF0EC3">
        <w:rPr>
          <w:rFonts w:ascii="Arial" w:hAnsi="Arial" w:cs="Arial"/>
          <w:i/>
          <w:sz w:val="24"/>
          <w:szCs w:val="24"/>
        </w:rPr>
        <w:t>“</w:t>
      </w:r>
      <w:r w:rsidR="00DF0EC3">
        <w:rPr>
          <w:rFonts w:ascii="Arial" w:hAnsi="Arial" w:cs="Arial"/>
          <w:b/>
          <w:bCs/>
          <w:sz w:val="24"/>
          <w:szCs w:val="24"/>
        </w:rPr>
        <w:t>PROCESO DE ENSEÑANZA – APRENDIZAJE Y RENDIMIENTO ACADÉMICO DE LOS ESTUDIANTES DE LA FACULTAD DE CIENCIAS CONTABLES Y FINANCIERAS DE LA UNHEVAL, 2014”</w:t>
      </w:r>
      <w:r w:rsidRPr="009C3A27">
        <w:rPr>
          <w:rFonts w:ascii="Arial" w:hAnsi="Arial" w:cs="Arial"/>
          <w:i/>
          <w:sz w:val="24"/>
          <w:szCs w:val="24"/>
        </w:rPr>
        <w:t xml:space="preserve"> el mismo que se ajusta a normas establecidas del Reglamento de la Dirección Universitaria de Investigación.</w:t>
      </w:r>
      <w:r w:rsidRPr="009C3A27">
        <w:rPr>
          <w:rFonts w:ascii="Arial" w:hAnsi="Arial" w:cs="Arial"/>
          <w:i/>
          <w:sz w:val="36"/>
          <w:szCs w:val="36"/>
        </w:rPr>
        <w:t xml:space="preserve"> </w:t>
      </w:r>
    </w:p>
    <w:p w:rsidR="00420843" w:rsidRPr="00D80184" w:rsidRDefault="00DF0EC3" w:rsidP="00420843">
      <w:pPr>
        <w:jc w:val="both"/>
        <w:rPr>
          <w:rFonts w:ascii="Arial" w:hAnsi="Arial" w:cs="Arial"/>
          <w:i/>
          <w:sz w:val="24"/>
          <w:szCs w:val="36"/>
        </w:rPr>
      </w:pPr>
      <w:r>
        <w:rPr>
          <w:rFonts w:ascii="Arial" w:hAnsi="Arial" w:cs="Arial"/>
          <w:i/>
          <w:sz w:val="24"/>
          <w:szCs w:val="36"/>
        </w:rPr>
        <w:t xml:space="preserve">Los </w:t>
      </w:r>
      <w:r w:rsidR="00420843" w:rsidRPr="00D80184">
        <w:rPr>
          <w:rFonts w:ascii="Arial" w:hAnsi="Arial" w:cs="Arial"/>
          <w:i/>
          <w:sz w:val="24"/>
          <w:szCs w:val="36"/>
        </w:rPr>
        <w:t xml:space="preserve">integrantes </w:t>
      </w:r>
      <w:r>
        <w:rPr>
          <w:rFonts w:ascii="Arial" w:hAnsi="Arial" w:cs="Arial"/>
          <w:i/>
          <w:sz w:val="24"/>
          <w:szCs w:val="36"/>
        </w:rPr>
        <w:t>del grupo de investigación so</w:t>
      </w:r>
      <w:r w:rsidR="00420843">
        <w:rPr>
          <w:rFonts w:ascii="Arial" w:hAnsi="Arial" w:cs="Arial"/>
          <w:i/>
          <w:sz w:val="24"/>
          <w:szCs w:val="36"/>
        </w:rPr>
        <w:t xml:space="preserve">n los siguientes docentes adscritos a la </w:t>
      </w:r>
      <w:r>
        <w:rPr>
          <w:rFonts w:ascii="Arial" w:hAnsi="Arial" w:cs="Arial"/>
          <w:i/>
          <w:sz w:val="24"/>
          <w:szCs w:val="36"/>
        </w:rPr>
        <w:t>F</w:t>
      </w:r>
      <w:r w:rsidR="00420843">
        <w:rPr>
          <w:rFonts w:ascii="Arial" w:hAnsi="Arial" w:cs="Arial"/>
          <w:i/>
          <w:sz w:val="24"/>
          <w:szCs w:val="36"/>
        </w:rPr>
        <w:t>aculta de Ciencias Contables y Financieras</w:t>
      </w:r>
      <w:r w:rsidR="00420843" w:rsidRPr="00D80184">
        <w:rPr>
          <w:rFonts w:ascii="Arial" w:hAnsi="Arial" w:cs="Arial"/>
          <w:i/>
          <w:sz w:val="24"/>
          <w:szCs w:val="36"/>
        </w:rPr>
        <w:t>:</w:t>
      </w:r>
    </w:p>
    <w:p w:rsidR="00420843" w:rsidRDefault="00420843" w:rsidP="00420843">
      <w:pPr>
        <w:jc w:val="both"/>
        <w:rPr>
          <w:rFonts w:ascii="Arial" w:hAnsi="Arial" w:cs="Arial"/>
          <w:i/>
          <w:sz w:val="24"/>
          <w:szCs w:val="36"/>
        </w:rPr>
      </w:pPr>
      <w:r>
        <w:rPr>
          <w:rFonts w:ascii="Arial" w:hAnsi="Arial" w:cs="Arial"/>
          <w:i/>
          <w:sz w:val="24"/>
          <w:szCs w:val="36"/>
        </w:rPr>
        <w:t>Mg. Jorge ROSALES ALBORNOZ</w:t>
      </w:r>
      <w:r>
        <w:rPr>
          <w:rFonts w:ascii="Arial" w:hAnsi="Arial" w:cs="Arial"/>
          <w:i/>
          <w:sz w:val="24"/>
          <w:szCs w:val="36"/>
        </w:rPr>
        <w:tab/>
      </w:r>
      <w:r>
        <w:rPr>
          <w:rFonts w:ascii="Arial" w:hAnsi="Arial" w:cs="Arial"/>
          <w:i/>
          <w:sz w:val="24"/>
          <w:szCs w:val="36"/>
        </w:rPr>
        <w:tab/>
        <w:t>Coordinador</w:t>
      </w:r>
    </w:p>
    <w:p w:rsidR="00420843" w:rsidRDefault="00DF0EC3" w:rsidP="00420843">
      <w:pPr>
        <w:jc w:val="both"/>
        <w:rPr>
          <w:rFonts w:ascii="Arial" w:hAnsi="Arial" w:cs="Arial"/>
          <w:i/>
          <w:sz w:val="24"/>
          <w:szCs w:val="36"/>
        </w:rPr>
      </w:pPr>
      <w:r>
        <w:rPr>
          <w:rFonts w:ascii="Arial" w:hAnsi="Arial" w:cs="Arial"/>
          <w:i/>
          <w:sz w:val="24"/>
          <w:szCs w:val="36"/>
        </w:rPr>
        <w:t>Mg. Elías HUAYNATE DELGADO</w:t>
      </w:r>
      <w:r w:rsidR="00420843">
        <w:rPr>
          <w:rFonts w:ascii="Arial" w:hAnsi="Arial" w:cs="Arial"/>
          <w:i/>
          <w:sz w:val="24"/>
          <w:szCs w:val="36"/>
        </w:rPr>
        <w:tab/>
      </w:r>
      <w:r w:rsidR="00420843">
        <w:rPr>
          <w:rFonts w:ascii="Arial" w:hAnsi="Arial" w:cs="Arial"/>
          <w:i/>
          <w:sz w:val="24"/>
          <w:szCs w:val="36"/>
        </w:rPr>
        <w:tab/>
        <w:t>Integrante</w:t>
      </w:r>
    </w:p>
    <w:p w:rsidR="00420843" w:rsidRDefault="00420843" w:rsidP="00420843">
      <w:pPr>
        <w:jc w:val="both"/>
        <w:rPr>
          <w:rFonts w:ascii="Arial" w:hAnsi="Arial" w:cs="Arial"/>
          <w:i/>
          <w:sz w:val="24"/>
          <w:szCs w:val="36"/>
        </w:rPr>
      </w:pPr>
      <w:r>
        <w:rPr>
          <w:rFonts w:ascii="Arial" w:hAnsi="Arial" w:cs="Arial"/>
          <w:i/>
          <w:sz w:val="24"/>
          <w:szCs w:val="36"/>
        </w:rPr>
        <w:t>Mg. Zenón CIELO MALPARTIDA</w:t>
      </w:r>
      <w:r>
        <w:rPr>
          <w:rFonts w:ascii="Arial" w:hAnsi="Arial" w:cs="Arial"/>
          <w:i/>
          <w:sz w:val="24"/>
          <w:szCs w:val="36"/>
        </w:rPr>
        <w:tab/>
      </w:r>
      <w:r>
        <w:rPr>
          <w:rFonts w:ascii="Arial" w:hAnsi="Arial" w:cs="Arial"/>
          <w:i/>
          <w:sz w:val="24"/>
          <w:szCs w:val="36"/>
        </w:rPr>
        <w:tab/>
      </w:r>
      <w:r>
        <w:rPr>
          <w:rFonts w:ascii="Arial" w:hAnsi="Arial" w:cs="Arial"/>
          <w:i/>
          <w:sz w:val="24"/>
          <w:szCs w:val="36"/>
        </w:rPr>
        <w:tab/>
        <w:t>Integrante</w:t>
      </w:r>
    </w:p>
    <w:p w:rsidR="00420843" w:rsidRDefault="00420843" w:rsidP="00420843">
      <w:pPr>
        <w:jc w:val="both"/>
        <w:rPr>
          <w:rFonts w:ascii="Arial" w:hAnsi="Arial" w:cs="Arial"/>
          <w:i/>
          <w:sz w:val="24"/>
          <w:szCs w:val="36"/>
        </w:rPr>
      </w:pPr>
      <w:r>
        <w:rPr>
          <w:rFonts w:ascii="Arial" w:hAnsi="Arial" w:cs="Arial"/>
          <w:i/>
          <w:sz w:val="24"/>
          <w:szCs w:val="36"/>
        </w:rPr>
        <w:t xml:space="preserve">Mg. Julio NACION MOYA </w:t>
      </w:r>
      <w:r>
        <w:rPr>
          <w:rFonts w:ascii="Arial" w:hAnsi="Arial" w:cs="Arial"/>
          <w:i/>
          <w:sz w:val="24"/>
          <w:szCs w:val="36"/>
        </w:rPr>
        <w:tab/>
      </w:r>
      <w:r>
        <w:rPr>
          <w:rFonts w:ascii="Arial" w:hAnsi="Arial" w:cs="Arial"/>
          <w:i/>
          <w:sz w:val="24"/>
          <w:szCs w:val="36"/>
        </w:rPr>
        <w:tab/>
      </w:r>
      <w:r>
        <w:rPr>
          <w:rFonts w:ascii="Arial" w:hAnsi="Arial" w:cs="Arial"/>
          <w:i/>
          <w:sz w:val="24"/>
          <w:szCs w:val="36"/>
        </w:rPr>
        <w:tab/>
      </w:r>
      <w:r>
        <w:rPr>
          <w:rFonts w:ascii="Arial" w:hAnsi="Arial" w:cs="Arial"/>
          <w:i/>
          <w:sz w:val="24"/>
          <w:szCs w:val="36"/>
        </w:rPr>
        <w:tab/>
        <w:t>Integrante</w:t>
      </w:r>
    </w:p>
    <w:p w:rsidR="00420843" w:rsidRPr="00D80184" w:rsidRDefault="00420843" w:rsidP="00420843">
      <w:pPr>
        <w:jc w:val="both"/>
        <w:rPr>
          <w:rFonts w:ascii="Arial" w:hAnsi="Arial" w:cs="Arial"/>
          <w:i/>
          <w:sz w:val="24"/>
          <w:szCs w:val="36"/>
        </w:rPr>
      </w:pPr>
      <w:r>
        <w:rPr>
          <w:rFonts w:ascii="Arial" w:hAnsi="Arial" w:cs="Arial"/>
          <w:i/>
          <w:sz w:val="24"/>
          <w:szCs w:val="36"/>
        </w:rPr>
        <w:t>Dr. Elmer JAIMES OMONTE</w:t>
      </w:r>
      <w:r>
        <w:rPr>
          <w:rFonts w:ascii="Arial" w:hAnsi="Arial" w:cs="Arial"/>
          <w:i/>
          <w:sz w:val="24"/>
          <w:szCs w:val="36"/>
        </w:rPr>
        <w:tab/>
      </w:r>
      <w:r>
        <w:rPr>
          <w:rFonts w:ascii="Arial" w:hAnsi="Arial" w:cs="Arial"/>
          <w:i/>
          <w:sz w:val="24"/>
          <w:szCs w:val="36"/>
        </w:rPr>
        <w:tab/>
      </w:r>
      <w:r>
        <w:rPr>
          <w:rFonts w:ascii="Arial" w:hAnsi="Arial" w:cs="Arial"/>
          <w:i/>
          <w:sz w:val="24"/>
          <w:szCs w:val="36"/>
        </w:rPr>
        <w:tab/>
        <w:t>Integrante</w:t>
      </w:r>
    </w:p>
    <w:p w:rsidR="00420843" w:rsidRPr="00D80184" w:rsidRDefault="00420843" w:rsidP="00420843">
      <w:pPr>
        <w:rPr>
          <w:rFonts w:ascii="Arial" w:hAnsi="Arial" w:cs="Arial"/>
          <w:i/>
          <w:sz w:val="18"/>
          <w:szCs w:val="24"/>
        </w:rPr>
      </w:pPr>
    </w:p>
    <w:p w:rsidR="00420843" w:rsidRPr="009C3A27" w:rsidRDefault="00420843" w:rsidP="00420843">
      <w:pPr>
        <w:jc w:val="both"/>
        <w:rPr>
          <w:rFonts w:ascii="Arial" w:hAnsi="Arial" w:cs="Arial"/>
          <w:i/>
          <w:sz w:val="24"/>
          <w:szCs w:val="24"/>
        </w:rPr>
      </w:pPr>
      <w:r w:rsidRPr="009C3A27">
        <w:rPr>
          <w:rFonts w:ascii="Arial" w:hAnsi="Arial" w:cs="Arial"/>
          <w:i/>
          <w:sz w:val="36"/>
          <w:szCs w:val="36"/>
        </w:rPr>
        <w:tab/>
      </w:r>
      <w:r w:rsidRPr="009C3A27">
        <w:rPr>
          <w:rFonts w:ascii="Arial" w:hAnsi="Arial" w:cs="Arial"/>
          <w:i/>
          <w:sz w:val="24"/>
          <w:szCs w:val="24"/>
        </w:rPr>
        <w:t>Esperando haber cumplido con los requerimientos del caso, me suscribo de usted, anticipando las muestras de mi estima personal.</w:t>
      </w:r>
    </w:p>
    <w:p w:rsidR="00420843" w:rsidRPr="009C3A27" w:rsidRDefault="00420843" w:rsidP="00420843">
      <w:pPr>
        <w:jc w:val="center"/>
        <w:rPr>
          <w:rFonts w:ascii="Arial" w:hAnsi="Arial" w:cs="Arial"/>
          <w:i/>
          <w:sz w:val="24"/>
          <w:szCs w:val="24"/>
        </w:rPr>
      </w:pPr>
    </w:p>
    <w:p w:rsidR="00420843" w:rsidRPr="009C3A27" w:rsidRDefault="00420843" w:rsidP="00420843">
      <w:pPr>
        <w:jc w:val="center"/>
        <w:rPr>
          <w:rFonts w:ascii="Arial" w:hAnsi="Arial" w:cs="Arial"/>
          <w:i/>
          <w:sz w:val="24"/>
          <w:szCs w:val="24"/>
        </w:rPr>
      </w:pPr>
    </w:p>
    <w:p w:rsidR="00420843" w:rsidRPr="009C3A27" w:rsidRDefault="00420843" w:rsidP="00420843">
      <w:pPr>
        <w:jc w:val="center"/>
        <w:rPr>
          <w:rFonts w:ascii="Arial" w:hAnsi="Arial" w:cs="Arial"/>
          <w:i/>
          <w:sz w:val="24"/>
          <w:szCs w:val="24"/>
        </w:rPr>
      </w:pPr>
      <w:r w:rsidRPr="009C3A27">
        <w:rPr>
          <w:rFonts w:ascii="Arial" w:hAnsi="Arial" w:cs="Arial"/>
          <w:i/>
          <w:sz w:val="24"/>
          <w:szCs w:val="24"/>
        </w:rPr>
        <w:t>Atentamente</w:t>
      </w:r>
    </w:p>
    <w:p w:rsidR="00420843" w:rsidRPr="009C3A27" w:rsidRDefault="00420843" w:rsidP="00420843">
      <w:pPr>
        <w:jc w:val="center"/>
        <w:rPr>
          <w:rFonts w:ascii="Arial" w:hAnsi="Arial" w:cs="Arial"/>
          <w:i/>
          <w:sz w:val="24"/>
          <w:szCs w:val="24"/>
        </w:rPr>
      </w:pPr>
    </w:p>
    <w:p w:rsidR="00420843" w:rsidRPr="009C3A27" w:rsidRDefault="00420843" w:rsidP="00420843">
      <w:pPr>
        <w:jc w:val="center"/>
        <w:rPr>
          <w:rFonts w:ascii="Arial" w:hAnsi="Arial" w:cs="Arial"/>
          <w:i/>
          <w:sz w:val="24"/>
          <w:szCs w:val="24"/>
        </w:rPr>
      </w:pPr>
    </w:p>
    <w:p w:rsidR="00420843" w:rsidRPr="009C3A27" w:rsidRDefault="00420843" w:rsidP="00420843">
      <w:pPr>
        <w:jc w:val="center"/>
        <w:rPr>
          <w:rFonts w:ascii="Arial" w:hAnsi="Arial" w:cs="Arial"/>
          <w:i/>
          <w:sz w:val="24"/>
          <w:szCs w:val="24"/>
        </w:rPr>
      </w:pPr>
    </w:p>
    <w:p w:rsidR="00420843" w:rsidRPr="009C3A27" w:rsidRDefault="00420843" w:rsidP="00420843">
      <w:pPr>
        <w:jc w:val="center"/>
        <w:rPr>
          <w:rFonts w:ascii="Arial" w:hAnsi="Arial" w:cs="Arial"/>
          <w:b/>
          <w:i/>
          <w:sz w:val="24"/>
          <w:szCs w:val="24"/>
        </w:rPr>
      </w:pPr>
      <w:r w:rsidRPr="009C3A27">
        <w:rPr>
          <w:rFonts w:ascii="Arial" w:hAnsi="Arial" w:cs="Arial"/>
          <w:b/>
          <w:i/>
          <w:sz w:val="24"/>
          <w:szCs w:val="24"/>
        </w:rPr>
        <w:t>Mg. Jorge ROSALES ALBORNOZ</w:t>
      </w:r>
    </w:p>
    <w:p w:rsidR="00420843" w:rsidRDefault="00420843" w:rsidP="00420843">
      <w:pPr>
        <w:jc w:val="center"/>
        <w:rPr>
          <w:rFonts w:ascii="Arial" w:hAnsi="Arial" w:cs="Arial"/>
          <w:b/>
          <w:i/>
          <w:sz w:val="24"/>
          <w:szCs w:val="24"/>
        </w:rPr>
      </w:pPr>
      <w:r w:rsidRPr="009C3A27">
        <w:rPr>
          <w:rFonts w:ascii="Arial" w:hAnsi="Arial" w:cs="Arial"/>
          <w:b/>
          <w:i/>
          <w:sz w:val="24"/>
          <w:szCs w:val="24"/>
        </w:rPr>
        <w:t>COORDINADOR</w:t>
      </w:r>
    </w:p>
    <w:p w:rsidR="00420843" w:rsidRDefault="00420843" w:rsidP="00D32513">
      <w:pPr>
        <w:jc w:val="center"/>
        <w:rPr>
          <w:rFonts w:ascii="Arial" w:hAnsi="Arial" w:cs="Arial"/>
          <w:sz w:val="36"/>
          <w:szCs w:val="36"/>
        </w:rPr>
      </w:pPr>
    </w:p>
    <w:p w:rsidR="00B96E0F" w:rsidRPr="00B96E0F" w:rsidRDefault="00B96E0F" w:rsidP="00B96E0F">
      <w:pPr>
        <w:jc w:val="both"/>
        <w:rPr>
          <w:rFonts w:ascii="Arial Narrow" w:hAnsi="Arial Narrow"/>
          <w:b/>
          <w:sz w:val="24"/>
          <w:szCs w:val="24"/>
        </w:rPr>
      </w:pPr>
      <w:r w:rsidRPr="00B96E0F">
        <w:rPr>
          <w:rFonts w:ascii="Arial Narrow" w:hAnsi="Arial Narrow"/>
          <w:b/>
          <w:sz w:val="24"/>
          <w:szCs w:val="24"/>
        </w:rPr>
        <w:t>INFORMACION GENERAL:</w:t>
      </w:r>
    </w:p>
    <w:p w:rsidR="00B96E0F" w:rsidRPr="00B96E0F" w:rsidRDefault="00B96E0F" w:rsidP="00B96E0F">
      <w:pPr>
        <w:jc w:val="both"/>
        <w:rPr>
          <w:rFonts w:ascii="Arial Narrow" w:hAnsi="Arial Narrow"/>
          <w:sz w:val="24"/>
          <w:szCs w:val="24"/>
        </w:rPr>
      </w:pPr>
    </w:p>
    <w:p w:rsidR="00B96E0F" w:rsidRPr="00B96E0F" w:rsidRDefault="00B96E0F" w:rsidP="00B96E0F">
      <w:pPr>
        <w:ind w:left="709" w:hanging="709"/>
        <w:jc w:val="both"/>
        <w:rPr>
          <w:rFonts w:ascii="Arial Narrow" w:hAnsi="Arial Narrow"/>
          <w:sz w:val="24"/>
          <w:szCs w:val="24"/>
        </w:rPr>
      </w:pPr>
      <w:r w:rsidRPr="00B96E0F">
        <w:rPr>
          <w:rFonts w:ascii="Arial Narrow" w:hAnsi="Arial Narrow"/>
          <w:b/>
          <w:sz w:val="24"/>
          <w:szCs w:val="24"/>
        </w:rPr>
        <w:t>1.1.</w:t>
      </w:r>
      <w:r w:rsidRPr="00B96E0F">
        <w:rPr>
          <w:rFonts w:ascii="Arial Narrow" w:hAnsi="Arial Narrow"/>
          <w:b/>
          <w:sz w:val="24"/>
          <w:szCs w:val="24"/>
        </w:rPr>
        <w:tab/>
        <w:t>TÍTULO DE LA INVESTIGACIÓN</w:t>
      </w:r>
      <w:proofErr w:type="gramStart"/>
      <w:r w:rsidRPr="00B96E0F">
        <w:rPr>
          <w:rFonts w:ascii="Arial Narrow" w:hAnsi="Arial Narrow"/>
          <w:sz w:val="24"/>
          <w:szCs w:val="24"/>
        </w:rPr>
        <w:t xml:space="preserve">:  </w:t>
      </w:r>
      <w:r w:rsidRPr="00B96E0F">
        <w:rPr>
          <w:rFonts w:ascii="Arial" w:hAnsi="Arial" w:cs="Arial"/>
          <w:bCs/>
          <w:sz w:val="24"/>
          <w:szCs w:val="24"/>
        </w:rPr>
        <w:t>PROCESO</w:t>
      </w:r>
      <w:proofErr w:type="gramEnd"/>
      <w:r w:rsidRPr="00B96E0F">
        <w:rPr>
          <w:rFonts w:ascii="Arial" w:hAnsi="Arial" w:cs="Arial"/>
          <w:bCs/>
          <w:sz w:val="24"/>
          <w:szCs w:val="24"/>
        </w:rPr>
        <w:t xml:space="preserve"> DE ENSEÑANZA – APRENDIZAJE Y RENDIMIENTO ACADÉMICO DE LOS ESTUDIANTES DE LA FACULTAD DE CIENCIAS CONTABLES Y FINANCIERAS DE LA UNHEVAL, 2014</w:t>
      </w:r>
    </w:p>
    <w:p w:rsidR="00B96E0F" w:rsidRPr="00B96E0F" w:rsidRDefault="00B96E0F" w:rsidP="00B96E0F">
      <w:pPr>
        <w:jc w:val="both"/>
        <w:rPr>
          <w:rFonts w:ascii="Arial Narrow" w:hAnsi="Arial Narrow"/>
          <w:sz w:val="24"/>
          <w:szCs w:val="24"/>
        </w:rPr>
      </w:pPr>
      <w:r w:rsidRPr="00B96E0F">
        <w:rPr>
          <w:rFonts w:ascii="Calibri" w:hAnsi="Calibri"/>
          <w:noProof/>
          <w:sz w:val="24"/>
          <w:szCs w:val="24"/>
          <w:lang w:val="es-PE"/>
        </w:rPr>
        <mc:AlternateContent>
          <mc:Choice Requires="wps">
            <w:drawing>
              <wp:anchor distT="0" distB="0" distL="114300" distR="114300" simplePos="0" relativeHeight="251657728" behindDoc="1" locked="0" layoutInCell="0" allowOverlap="1" wp14:anchorId="342DD3DB" wp14:editId="5D2556D1">
                <wp:simplePos x="0" y="0"/>
                <wp:positionH relativeFrom="page">
                  <wp:posOffset>4178935</wp:posOffset>
                </wp:positionH>
                <wp:positionV relativeFrom="paragraph">
                  <wp:posOffset>121920</wp:posOffset>
                </wp:positionV>
                <wp:extent cx="208915" cy="207010"/>
                <wp:effectExtent l="0" t="0" r="19685" b="2159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915" cy="2070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329.05pt;margin-top:9.6pt;width:16.45pt;height:16.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" o:allowincell="f" filled="f" strokeweight=".48pt">
                <v:path arrowok="t"/>
                <w10:wrap anchorx="page"/>
              </v:rect>
            </w:pict>
          </mc:Fallback>
        </mc:AlternateContent>
      </w:r>
      <w:r w:rsidRPr="00B96E0F">
        <w:rPr>
          <w:rFonts w:ascii="Calibri" w:hAnsi="Calibri"/>
          <w:noProof/>
          <w:sz w:val="24"/>
          <w:szCs w:val="24"/>
          <w:lang w:val="es-PE"/>
        </w:rPr>
        <mc:AlternateContent>
          <mc:Choice Requires="wps">
            <w:drawing>
              <wp:anchor distT="0" distB="0" distL="114300" distR="114300" simplePos="0" relativeHeight="251658752" behindDoc="1" locked="0" layoutInCell="0" allowOverlap="1" wp14:anchorId="1B58317A" wp14:editId="216ED6A9">
                <wp:simplePos x="0" y="0"/>
                <wp:positionH relativeFrom="page">
                  <wp:posOffset>5961380</wp:posOffset>
                </wp:positionH>
                <wp:positionV relativeFrom="paragraph">
                  <wp:posOffset>121920</wp:posOffset>
                </wp:positionV>
                <wp:extent cx="208915" cy="207010"/>
                <wp:effectExtent l="0" t="0" r="19685" b="2159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915" cy="2070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5DE0" w:rsidRPr="00B96E0F" w:rsidRDefault="00FE5DE0" w:rsidP="00B96E0F">
                            <w:pPr>
                              <w:jc w:val="center"/>
                              <w:rPr>
                                <w:lang w:val="es-PE"/>
                              </w:rPr>
                            </w:pPr>
                            <w:r>
                              <w:rPr>
                                <w:lang w:val="es-PE"/>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7" style="position:absolute;left:0;text-align:left;margin-left:469.4pt;margin-top:9.6pt;width:16.45pt;height:16.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" o:allowincell="f" filled="f" strokeweight=".48pt">
                <v:path arrowok="t"/>
                <v:textbox>
                  <w:txbxContent>
                    <w:p w:rsidR="00FE5DE0" w:rsidRPr="00B96E0F" w:rsidRDefault="00FE5DE0" w:rsidP="00B96E0F">
                      <w:pPr>
                        <w:jc w:val="center"/>
                        <w:rPr>
                          <w:lang w:val="es-PE"/>
                        </w:rPr>
                      </w:pPr>
                      <w:r>
                        <w:rPr>
                          <w:lang w:val="es-PE"/>
                        </w:rPr>
                        <w:t>X</w:t>
                      </w:r>
                    </w:p>
                  </w:txbxContent>
                </v:textbox>
                <w10:wrap anchorx="page"/>
              </v:rect>
            </w:pict>
          </mc:Fallback>
        </mc:AlternateContent>
      </w:r>
    </w:p>
    <w:p w:rsidR="00B96E0F" w:rsidRPr="00B96E0F" w:rsidRDefault="00B96E0F" w:rsidP="00B96E0F">
      <w:pPr>
        <w:jc w:val="both"/>
        <w:rPr>
          <w:rFonts w:ascii="Arial Narrow" w:hAnsi="Arial Narrow"/>
          <w:b/>
          <w:sz w:val="24"/>
          <w:szCs w:val="24"/>
        </w:rPr>
      </w:pPr>
      <w:r w:rsidRPr="00B96E0F">
        <w:rPr>
          <w:rFonts w:ascii="Arial Narrow" w:hAnsi="Arial Narrow"/>
          <w:b/>
          <w:sz w:val="24"/>
          <w:szCs w:val="24"/>
        </w:rPr>
        <w:t>1.2.</w:t>
      </w:r>
      <w:r w:rsidRPr="00B96E0F">
        <w:rPr>
          <w:rFonts w:ascii="Arial Narrow" w:hAnsi="Arial Narrow"/>
          <w:b/>
          <w:sz w:val="24"/>
          <w:szCs w:val="24"/>
        </w:rPr>
        <w:tab/>
        <w:t xml:space="preserve">TIPO DE INVESTIGACIÓN: </w:t>
      </w:r>
      <w:r w:rsidRPr="00B96E0F">
        <w:rPr>
          <w:rFonts w:ascii="Arial Narrow" w:hAnsi="Arial Narrow"/>
          <w:b/>
          <w:sz w:val="24"/>
          <w:szCs w:val="24"/>
        </w:rPr>
        <w:tab/>
      </w:r>
      <w:r w:rsidRPr="00B96E0F">
        <w:rPr>
          <w:rFonts w:ascii="Arial Narrow" w:hAnsi="Arial Narrow"/>
          <w:b/>
          <w:sz w:val="24"/>
          <w:szCs w:val="24"/>
        </w:rPr>
        <w:tab/>
        <w:t xml:space="preserve">BÁSICA </w:t>
      </w:r>
      <w:r w:rsidRPr="00B96E0F">
        <w:rPr>
          <w:rFonts w:ascii="Arial Narrow" w:hAnsi="Arial Narrow"/>
          <w:b/>
          <w:sz w:val="24"/>
          <w:szCs w:val="24"/>
        </w:rPr>
        <w:tab/>
      </w:r>
      <w:r w:rsidRPr="00B96E0F">
        <w:rPr>
          <w:rFonts w:ascii="Arial Narrow" w:hAnsi="Arial Narrow"/>
          <w:b/>
          <w:sz w:val="24"/>
          <w:szCs w:val="24"/>
        </w:rPr>
        <w:tab/>
        <w:t>APLICADA</w:t>
      </w:r>
    </w:p>
    <w:p w:rsidR="00B96E0F" w:rsidRPr="00B96E0F" w:rsidRDefault="00B96E0F" w:rsidP="00B96E0F">
      <w:pPr>
        <w:jc w:val="both"/>
        <w:rPr>
          <w:rFonts w:ascii="Arial Narrow" w:hAnsi="Arial Narrow"/>
          <w:sz w:val="24"/>
          <w:szCs w:val="24"/>
        </w:rPr>
      </w:pPr>
    </w:p>
    <w:p w:rsidR="00B96E0F" w:rsidRPr="00B96E0F" w:rsidRDefault="00B96E0F" w:rsidP="00B96E0F">
      <w:pPr>
        <w:jc w:val="both"/>
        <w:rPr>
          <w:rFonts w:ascii="Arial Narrow" w:hAnsi="Arial Narrow"/>
          <w:b/>
          <w:sz w:val="24"/>
          <w:szCs w:val="24"/>
        </w:rPr>
      </w:pPr>
      <w:r w:rsidRPr="00B96E0F">
        <w:rPr>
          <w:rFonts w:ascii="Arial Narrow" w:hAnsi="Arial Narrow"/>
          <w:b/>
          <w:sz w:val="24"/>
          <w:szCs w:val="24"/>
        </w:rPr>
        <w:t>1.3.</w:t>
      </w:r>
      <w:r w:rsidRPr="00B96E0F">
        <w:rPr>
          <w:rFonts w:ascii="Arial Narrow" w:hAnsi="Arial Narrow"/>
          <w:b/>
          <w:sz w:val="24"/>
          <w:szCs w:val="24"/>
        </w:rPr>
        <w:tab/>
        <w:t>RESPONSABLE DEL PROYECTO:</w:t>
      </w:r>
      <w:r>
        <w:rPr>
          <w:rFonts w:ascii="Arial Narrow" w:hAnsi="Arial Narrow"/>
          <w:b/>
          <w:sz w:val="24"/>
          <w:szCs w:val="24"/>
        </w:rPr>
        <w:t xml:space="preserve"> </w:t>
      </w:r>
      <w:r>
        <w:rPr>
          <w:rFonts w:ascii="Arial" w:hAnsi="Arial" w:cs="Arial"/>
          <w:i/>
          <w:sz w:val="24"/>
          <w:szCs w:val="36"/>
        </w:rPr>
        <w:t>Mg. Jorge ROSALES ALBORNOZ</w:t>
      </w:r>
    </w:p>
    <w:p w:rsidR="00B96E0F" w:rsidRPr="00B96E0F" w:rsidRDefault="00B96E0F" w:rsidP="00B96E0F">
      <w:pPr>
        <w:jc w:val="both"/>
        <w:rPr>
          <w:rFonts w:ascii="Arial Narrow" w:hAnsi="Arial Narrow"/>
          <w:b/>
          <w:sz w:val="24"/>
          <w:szCs w:val="24"/>
        </w:rPr>
      </w:pPr>
    </w:p>
    <w:p w:rsidR="00B96E0F" w:rsidRPr="00B96E0F" w:rsidRDefault="00B96E0F" w:rsidP="00B96E0F">
      <w:pPr>
        <w:jc w:val="both"/>
        <w:rPr>
          <w:rFonts w:ascii="Arial Narrow" w:hAnsi="Arial Narrow"/>
          <w:b/>
          <w:sz w:val="24"/>
          <w:szCs w:val="24"/>
        </w:rPr>
      </w:pPr>
      <w:r w:rsidRPr="00B96E0F">
        <w:rPr>
          <w:rFonts w:ascii="Arial Narrow" w:hAnsi="Arial Narrow"/>
          <w:b/>
          <w:sz w:val="24"/>
          <w:szCs w:val="24"/>
        </w:rPr>
        <w:t>1.4.</w:t>
      </w:r>
      <w:r w:rsidRPr="00B96E0F">
        <w:rPr>
          <w:rFonts w:ascii="Arial Narrow" w:hAnsi="Arial Narrow"/>
          <w:b/>
          <w:sz w:val="24"/>
          <w:szCs w:val="24"/>
        </w:rPr>
        <w:tab/>
        <w:t>INTEGRANTES:</w:t>
      </w:r>
    </w:p>
    <w:p w:rsidR="00B96E0F" w:rsidRDefault="00B96E0F" w:rsidP="00B96E0F">
      <w:pPr>
        <w:ind w:left="709"/>
        <w:jc w:val="both"/>
        <w:rPr>
          <w:rFonts w:ascii="Arial" w:hAnsi="Arial" w:cs="Arial"/>
          <w:i/>
          <w:sz w:val="24"/>
          <w:szCs w:val="36"/>
        </w:rPr>
      </w:pPr>
      <w:r>
        <w:rPr>
          <w:rFonts w:ascii="Arial" w:hAnsi="Arial" w:cs="Arial"/>
          <w:i/>
          <w:sz w:val="24"/>
          <w:szCs w:val="36"/>
        </w:rPr>
        <w:t>Mg. Elías HUAYNATE DELGADO</w:t>
      </w:r>
      <w:r>
        <w:rPr>
          <w:rFonts w:ascii="Arial" w:hAnsi="Arial" w:cs="Arial"/>
          <w:i/>
          <w:sz w:val="24"/>
          <w:szCs w:val="36"/>
        </w:rPr>
        <w:tab/>
      </w:r>
      <w:r>
        <w:rPr>
          <w:rFonts w:ascii="Arial" w:hAnsi="Arial" w:cs="Arial"/>
          <w:i/>
          <w:sz w:val="24"/>
          <w:szCs w:val="36"/>
        </w:rPr>
        <w:tab/>
      </w:r>
    </w:p>
    <w:p w:rsidR="00B96E0F" w:rsidRDefault="00B96E0F" w:rsidP="00B96E0F">
      <w:pPr>
        <w:ind w:left="709"/>
        <w:jc w:val="both"/>
        <w:rPr>
          <w:rFonts w:ascii="Arial" w:hAnsi="Arial" w:cs="Arial"/>
          <w:i/>
          <w:sz w:val="24"/>
          <w:szCs w:val="36"/>
        </w:rPr>
      </w:pPr>
      <w:r>
        <w:rPr>
          <w:rFonts w:ascii="Arial" w:hAnsi="Arial" w:cs="Arial"/>
          <w:i/>
          <w:sz w:val="24"/>
          <w:szCs w:val="36"/>
        </w:rPr>
        <w:t>Mg. Zenón CIELO MALPARTIDA</w:t>
      </w:r>
      <w:r>
        <w:rPr>
          <w:rFonts w:ascii="Arial" w:hAnsi="Arial" w:cs="Arial"/>
          <w:i/>
          <w:sz w:val="24"/>
          <w:szCs w:val="36"/>
        </w:rPr>
        <w:tab/>
      </w:r>
      <w:r>
        <w:rPr>
          <w:rFonts w:ascii="Arial" w:hAnsi="Arial" w:cs="Arial"/>
          <w:i/>
          <w:sz w:val="24"/>
          <w:szCs w:val="36"/>
        </w:rPr>
        <w:tab/>
      </w:r>
      <w:r>
        <w:rPr>
          <w:rFonts w:ascii="Arial" w:hAnsi="Arial" w:cs="Arial"/>
          <w:i/>
          <w:sz w:val="24"/>
          <w:szCs w:val="36"/>
        </w:rPr>
        <w:tab/>
      </w:r>
    </w:p>
    <w:p w:rsidR="00B96E0F" w:rsidRDefault="00B96E0F" w:rsidP="00B96E0F">
      <w:pPr>
        <w:ind w:left="709"/>
        <w:jc w:val="both"/>
        <w:rPr>
          <w:rFonts w:ascii="Arial" w:hAnsi="Arial" w:cs="Arial"/>
          <w:i/>
          <w:sz w:val="24"/>
          <w:szCs w:val="36"/>
        </w:rPr>
      </w:pPr>
      <w:r>
        <w:rPr>
          <w:rFonts w:ascii="Arial" w:hAnsi="Arial" w:cs="Arial"/>
          <w:i/>
          <w:sz w:val="24"/>
          <w:szCs w:val="36"/>
        </w:rPr>
        <w:t xml:space="preserve">Mg. Julio NACION MOYA </w:t>
      </w:r>
      <w:r>
        <w:rPr>
          <w:rFonts w:ascii="Arial" w:hAnsi="Arial" w:cs="Arial"/>
          <w:i/>
          <w:sz w:val="24"/>
          <w:szCs w:val="36"/>
        </w:rPr>
        <w:tab/>
      </w:r>
      <w:r>
        <w:rPr>
          <w:rFonts w:ascii="Arial" w:hAnsi="Arial" w:cs="Arial"/>
          <w:i/>
          <w:sz w:val="24"/>
          <w:szCs w:val="36"/>
        </w:rPr>
        <w:tab/>
      </w:r>
      <w:r>
        <w:rPr>
          <w:rFonts w:ascii="Arial" w:hAnsi="Arial" w:cs="Arial"/>
          <w:i/>
          <w:sz w:val="24"/>
          <w:szCs w:val="36"/>
        </w:rPr>
        <w:tab/>
      </w:r>
      <w:r>
        <w:rPr>
          <w:rFonts w:ascii="Arial" w:hAnsi="Arial" w:cs="Arial"/>
          <w:i/>
          <w:sz w:val="24"/>
          <w:szCs w:val="36"/>
        </w:rPr>
        <w:tab/>
      </w:r>
    </w:p>
    <w:p w:rsidR="00B96E0F" w:rsidRPr="00B96E0F" w:rsidRDefault="00B96E0F" w:rsidP="00B96E0F">
      <w:pPr>
        <w:ind w:left="709"/>
        <w:jc w:val="both"/>
        <w:rPr>
          <w:rFonts w:ascii="Arial Narrow" w:hAnsi="Arial Narrow"/>
          <w:sz w:val="24"/>
          <w:szCs w:val="24"/>
        </w:rPr>
      </w:pPr>
      <w:r>
        <w:rPr>
          <w:rFonts w:ascii="Arial" w:hAnsi="Arial" w:cs="Arial"/>
          <w:i/>
          <w:sz w:val="24"/>
          <w:szCs w:val="36"/>
        </w:rPr>
        <w:t>Dr. Elmer JAIMES OMONTE</w:t>
      </w:r>
      <w:r>
        <w:rPr>
          <w:rFonts w:ascii="Arial" w:hAnsi="Arial" w:cs="Arial"/>
          <w:i/>
          <w:sz w:val="24"/>
          <w:szCs w:val="36"/>
        </w:rPr>
        <w:tab/>
      </w:r>
      <w:r>
        <w:rPr>
          <w:rFonts w:ascii="Arial" w:hAnsi="Arial" w:cs="Arial"/>
          <w:i/>
          <w:sz w:val="24"/>
          <w:szCs w:val="36"/>
        </w:rPr>
        <w:tab/>
      </w:r>
      <w:r>
        <w:rPr>
          <w:rFonts w:ascii="Arial" w:hAnsi="Arial" w:cs="Arial"/>
          <w:i/>
          <w:sz w:val="24"/>
          <w:szCs w:val="36"/>
        </w:rPr>
        <w:tab/>
      </w:r>
    </w:p>
    <w:p w:rsidR="00B96E0F" w:rsidRPr="00B96E0F" w:rsidRDefault="00B96E0F" w:rsidP="00B96E0F">
      <w:pPr>
        <w:jc w:val="both"/>
        <w:rPr>
          <w:rFonts w:ascii="Arial Narrow" w:hAnsi="Arial Narrow"/>
          <w:sz w:val="24"/>
          <w:szCs w:val="24"/>
        </w:rPr>
      </w:pPr>
    </w:p>
    <w:p w:rsidR="00B96E0F" w:rsidRPr="00B96E0F" w:rsidRDefault="00B96E0F" w:rsidP="00846A22">
      <w:pPr>
        <w:spacing w:line="360" w:lineRule="auto"/>
        <w:jc w:val="both"/>
        <w:rPr>
          <w:rFonts w:ascii="Arial Narrow" w:hAnsi="Arial Narrow"/>
          <w:b/>
          <w:sz w:val="24"/>
          <w:szCs w:val="24"/>
        </w:rPr>
      </w:pPr>
      <w:r w:rsidRPr="00B96E0F">
        <w:rPr>
          <w:rFonts w:ascii="Arial Narrow" w:hAnsi="Arial Narrow"/>
          <w:b/>
          <w:sz w:val="24"/>
          <w:szCs w:val="24"/>
        </w:rPr>
        <w:t>1.5.</w:t>
      </w:r>
      <w:r w:rsidRPr="00B96E0F">
        <w:rPr>
          <w:rFonts w:ascii="Arial Narrow" w:hAnsi="Arial Narrow"/>
          <w:b/>
          <w:sz w:val="24"/>
          <w:szCs w:val="24"/>
        </w:rPr>
        <w:tab/>
        <w:t>CONTEXTO DE LA REALIDAD LOCAL, REGIONAL Y NACIONAL.</w:t>
      </w:r>
    </w:p>
    <w:p w:rsidR="00B96E0F" w:rsidRPr="00B96E0F" w:rsidRDefault="00B763E9" w:rsidP="00846A22">
      <w:pPr>
        <w:spacing w:line="360" w:lineRule="auto"/>
        <w:ind w:left="708"/>
        <w:jc w:val="both"/>
        <w:rPr>
          <w:rFonts w:ascii="Arial Narrow" w:hAnsi="Arial Narrow"/>
          <w:b/>
          <w:sz w:val="24"/>
          <w:szCs w:val="24"/>
        </w:rPr>
      </w:pPr>
      <w:r>
        <w:rPr>
          <w:rFonts w:ascii="Arial Narrow" w:hAnsi="Arial Narrow"/>
          <w:sz w:val="24"/>
          <w:szCs w:val="24"/>
        </w:rPr>
        <w:t>Con el presente proyecto se busca estudiar y conocer la realidad desde el punto de vista local e institucional del proceso de enseñanza – aprendizaje que se practica en la Facultad de Ciencias Contables y Financieras de la UNHEVAL, en vista al ingreso masivo de 250 alumnos registrado el año 2013 y la gran cantidad 987 alumnos matriculados, contando con una plana de 22 docentes y habiéndose mostrado un rendimiento académico con  gran cantidad de alumnos desaprobados. Situación a que obliga a las autoridades de la Facultad a tomar decisiones de mejora sobre el caso con el fin de contribuir al proceso de acreditación de la carrera profesional de Contabilidad.</w:t>
      </w:r>
    </w:p>
    <w:p w:rsidR="00B96E0F" w:rsidRPr="00B96E0F" w:rsidRDefault="00B96E0F" w:rsidP="00B96E0F">
      <w:pPr>
        <w:jc w:val="both"/>
        <w:rPr>
          <w:rFonts w:ascii="Arial Narrow" w:hAnsi="Arial Narrow"/>
          <w:sz w:val="24"/>
          <w:szCs w:val="24"/>
        </w:rPr>
      </w:pPr>
    </w:p>
    <w:p w:rsidR="00B96E0F" w:rsidRPr="00B96E0F" w:rsidRDefault="00B96E0F" w:rsidP="00B96E0F">
      <w:pPr>
        <w:ind w:left="705" w:hanging="705"/>
        <w:jc w:val="both"/>
        <w:rPr>
          <w:rFonts w:ascii="Arial Narrow" w:hAnsi="Arial Narrow"/>
          <w:b/>
          <w:sz w:val="24"/>
          <w:szCs w:val="24"/>
        </w:rPr>
      </w:pPr>
      <w:r w:rsidRPr="00B96E0F">
        <w:rPr>
          <w:rFonts w:ascii="Arial Narrow" w:hAnsi="Arial Narrow"/>
          <w:b/>
          <w:sz w:val="24"/>
          <w:szCs w:val="24"/>
        </w:rPr>
        <w:t>1.6</w:t>
      </w:r>
      <w:r w:rsidRPr="00B96E0F">
        <w:rPr>
          <w:rFonts w:ascii="Arial Narrow" w:hAnsi="Arial Narrow"/>
          <w:b/>
          <w:sz w:val="24"/>
          <w:szCs w:val="24"/>
        </w:rPr>
        <w:tab/>
        <w:t>LÍNEA DE INVESTIGACIÓN DE LA CARRERA PROFESIONAL CON LA CUAL SE RELACIONA EL PROYECTO</w:t>
      </w:r>
    </w:p>
    <w:p w:rsidR="00B96E0F" w:rsidRPr="00B96E0F" w:rsidRDefault="00F41478" w:rsidP="00B96E0F">
      <w:pPr>
        <w:jc w:val="both"/>
        <w:rPr>
          <w:rFonts w:ascii="Arial Narrow" w:hAnsi="Arial Narrow"/>
          <w:sz w:val="24"/>
          <w:szCs w:val="24"/>
        </w:rPr>
      </w:pPr>
      <w:r>
        <w:rPr>
          <w:rFonts w:ascii="Arial Narrow" w:hAnsi="Arial Narrow"/>
          <w:sz w:val="24"/>
          <w:szCs w:val="24"/>
        </w:rPr>
        <w:tab/>
        <w:t>GESTION EDUCATIVA</w:t>
      </w:r>
    </w:p>
    <w:p w:rsidR="00B96E0F" w:rsidRDefault="00B96E0F" w:rsidP="00B96E0F">
      <w:pPr>
        <w:jc w:val="both"/>
        <w:rPr>
          <w:rFonts w:ascii="Arial Narrow" w:hAnsi="Arial Narrow"/>
          <w:b/>
        </w:rPr>
      </w:pPr>
    </w:p>
    <w:p w:rsidR="00B96E0F" w:rsidRPr="00CA312D" w:rsidRDefault="00B96E0F" w:rsidP="00B96E0F">
      <w:pPr>
        <w:jc w:val="center"/>
        <w:rPr>
          <w:rFonts w:ascii="Arial" w:hAnsi="Arial" w:cs="Arial"/>
          <w:sz w:val="36"/>
          <w:szCs w:val="36"/>
        </w:rPr>
      </w:pPr>
      <w:r>
        <w:rPr>
          <w:rFonts w:ascii="Arial Narrow" w:hAnsi="Arial Narrow"/>
          <w:b/>
        </w:rPr>
        <w:br w:type="page"/>
      </w:r>
    </w:p>
    <w:p w:rsidR="00E5450B" w:rsidRDefault="00E5450B" w:rsidP="00E5450B">
      <w:pPr>
        <w:suppressAutoHyphens/>
        <w:spacing w:after="108" w:line="360" w:lineRule="auto"/>
        <w:ind w:left="600" w:hanging="600"/>
        <w:jc w:val="center"/>
        <w:rPr>
          <w:rFonts w:ascii="Arial" w:hAnsi="Arial" w:cs="Arial"/>
          <w:b/>
          <w:spacing w:val="-3"/>
          <w:sz w:val="24"/>
          <w:szCs w:val="24"/>
          <w:lang w:val="es-ES_tradnl"/>
        </w:rPr>
      </w:pPr>
      <w:r>
        <w:rPr>
          <w:rFonts w:ascii="Arial" w:hAnsi="Arial" w:cs="Arial"/>
          <w:b/>
          <w:spacing w:val="-3"/>
          <w:sz w:val="24"/>
          <w:szCs w:val="24"/>
          <w:lang w:val="es-ES_tradnl"/>
        </w:rPr>
        <w:lastRenderedPageBreak/>
        <w:t>CAPITULO I</w:t>
      </w:r>
    </w:p>
    <w:p w:rsidR="00E5450B" w:rsidRDefault="00E5450B" w:rsidP="00E5450B">
      <w:pPr>
        <w:suppressAutoHyphens/>
        <w:spacing w:after="108" w:line="360" w:lineRule="auto"/>
        <w:ind w:left="600" w:hanging="600"/>
        <w:jc w:val="center"/>
        <w:rPr>
          <w:rFonts w:ascii="Arial" w:hAnsi="Arial" w:cs="Arial"/>
          <w:b/>
          <w:spacing w:val="-3"/>
          <w:sz w:val="24"/>
          <w:szCs w:val="24"/>
          <w:lang w:val="es-ES_tradnl"/>
        </w:rPr>
      </w:pPr>
      <w:r>
        <w:rPr>
          <w:rFonts w:ascii="Arial" w:hAnsi="Arial" w:cs="Arial"/>
          <w:b/>
          <w:spacing w:val="-3"/>
          <w:sz w:val="24"/>
          <w:szCs w:val="24"/>
          <w:lang w:val="es-ES_tradnl"/>
        </w:rPr>
        <w:t>ELPROBLEMA DE INVESTIGACION</w:t>
      </w:r>
    </w:p>
    <w:p w:rsidR="00D616CD" w:rsidRDefault="00E5450B" w:rsidP="00E5450B">
      <w:pPr>
        <w:pStyle w:val="Textosinformato"/>
        <w:spacing w:line="360" w:lineRule="auto"/>
        <w:jc w:val="both"/>
        <w:rPr>
          <w:rFonts w:ascii="Arial" w:hAnsi="Arial" w:cs="Arial"/>
          <w:b/>
          <w:sz w:val="24"/>
          <w:szCs w:val="24"/>
        </w:rPr>
      </w:pPr>
      <w:r>
        <w:rPr>
          <w:rFonts w:ascii="Arial" w:hAnsi="Arial" w:cs="Arial"/>
          <w:b/>
          <w:sz w:val="24"/>
          <w:szCs w:val="24"/>
        </w:rPr>
        <w:t>1</w:t>
      </w:r>
      <w:r w:rsidR="00DE2895">
        <w:rPr>
          <w:rFonts w:ascii="Arial" w:hAnsi="Arial" w:cs="Arial"/>
          <w:b/>
          <w:sz w:val="24"/>
          <w:szCs w:val="24"/>
        </w:rPr>
        <w:t>.1.</w:t>
      </w:r>
      <w:r w:rsidR="00DE2895">
        <w:rPr>
          <w:rFonts w:ascii="Arial" w:hAnsi="Arial" w:cs="Arial"/>
          <w:b/>
          <w:sz w:val="24"/>
          <w:szCs w:val="24"/>
        </w:rPr>
        <w:tab/>
      </w:r>
      <w:r>
        <w:rPr>
          <w:rFonts w:ascii="Arial" w:hAnsi="Arial" w:cs="Arial"/>
          <w:b/>
          <w:sz w:val="24"/>
          <w:szCs w:val="24"/>
        </w:rPr>
        <w:t>DESCRIPCION DEL</w:t>
      </w:r>
      <w:r w:rsidR="00323C1F">
        <w:rPr>
          <w:rFonts w:ascii="Arial" w:hAnsi="Arial" w:cs="Arial"/>
          <w:b/>
          <w:sz w:val="24"/>
          <w:szCs w:val="24"/>
        </w:rPr>
        <w:t xml:space="preserve"> PROBLEMA</w:t>
      </w:r>
    </w:p>
    <w:p w:rsidR="00D26932" w:rsidRDefault="007E47BB" w:rsidP="00E5450B">
      <w:pPr>
        <w:spacing w:line="360" w:lineRule="auto"/>
        <w:ind w:left="709" w:firstLine="709"/>
        <w:jc w:val="both"/>
        <w:rPr>
          <w:rFonts w:ascii="Arial" w:hAnsi="Arial" w:cs="Arial"/>
          <w:sz w:val="24"/>
          <w:szCs w:val="24"/>
        </w:rPr>
      </w:pPr>
      <w:r>
        <w:rPr>
          <w:rFonts w:ascii="Arial" w:hAnsi="Arial" w:cs="Arial"/>
          <w:sz w:val="24"/>
          <w:szCs w:val="24"/>
        </w:rPr>
        <w:t>Según e</w:t>
      </w:r>
      <w:r w:rsidR="005B00B0">
        <w:rPr>
          <w:rFonts w:ascii="Arial" w:hAnsi="Arial" w:cs="Arial"/>
          <w:sz w:val="24"/>
          <w:szCs w:val="24"/>
        </w:rPr>
        <w:t xml:space="preserve">l </w:t>
      </w:r>
      <w:r w:rsidR="00E4012C">
        <w:rPr>
          <w:rFonts w:ascii="Arial" w:hAnsi="Arial" w:cs="Arial"/>
          <w:sz w:val="24"/>
          <w:szCs w:val="24"/>
        </w:rPr>
        <w:t xml:space="preserve">reporte  del Instituto Nacional de Estadística, la </w:t>
      </w:r>
      <w:r w:rsidR="00D26932">
        <w:rPr>
          <w:rFonts w:ascii="Arial" w:hAnsi="Arial" w:cs="Arial"/>
          <w:sz w:val="24"/>
          <w:szCs w:val="24"/>
        </w:rPr>
        <w:t xml:space="preserve">región Huánuco registra el segundo lugar en la pobreza extrema del país, además que registra un bajo grado en el nivel de </w:t>
      </w:r>
      <w:r w:rsidR="00200095" w:rsidRPr="00D26932">
        <w:rPr>
          <w:rFonts w:ascii="Arial" w:hAnsi="Arial" w:cs="Arial"/>
          <w:sz w:val="24"/>
          <w:szCs w:val="24"/>
        </w:rPr>
        <w:t xml:space="preserve">comprensión de lectura y </w:t>
      </w:r>
      <w:r w:rsidR="00D26932" w:rsidRPr="00D26932">
        <w:rPr>
          <w:rFonts w:ascii="Arial" w:hAnsi="Arial" w:cs="Arial"/>
          <w:sz w:val="24"/>
          <w:szCs w:val="24"/>
        </w:rPr>
        <w:t xml:space="preserve">dominio de la </w:t>
      </w:r>
      <w:r w:rsidR="00200095" w:rsidRPr="00D26932">
        <w:rPr>
          <w:rFonts w:ascii="Arial" w:hAnsi="Arial" w:cs="Arial"/>
          <w:sz w:val="24"/>
          <w:szCs w:val="24"/>
        </w:rPr>
        <w:t>matemática</w:t>
      </w:r>
    </w:p>
    <w:p w:rsidR="00D26932" w:rsidRDefault="000F51C7" w:rsidP="00E5450B">
      <w:pPr>
        <w:spacing w:line="360" w:lineRule="auto"/>
        <w:ind w:left="709" w:firstLine="709"/>
        <w:jc w:val="both"/>
        <w:rPr>
          <w:rFonts w:ascii="Arial" w:hAnsi="Arial" w:cs="Arial"/>
          <w:sz w:val="24"/>
          <w:szCs w:val="24"/>
        </w:rPr>
      </w:pPr>
      <w:r>
        <w:rPr>
          <w:rFonts w:ascii="Arial" w:hAnsi="Arial" w:cs="Arial"/>
          <w:sz w:val="24"/>
          <w:szCs w:val="24"/>
        </w:rPr>
        <w:t>En la Facultad de Ciencias Contables y Financieras de la UNHEVAL, e</w:t>
      </w:r>
      <w:r w:rsidR="00D26932">
        <w:rPr>
          <w:rFonts w:ascii="Arial" w:hAnsi="Arial" w:cs="Arial"/>
          <w:sz w:val="24"/>
          <w:szCs w:val="24"/>
        </w:rPr>
        <w:t>l perfil del ingresante que se vienen aplicando en el proceso de admisión desde muchos años carece de los requisitos del dominio, destrezas y habilidades que debe tener el ingresante</w:t>
      </w:r>
    </w:p>
    <w:p w:rsidR="00411355" w:rsidRDefault="00D26932" w:rsidP="00E5450B">
      <w:pPr>
        <w:spacing w:line="360" w:lineRule="auto"/>
        <w:ind w:left="709" w:firstLine="709"/>
        <w:jc w:val="both"/>
        <w:rPr>
          <w:rFonts w:ascii="Arial" w:hAnsi="Arial" w:cs="Arial"/>
          <w:sz w:val="24"/>
          <w:szCs w:val="24"/>
        </w:rPr>
      </w:pPr>
      <w:r>
        <w:rPr>
          <w:rFonts w:ascii="Arial" w:hAnsi="Arial" w:cs="Arial"/>
          <w:sz w:val="24"/>
          <w:szCs w:val="24"/>
        </w:rPr>
        <w:t>El año 2013 se ha registrado un ingreso masivo de estudiantes, sin reunir las condiciones necesarias que debe reunir el ingresante</w:t>
      </w:r>
      <w:r w:rsidR="00B506A2">
        <w:rPr>
          <w:rFonts w:ascii="Arial" w:hAnsi="Arial" w:cs="Arial"/>
          <w:sz w:val="24"/>
          <w:szCs w:val="24"/>
        </w:rPr>
        <w:t xml:space="preserve"> mostrando un bajo rendimiento académico, prueba de ello se tiene gran número de desaprobados en las asignaturas de del primer semestre: Documentación Mercantil</w:t>
      </w:r>
      <w:r w:rsidR="004C639B">
        <w:rPr>
          <w:rFonts w:ascii="Arial" w:hAnsi="Arial" w:cs="Arial"/>
          <w:sz w:val="24"/>
          <w:szCs w:val="24"/>
        </w:rPr>
        <w:t>,</w:t>
      </w:r>
      <w:r w:rsidR="00B506A2">
        <w:rPr>
          <w:rFonts w:ascii="Arial" w:hAnsi="Arial" w:cs="Arial"/>
          <w:sz w:val="24"/>
          <w:szCs w:val="24"/>
        </w:rPr>
        <w:t xml:space="preserve"> Contabilidad I</w:t>
      </w:r>
      <w:r w:rsidR="004C639B">
        <w:rPr>
          <w:rFonts w:ascii="Arial" w:hAnsi="Arial" w:cs="Arial"/>
          <w:sz w:val="24"/>
          <w:szCs w:val="24"/>
        </w:rPr>
        <w:t>, Fundamentos de Derecho Público y privado, etc. Además, este año académico se han registrado 938 y alumnos  matriculados el primer y segundo semestre respectivamente.</w:t>
      </w:r>
    </w:p>
    <w:p w:rsidR="00B506A2" w:rsidRDefault="00B506A2" w:rsidP="00E5450B">
      <w:pPr>
        <w:spacing w:line="360" w:lineRule="auto"/>
        <w:ind w:left="709" w:firstLine="709"/>
        <w:jc w:val="both"/>
        <w:rPr>
          <w:rFonts w:ascii="Arial" w:hAnsi="Arial" w:cs="Arial"/>
          <w:sz w:val="24"/>
          <w:szCs w:val="24"/>
        </w:rPr>
      </w:pPr>
      <w:r>
        <w:rPr>
          <w:rFonts w:ascii="Arial" w:hAnsi="Arial" w:cs="Arial"/>
          <w:sz w:val="24"/>
          <w:szCs w:val="24"/>
        </w:rPr>
        <w:t xml:space="preserve">En el Plan de estudios 2010 – 2014, se observan cursos paralelos, como el caso de los cursos mencionados  y que la deficiente gestión académica carece de supervisión del proceso de enseñanza – aprendizaje.    </w:t>
      </w:r>
    </w:p>
    <w:p w:rsidR="0067383C" w:rsidRDefault="0067383C" w:rsidP="005B1530">
      <w:pPr>
        <w:spacing w:line="360" w:lineRule="auto"/>
        <w:ind w:left="1134" w:hanging="567"/>
        <w:jc w:val="both"/>
        <w:rPr>
          <w:rFonts w:ascii="Arial" w:hAnsi="Arial" w:cs="Arial"/>
          <w:b/>
          <w:sz w:val="24"/>
          <w:szCs w:val="24"/>
          <w:lang w:val="es-ES_tradnl"/>
        </w:rPr>
      </w:pPr>
    </w:p>
    <w:p w:rsidR="00106C6C" w:rsidRPr="00226A14" w:rsidRDefault="00E5450B" w:rsidP="00E5450B">
      <w:pPr>
        <w:spacing w:line="360" w:lineRule="auto"/>
        <w:ind w:left="709" w:hanging="709"/>
        <w:jc w:val="both"/>
        <w:rPr>
          <w:rFonts w:ascii="Arial" w:hAnsi="Arial" w:cs="Arial"/>
          <w:b/>
          <w:sz w:val="24"/>
          <w:szCs w:val="24"/>
          <w:lang w:val="es-ES_tradnl"/>
        </w:rPr>
      </w:pPr>
      <w:r>
        <w:rPr>
          <w:rFonts w:ascii="Arial" w:hAnsi="Arial" w:cs="Arial"/>
          <w:b/>
          <w:sz w:val="24"/>
          <w:szCs w:val="24"/>
          <w:lang w:val="es-ES_tradnl"/>
        </w:rPr>
        <w:t>1</w:t>
      </w:r>
      <w:r w:rsidR="00106C6C" w:rsidRPr="00226A14">
        <w:rPr>
          <w:rFonts w:ascii="Arial" w:hAnsi="Arial" w:cs="Arial"/>
          <w:b/>
          <w:sz w:val="24"/>
          <w:szCs w:val="24"/>
          <w:lang w:val="es-ES_tradnl"/>
        </w:rPr>
        <w:t xml:space="preserve">.2 </w:t>
      </w:r>
      <w:r w:rsidR="00106C6C" w:rsidRPr="00226A14">
        <w:rPr>
          <w:rFonts w:ascii="Arial" w:hAnsi="Arial" w:cs="Arial"/>
          <w:b/>
          <w:sz w:val="24"/>
          <w:szCs w:val="24"/>
          <w:lang w:val="es-ES_tradnl"/>
        </w:rPr>
        <w:tab/>
        <w:t>FORMULACIÓN DEL PROBLEMA</w:t>
      </w:r>
    </w:p>
    <w:p w:rsidR="00106C6C" w:rsidRPr="00226A14" w:rsidRDefault="00106C6C" w:rsidP="00E5450B">
      <w:pPr>
        <w:spacing w:line="360" w:lineRule="auto"/>
        <w:ind w:left="1418" w:hanging="709"/>
        <w:jc w:val="both"/>
        <w:rPr>
          <w:rFonts w:ascii="Arial" w:hAnsi="Arial" w:cs="Arial"/>
          <w:b/>
          <w:sz w:val="24"/>
          <w:szCs w:val="24"/>
          <w:lang w:val="es-ES_tradnl"/>
        </w:rPr>
      </w:pPr>
      <w:r w:rsidRPr="00226A14">
        <w:rPr>
          <w:rFonts w:ascii="Arial" w:hAnsi="Arial" w:cs="Arial"/>
          <w:b/>
          <w:sz w:val="24"/>
          <w:szCs w:val="24"/>
          <w:lang w:val="es-ES_tradnl"/>
        </w:rPr>
        <w:t>a.-</w:t>
      </w:r>
      <w:r w:rsidRPr="00226A14">
        <w:rPr>
          <w:rFonts w:ascii="Arial" w:hAnsi="Arial" w:cs="Arial"/>
          <w:b/>
          <w:sz w:val="24"/>
          <w:szCs w:val="24"/>
          <w:lang w:val="es-ES_tradnl"/>
        </w:rPr>
        <w:tab/>
        <w:t xml:space="preserve">Problema General (PG) </w:t>
      </w:r>
    </w:p>
    <w:p w:rsidR="00106C6C" w:rsidRPr="00226A14" w:rsidRDefault="00106C6C" w:rsidP="00E5450B">
      <w:pPr>
        <w:spacing w:line="360" w:lineRule="auto"/>
        <w:ind w:left="1418" w:hanging="2"/>
        <w:jc w:val="both"/>
        <w:rPr>
          <w:rFonts w:ascii="Arial" w:hAnsi="Arial" w:cs="Arial"/>
          <w:sz w:val="24"/>
          <w:szCs w:val="24"/>
          <w:lang w:val="es-ES_tradnl"/>
        </w:rPr>
      </w:pPr>
      <w:r w:rsidRPr="00226A14">
        <w:rPr>
          <w:rFonts w:ascii="Arial" w:hAnsi="Arial" w:cs="Arial"/>
          <w:sz w:val="24"/>
          <w:szCs w:val="24"/>
          <w:lang w:val="es-ES_tradnl"/>
        </w:rPr>
        <w:t xml:space="preserve">¿Cómo incide </w:t>
      </w:r>
      <w:r w:rsidR="00231D2B">
        <w:rPr>
          <w:rFonts w:ascii="Arial" w:hAnsi="Arial" w:cs="Arial"/>
          <w:sz w:val="24"/>
          <w:szCs w:val="24"/>
          <w:lang w:val="es-ES_tradnl"/>
        </w:rPr>
        <w:t xml:space="preserve">el proceso de enseñanza – aprendizaje en el rendimiento académico </w:t>
      </w:r>
      <w:r w:rsidR="000F51C7">
        <w:rPr>
          <w:rFonts w:ascii="Arial" w:hAnsi="Arial" w:cs="Arial"/>
          <w:sz w:val="24"/>
          <w:szCs w:val="24"/>
          <w:lang w:val="es-ES_tradnl"/>
        </w:rPr>
        <w:t xml:space="preserve">de los estudiantes de </w:t>
      </w:r>
      <w:r w:rsidRPr="00226A14">
        <w:rPr>
          <w:rFonts w:ascii="Arial" w:hAnsi="Arial" w:cs="Arial"/>
          <w:sz w:val="24"/>
          <w:szCs w:val="24"/>
          <w:lang w:val="es-ES_tradnl"/>
        </w:rPr>
        <w:t>la</w:t>
      </w:r>
      <w:r w:rsidR="000F51C7">
        <w:rPr>
          <w:rFonts w:ascii="Arial" w:hAnsi="Arial" w:cs="Arial"/>
          <w:sz w:val="24"/>
          <w:szCs w:val="24"/>
          <w:lang w:val="es-ES_tradnl"/>
        </w:rPr>
        <w:t xml:space="preserve"> Facultad de Ciencias Contables y Financieras de la UNHEVAL, durante el año académico 201</w:t>
      </w:r>
      <w:r w:rsidR="0018695D">
        <w:rPr>
          <w:rFonts w:ascii="Arial" w:hAnsi="Arial" w:cs="Arial"/>
          <w:sz w:val="24"/>
          <w:szCs w:val="24"/>
          <w:lang w:val="es-ES_tradnl"/>
        </w:rPr>
        <w:t>4</w:t>
      </w:r>
      <w:r w:rsidR="000F51C7">
        <w:rPr>
          <w:rFonts w:ascii="Arial" w:hAnsi="Arial" w:cs="Arial"/>
          <w:sz w:val="24"/>
          <w:szCs w:val="24"/>
          <w:lang w:val="es-ES_tradnl"/>
        </w:rPr>
        <w:t>?</w:t>
      </w:r>
    </w:p>
    <w:p w:rsidR="00106C6C" w:rsidRPr="00226A14" w:rsidRDefault="00106C6C" w:rsidP="00E5450B">
      <w:pPr>
        <w:spacing w:line="360" w:lineRule="auto"/>
        <w:ind w:left="1418" w:hanging="709"/>
        <w:jc w:val="both"/>
        <w:rPr>
          <w:rFonts w:ascii="Arial" w:hAnsi="Arial" w:cs="Arial"/>
          <w:b/>
          <w:sz w:val="24"/>
          <w:szCs w:val="24"/>
          <w:lang w:val="es-ES_tradnl"/>
        </w:rPr>
      </w:pPr>
      <w:r w:rsidRPr="00226A14">
        <w:rPr>
          <w:rFonts w:ascii="Arial" w:hAnsi="Arial" w:cs="Arial"/>
          <w:b/>
          <w:sz w:val="24"/>
          <w:szCs w:val="24"/>
          <w:lang w:val="es-ES_tradnl"/>
        </w:rPr>
        <w:t>b.-</w:t>
      </w:r>
      <w:r w:rsidRPr="00226A14">
        <w:rPr>
          <w:rFonts w:ascii="Arial" w:hAnsi="Arial" w:cs="Arial"/>
          <w:b/>
          <w:sz w:val="24"/>
          <w:szCs w:val="24"/>
          <w:lang w:val="es-ES_tradnl"/>
        </w:rPr>
        <w:tab/>
        <w:t>Problemas Espec</w:t>
      </w:r>
      <w:r w:rsidR="00B1301F">
        <w:rPr>
          <w:rFonts w:ascii="Arial" w:hAnsi="Arial" w:cs="Arial"/>
          <w:b/>
          <w:sz w:val="24"/>
          <w:szCs w:val="24"/>
          <w:lang w:val="es-ES_tradnl"/>
        </w:rPr>
        <w:t>í</w:t>
      </w:r>
      <w:r w:rsidRPr="00226A14">
        <w:rPr>
          <w:rFonts w:ascii="Arial" w:hAnsi="Arial" w:cs="Arial"/>
          <w:b/>
          <w:sz w:val="24"/>
          <w:szCs w:val="24"/>
          <w:lang w:val="es-ES_tradnl"/>
        </w:rPr>
        <w:t>ficos  (PE)</w:t>
      </w:r>
    </w:p>
    <w:p w:rsidR="000F51C7" w:rsidRDefault="00106C6C" w:rsidP="00E5450B">
      <w:pPr>
        <w:spacing w:line="360" w:lineRule="auto"/>
        <w:ind w:left="2127" w:hanging="709"/>
        <w:jc w:val="both"/>
        <w:rPr>
          <w:rFonts w:ascii="Arial" w:hAnsi="Arial" w:cs="Arial"/>
          <w:sz w:val="24"/>
          <w:szCs w:val="24"/>
          <w:lang w:val="es-ES_tradnl"/>
        </w:rPr>
      </w:pPr>
      <w:r w:rsidRPr="00226A14">
        <w:rPr>
          <w:rFonts w:ascii="Arial" w:hAnsi="Arial" w:cs="Arial"/>
          <w:sz w:val="24"/>
          <w:szCs w:val="24"/>
          <w:lang w:val="es-ES_tradnl"/>
        </w:rPr>
        <w:t>PE1.-</w:t>
      </w:r>
      <w:r w:rsidRPr="00226A14">
        <w:rPr>
          <w:rFonts w:ascii="Arial" w:hAnsi="Arial" w:cs="Arial"/>
          <w:sz w:val="24"/>
          <w:szCs w:val="24"/>
          <w:lang w:val="es-ES_tradnl"/>
        </w:rPr>
        <w:tab/>
        <w:t xml:space="preserve">¿Cuál es el nivel de </w:t>
      </w:r>
      <w:r w:rsidR="000F51C7">
        <w:rPr>
          <w:rFonts w:ascii="Arial" w:hAnsi="Arial" w:cs="Arial"/>
          <w:sz w:val="24"/>
          <w:szCs w:val="24"/>
          <w:lang w:val="es-ES_tradnl"/>
        </w:rPr>
        <w:t>enseñanza – aprendizaje de los estudiantes de la Facultad de Ciencias Contables y Financieras de la UNHEVAL, durante el año académico 201</w:t>
      </w:r>
      <w:r w:rsidR="0018695D">
        <w:rPr>
          <w:rFonts w:ascii="Arial" w:hAnsi="Arial" w:cs="Arial"/>
          <w:sz w:val="24"/>
          <w:szCs w:val="24"/>
          <w:lang w:val="es-ES_tradnl"/>
        </w:rPr>
        <w:t>4</w:t>
      </w:r>
      <w:proofErr w:type="gramStart"/>
      <w:r w:rsidR="000F51C7">
        <w:rPr>
          <w:rFonts w:ascii="Arial" w:hAnsi="Arial" w:cs="Arial"/>
          <w:sz w:val="24"/>
          <w:szCs w:val="24"/>
          <w:lang w:val="es-ES_tradnl"/>
        </w:rPr>
        <w:t>?.</w:t>
      </w:r>
      <w:proofErr w:type="gramEnd"/>
    </w:p>
    <w:p w:rsidR="00BA6E51" w:rsidRDefault="00106C6C" w:rsidP="00BA6E51">
      <w:pPr>
        <w:spacing w:line="360" w:lineRule="auto"/>
        <w:ind w:left="2340" w:hanging="720"/>
        <w:jc w:val="both"/>
        <w:rPr>
          <w:rFonts w:ascii="Arial" w:hAnsi="Arial" w:cs="Arial"/>
          <w:sz w:val="24"/>
          <w:szCs w:val="24"/>
          <w:lang w:val="es-ES_tradnl"/>
        </w:rPr>
      </w:pPr>
      <w:r w:rsidRPr="00226A14">
        <w:rPr>
          <w:rFonts w:ascii="Arial" w:hAnsi="Arial" w:cs="Arial"/>
          <w:sz w:val="24"/>
          <w:szCs w:val="24"/>
          <w:lang w:val="es-ES_tradnl"/>
        </w:rPr>
        <w:lastRenderedPageBreak/>
        <w:t>PE2-</w:t>
      </w:r>
      <w:r w:rsidRPr="00226A14">
        <w:rPr>
          <w:rFonts w:ascii="Arial" w:hAnsi="Arial" w:cs="Arial"/>
          <w:sz w:val="24"/>
          <w:szCs w:val="24"/>
          <w:lang w:val="es-ES_tradnl"/>
        </w:rPr>
        <w:tab/>
        <w:t xml:space="preserve">¿Cuál es el nivel </w:t>
      </w:r>
      <w:r w:rsidR="00BA6E51">
        <w:rPr>
          <w:rFonts w:ascii="Arial" w:hAnsi="Arial" w:cs="Arial"/>
          <w:sz w:val="24"/>
          <w:szCs w:val="24"/>
          <w:lang w:val="es-ES_tradnl"/>
        </w:rPr>
        <w:t>de rendimiento académico de los estudiantes de la Facultad de Ciencias Contables y Financieras de la UNHEVAL, durante el año académico 201</w:t>
      </w:r>
      <w:r w:rsidR="0018695D">
        <w:rPr>
          <w:rFonts w:ascii="Arial" w:hAnsi="Arial" w:cs="Arial"/>
          <w:sz w:val="24"/>
          <w:szCs w:val="24"/>
          <w:lang w:val="es-ES_tradnl"/>
        </w:rPr>
        <w:t>4</w:t>
      </w:r>
      <w:proofErr w:type="gramStart"/>
      <w:r w:rsidR="00BA6E51">
        <w:rPr>
          <w:rFonts w:ascii="Arial" w:hAnsi="Arial" w:cs="Arial"/>
          <w:sz w:val="24"/>
          <w:szCs w:val="24"/>
          <w:lang w:val="es-ES_tradnl"/>
        </w:rPr>
        <w:t>?.</w:t>
      </w:r>
      <w:proofErr w:type="gramEnd"/>
    </w:p>
    <w:p w:rsidR="00106C6C" w:rsidRPr="00226A14" w:rsidRDefault="00BA6E51" w:rsidP="00106C6C">
      <w:pPr>
        <w:spacing w:line="360" w:lineRule="auto"/>
        <w:ind w:left="2340" w:hanging="720"/>
        <w:jc w:val="both"/>
        <w:rPr>
          <w:rFonts w:ascii="Arial" w:hAnsi="Arial" w:cs="Arial"/>
          <w:sz w:val="24"/>
          <w:szCs w:val="24"/>
          <w:lang w:val="es-ES_tradnl"/>
        </w:rPr>
      </w:pPr>
      <w:r w:rsidRPr="00226A14">
        <w:rPr>
          <w:rFonts w:ascii="Arial" w:hAnsi="Arial" w:cs="Arial"/>
          <w:sz w:val="24"/>
          <w:szCs w:val="24"/>
          <w:lang w:val="es-ES_tradnl"/>
        </w:rPr>
        <w:t>PE</w:t>
      </w:r>
      <w:r w:rsidR="004C639B">
        <w:rPr>
          <w:rFonts w:ascii="Arial" w:hAnsi="Arial" w:cs="Arial"/>
          <w:sz w:val="24"/>
          <w:szCs w:val="24"/>
          <w:lang w:val="es-ES_tradnl"/>
        </w:rPr>
        <w:t>3</w:t>
      </w:r>
      <w:r w:rsidRPr="00226A14">
        <w:rPr>
          <w:rFonts w:ascii="Arial" w:hAnsi="Arial" w:cs="Arial"/>
          <w:sz w:val="24"/>
          <w:szCs w:val="24"/>
          <w:lang w:val="es-ES_tradnl"/>
        </w:rPr>
        <w:t>-</w:t>
      </w:r>
      <w:r w:rsidRPr="00226A14">
        <w:rPr>
          <w:rFonts w:ascii="Arial" w:hAnsi="Arial" w:cs="Arial"/>
          <w:sz w:val="24"/>
          <w:szCs w:val="24"/>
          <w:lang w:val="es-ES_tradnl"/>
        </w:rPr>
        <w:tab/>
      </w:r>
      <w:r>
        <w:rPr>
          <w:rFonts w:ascii="Arial" w:hAnsi="Arial" w:cs="Arial"/>
          <w:sz w:val="24"/>
          <w:szCs w:val="24"/>
          <w:lang w:val="es-ES_tradnl"/>
        </w:rPr>
        <w:t xml:space="preserve">¿Qué relación existe entre </w:t>
      </w:r>
      <w:r w:rsidR="0023343D">
        <w:rPr>
          <w:rFonts w:ascii="Arial" w:hAnsi="Arial" w:cs="Arial"/>
          <w:sz w:val="24"/>
          <w:szCs w:val="24"/>
          <w:lang w:val="es-ES_tradnl"/>
        </w:rPr>
        <w:t>el nivel de enseñanza – aprendizaje y el rendimiento académico  de los estudiantes de la Facultad de Ciencias Contables y Financieras de la UNHEVAL, durante el año académico 201</w:t>
      </w:r>
      <w:r w:rsidR="0018695D">
        <w:rPr>
          <w:rFonts w:ascii="Arial" w:hAnsi="Arial" w:cs="Arial"/>
          <w:sz w:val="24"/>
          <w:szCs w:val="24"/>
          <w:lang w:val="es-ES_tradnl"/>
        </w:rPr>
        <w:t>4</w:t>
      </w:r>
      <w:r w:rsidR="00106C6C" w:rsidRPr="00226A14">
        <w:rPr>
          <w:rFonts w:ascii="Arial" w:hAnsi="Arial" w:cs="Arial"/>
          <w:sz w:val="24"/>
          <w:szCs w:val="24"/>
          <w:lang w:val="es-ES_tradnl"/>
        </w:rPr>
        <w:t>?</w:t>
      </w:r>
    </w:p>
    <w:p w:rsidR="008A093C" w:rsidRDefault="008A093C" w:rsidP="00E5450B">
      <w:pPr>
        <w:spacing w:line="360" w:lineRule="auto"/>
        <w:ind w:left="540"/>
        <w:jc w:val="center"/>
        <w:rPr>
          <w:rFonts w:ascii="Arial" w:hAnsi="Arial" w:cs="Arial"/>
          <w:b/>
          <w:sz w:val="24"/>
          <w:szCs w:val="24"/>
          <w:lang w:val="es-ES_tradnl"/>
        </w:rPr>
      </w:pPr>
    </w:p>
    <w:p w:rsidR="008A093C" w:rsidRDefault="008A093C" w:rsidP="00E5450B">
      <w:pPr>
        <w:spacing w:line="360" w:lineRule="auto"/>
        <w:ind w:left="540"/>
        <w:jc w:val="center"/>
        <w:rPr>
          <w:rFonts w:ascii="Arial" w:hAnsi="Arial" w:cs="Arial"/>
          <w:b/>
          <w:sz w:val="24"/>
          <w:szCs w:val="24"/>
          <w:lang w:val="es-ES_tradnl"/>
        </w:rPr>
      </w:pPr>
    </w:p>
    <w:p w:rsidR="008A093C" w:rsidRDefault="008A093C" w:rsidP="00E5450B">
      <w:pPr>
        <w:spacing w:line="360" w:lineRule="auto"/>
        <w:ind w:left="540"/>
        <w:jc w:val="center"/>
        <w:rPr>
          <w:rFonts w:ascii="Arial" w:hAnsi="Arial" w:cs="Arial"/>
          <w:b/>
          <w:sz w:val="24"/>
          <w:szCs w:val="24"/>
          <w:lang w:val="es-ES_tradnl"/>
        </w:rPr>
      </w:pPr>
    </w:p>
    <w:p w:rsidR="008A093C" w:rsidRDefault="008A093C" w:rsidP="00E5450B">
      <w:pPr>
        <w:spacing w:line="360" w:lineRule="auto"/>
        <w:ind w:left="540"/>
        <w:jc w:val="center"/>
        <w:rPr>
          <w:rFonts w:ascii="Arial" w:hAnsi="Arial" w:cs="Arial"/>
          <w:b/>
          <w:sz w:val="24"/>
          <w:szCs w:val="24"/>
          <w:lang w:val="es-ES_tradnl"/>
        </w:rPr>
      </w:pPr>
    </w:p>
    <w:p w:rsidR="008A093C" w:rsidRDefault="008A093C" w:rsidP="00E5450B">
      <w:pPr>
        <w:spacing w:line="360" w:lineRule="auto"/>
        <w:ind w:left="540"/>
        <w:jc w:val="center"/>
        <w:rPr>
          <w:rFonts w:ascii="Arial" w:hAnsi="Arial" w:cs="Arial"/>
          <w:b/>
          <w:sz w:val="24"/>
          <w:szCs w:val="24"/>
          <w:lang w:val="es-ES_tradnl"/>
        </w:rPr>
      </w:pPr>
    </w:p>
    <w:p w:rsidR="008A093C" w:rsidRDefault="008A093C" w:rsidP="00E5450B">
      <w:pPr>
        <w:spacing w:line="360" w:lineRule="auto"/>
        <w:ind w:left="540"/>
        <w:jc w:val="center"/>
        <w:rPr>
          <w:rFonts w:ascii="Arial" w:hAnsi="Arial" w:cs="Arial"/>
          <w:b/>
          <w:sz w:val="24"/>
          <w:szCs w:val="24"/>
          <w:lang w:val="es-ES_tradnl"/>
        </w:rPr>
      </w:pPr>
    </w:p>
    <w:p w:rsidR="008A093C" w:rsidRDefault="008A093C" w:rsidP="00E5450B">
      <w:pPr>
        <w:spacing w:line="360" w:lineRule="auto"/>
        <w:ind w:left="540"/>
        <w:jc w:val="center"/>
        <w:rPr>
          <w:rFonts w:ascii="Arial" w:hAnsi="Arial" w:cs="Arial"/>
          <w:b/>
          <w:sz w:val="24"/>
          <w:szCs w:val="24"/>
          <w:lang w:val="es-ES_tradnl"/>
        </w:rPr>
      </w:pPr>
    </w:p>
    <w:p w:rsidR="008A093C" w:rsidRDefault="008A093C" w:rsidP="00E5450B">
      <w:pPr>
        <w:spacing w:line="360" w:lineRule="auto"/>
        <w:ind w:left="540"/>
        <w:jc w:val="center"/>
        <w:rPr>
          <w:rFonts w:ascii="Arial" w:hAnsi="Arial" w:cs="Arial"/>
          <w:b/>
          <w:sz w:val="24"/>
          <w:szCs w:val="24"/>
          <w:lang w:val="es-ES_tradnl"/>
        </w:rPr>
      </w:pPr>
    </w:p>
    <w:p w:rsidR="008A093C" w:rsidRDefault="008A093C" w:rsidP="00E5450B">
      <w:pPr>
        <w:spacing w:line="360" w:lineRule="auto"/>
        <w:ind w:left="540"/>
        <w:jc w:val="center"/>
        <w:rPr>
          <w:rFonts w:ascii="Arial" w:hAnsi="Arial" w:cs="Arial"/>
          <w:b/>
          <w:sz w:val="24"/>
          <w:szCs w:val="24"/>
          <w:lang w:val="es-ES_tradnl"/>
        </w:rPr>
      </w:pPr>
    </w:p>
    <w:p w:rsidR="008A093C" w:rsidRDefault="008A093C" w:rsidP="00E5450B">
      <w:pPr>
        <w:spacing w:line="360" w:lineRule="auto"/>
        <w:ind w:left="540"/>
        <w:jc w:val="center"/>
        <w:rPr>
          <w:rFonts w:ascii="Arial" w:hAnsi="Arial" w:cs="Arial"/>
          <w:b/>
          <w:sz w:val="24"/>
          <w:szCs w:val="24"/>
          <w:lang w:val="es-ES_tradnl"/>
        </w:rPr>
      </w:pPr>
    </w:p>
    <w:p w:rsidR="008A093C" w:rsidRDefault="008A093C" w:rsidP="00E5450B">
      <w:pPr>
        <w:spacing w:line="360" w:lineRule="auto"/>
        <w:ind w:left="540"/>
        <w:jc w:val="center"/>
        <w:rPr>
          <w:rFonts w:ascii="Arial" w:hAnsi="Arial" w:cs="Arial"/>
          <w:b/>
          <w:sz w:val="24"/>
          <w:szCs w:val="24"/>
          <w:lang w:val="es-ES_tradnl"/>
        </w:rPr>
      </w:pPr>
    </w:p>
    <w:p w:rsidR="008A093C" w:rsidRDefault="008A093C" w:rsidP="00E5450B">
      <w:pPr>
        <w:spacing w:line="360" w:lineRule="auto"/>
        <w:ind w:left="540"/>
        <w:jc w:val="center"/>
        <w:rPr>
          <w:rFonts w:ascii="Arial" w:hAnsi="Arial" w:cs="Arial"/>
          <w:b/>
          <w:sz w:val="24"/>
          <w:szCs w:val="24"/>
          <w:lang w:val="es-ES_tradnl"/>
        </w:rPr>
      </w:pPr>
    </w:p>
    <w:p w:rsidR="008A093C" w:rsidRDefault="008A093C" w:rsidP="00E5450B">
      <w:pPr>
        <w:spacing w:line="360" w:lineRule="auto"/>
        <w:ind w:left="540"/>
        <w:jc w:val="center"/>
        <w:rPr>
          <w:rFonts w:ascii="Arial" w:hAnsi="Arial" w:cs="Arial"/>
          <w:b/>
          <w:sz w:val="24"/>
          <w:szCs w:val="24"/>
          <w:lang w:val="es-ES_tradnl"/>
        </w:rPr>
      </w:pPr>
    </w:p>
    <w:p w:rsidR="008A093C" w:rsidRDefault="008A093C" w:rsidP="00E5450B">
      <w:pPr>
        <w:spacing w:line="360" w:lineRule="auto"/>
        <w:ind w:left="540"/>
        <w:jc w:val="center"/>
        <w:rPr>
          <w:rFonts w:ascii="Arial" w:hAnsi="Arial" w:cs="Arial"/>
          <w:b/>
          <w:sz w:val="24"/>
          <w:szCs w:val="24"/>
          <w:lang w:val="es-ES_tradnl"/>
        </w:rPr>
      </w:pPr>
    </w:p>
    <w:p w:rsidR="008A093C" w:rsidRDefault="008A093C" w:rsidP="00E5450B">
      <w:pPr>
        <w:spacing w:line="360" w:lineRule="auto"/>
        <w:ind w:left="540"/>
        <w:jc w:val="center"/>
        <w:rPr>
          <w:rFonts w:ascii="Arial" w:hAnsi="Arial" w:cs="Arial"/>
          <w:b/>
          <w:sz w:val="24"/>
          <w:szCs w:val="24"/>
          <w:lang w:val="es-ES_tradnl"/>
        </w:rPr>
      </w:pPr>
    </w:p>
    <w:p w:rsidR="008A093C" w:rsidRDefault="008A093C" w:rsidP="00E5450B">
      <w:pPr>
        <w:spacing w:line="360" w:lineRule="auto"/>
        <w:ind w:left="540"/>
        <w:jc w:val="center"/>
        <w:rPr>
          <w:rFonts w:ascii="Arial" w:hAnsi="Arial" w:cs="Arial"/>
          <w:b/>
          <w:sz w:val="24"/>
          <w:szCs w:val="24"/>
          <w:lang w:val="es-ES_tradnl"/>
        </w:rPr>
      </w:pPr>
    </w:p>
    <w:p w:rsidR="008A093C" w:rsidRDefault="008A093C" w:rsidP="00E5450B">
      <w:pPr>
        <w:spacing w:line="360" w:lineRule="auto"/>
        <w:ind w:left="540"/>
        <w:jc w:val="center"/>
        <w:rPr>
          <w:rFonts w:ascii="Arial" w:hAnsi="Arial" w:cs="Arial"/>
          <w:b/>
          <w:sz w:val="24"/>
          <w:szCs w:val="24"/>
          <w:lang w:val="es-ES_tradnl"/>
        </w:rPr>
      </w:pPr>
    </w:p>
    <w:p w:rsidR="008A093C" w:rsidRDefault="008A093C" w:rsidP="00E5450B">
      <w:pPr>
        <w:spacing w:line="360" w:lineRule="auto"/>
        <w:ind w:left="540"/>
        <w:jc w:val="center"/>
        <w:rPr>
          <w:rFonts w:ascii="Arial" w:hAnsi="Arial" w:cs="Arial"/>
          <w:b/>
          <w:sz w:val="24"/>
          <w:szCs w:val="24"/>
          <w:lang w:val="es-ES_tradnl"/>
        </w:rPr>
      </w:pPr>
    </w:p>
    <w:p w:rsidR="008A093C" w:rsidRDefault="008A093C" w:rsidP="00E5450B">
      <w:pPr>
        <w:spacing w:line="360" w:lineRule="auto"/>
        <w:ind w:left="540"/>
        <w:jc w:val="center"/>
        <w:rPr>
          <w:rFonts w:ascii="Arial" w:hAnsi="Arial" w:cs="Arial"/>
          <w:b/>
          <w:sz w:val="24"/>
          <w:szCs w:val="24"/>
          <w:lang w:val="es-ES_tradnl"/>
        </w:rPr>
      </w:pPr>
    </w:p>
    <w:p w:rsidR="008A093C" w:rsidRDefault="008A093C" w:rsidP="00E5450B">
      <w:pPr>
        <w:spacing w:line="360" w:lineRule="auto"/>
        <w:ind w:left="540"/>
        <w:jc w:val="center"/>
        <w:rPr>
          <w:rFonts w:ascii="Arial" w:hAnsi="Arial" w:cs="Arial"/>
          <w:b/>
          <w:sz w:val="24"/>
          <w:szCs w:val="24"/>
          <w:lang w:val="es-ES_tradnl"/>
        </w:rPr>
      </w:pPr>
    </w:p>
    <w:p w:rsidR="008A093C" w:rsidRDefault="008A093C" w:rsidP="00E5450B">
      <w:pPr>
        <w:spacing w:line="360" w:lineRule="auto"/>
        <w:ind w:left="540"/>
        <w:jc w:val="center"/>
        <w:rPr>
          <w:rFonts w:ascii="Arial" w:hAnsi="Arial" w:cs="Arial"/>
          <w:b/>
          <w:sz w:val="24"/>
          <w:szCs w:val="24"/>
          <w:lang w:val="es-ES_tradnl"/>
        </w:rPr>
      </w:pPr>
    </w:p>
    <w:p w:rsidR="008A093C" w:rsidRDefault="008A093C" w:rsidP="00E5450B">
      <w:pPr>
        <w:spacing w:line="360" w:lineRule="auto"/>
        <w:ind w:left="540"/>
        <w:jc w:val="center"/>
        <w:rPr>
          <w:rFonts w:ascii="Arial" w:hAnsi="Arial" w:cs="Arial"/>
          <w:b/>
          <w:sz w:val="24"/>
          <w:szCs w:val="24"/>
          <w:lang w:val="es-ES_tradnl"/>
        </w:rPr>
      </w:pPr>
    </w:p>
    <w:p w:rsidR="008A093C" w:rsidRDefault="008A093C" w:rsidP="00E5450B">
      <w:pPr>
        <w:spacing w:line="360" w:lineRule="auto"/>
        <w:ind w:left="540"/>
        <w:jc w:val="center"/>
        <w:rPr>
          <w:rFonts w:ascii="Arial" w:hAnsi="Arial" w:cs="Arial"/>
          <w:b/>
          <w:sz w:val="24"/>
          <w:szCs w:val="24"/>
          <w:lang w:val="es-ES_tradnl"/>
        </w:rPr>
      </w:pPr>
    </w:p>
    <w:p w:rsidR="008A093C" w:rsidRDefault="008A093C" w:rsidP="00E5450B">
      <w:pPr>
        <w:spacing w:line="360" w:lineRule="auto"/>
        <w:ind w:left="540"/>
        <w:jc w:val="center"/>
        <w:rPr>
          <w:rFonts w:ascii="Arial" w:hAnsi="Arial" w:cs="Arial"/>
          <w:b/>
          <w:sz w:val="24"/>
          <w:szCs w:val="24"/>
          <w:lang w:val="es-ES_tradnl"/>
        </w:rPr>
      </w:pPr>
    </w:p>
    <w:p w:rsidR="000C3A46" w:rsidRDefault="00E5450B" w:rsidP="00E5450B">
      <w:pPr>
        <w:spacing w:line="360" w:lineRule="auto"/>
        <w:ind w:left="540"/>
        <w:jc w:val="center"/>
        <w:rPr>
          <w:rFonts w:ascii="Arial" w:hAnsi="Arial" w:cs="Arial"/>
          <w:b/>
          <w:sz w:val="24"/>
          <w:szCs w:val="24"/>
          <w:lang w:val="es-ES_tradnl"/>
        </w:rPr>
      </w:pPr>
      <w:r>
        <w:rPr>
          <w:rFonts w:ascii="Arial" w:hAnsi="Arial" w:cs="Arial"/>
          <w:b/>
          <w:sz w:val="24"/>
          <w:szCs w:val="24"/>
          <w:lang w:val="es-ES_tradnl"/>
        </w:rPr>
        <w:lastRenderedPageBreak/>
        <w:t>CAPITULO II</w:t>
      </w:r>
    </w:p>
    <w:p w:rsidR="00E5450B" w:rsidRDefault="00E5450B" w:rsidP="00E5450B">
      <w:pPr>
        <w:spacing w:line="360" w:lineRule="auto"/>
        <w:ind w:left="540"/>
        <w:jc w:val="center"/>
        <w:rPr>
          <w:rFonts w:ascii="Arial" w:hAnsi="Arial" w:cs="Arial"/>
          <w:b/>
          <w:sz w:val="24"/>
          <w:szCs w:val="24"/>
          <w:lang w:val="es-ES_tradnl"/>
        </w:rPr>
      </w:pPr>
      <w:r>
        <w:rPr>
          <w:rFonts w:ascii="Arial" w:hAnsi="Arial" w:cs="Arial"/>
          <w:b/>
          <w:sz w:val="24"/>
          <w:szCs w:val="24"/>
          <w:lang w:val="es-ES_tradnl"/>
        </w:rPr>
        <w:t>ASPECTOS CIENTIFICOS DEL PROYECTO</w:t>
      </w:r>
    </w:p>
    <w:p w:rsidR="00106C6C" w:rsidRPr="00226A14" w:rsidRDefault="00106C6C" w:rsidP="005B1530">
      <w:pPr>
        <w:spacing w:line="360" w:lineRule="auto"/>
        <w:ind w:left="540"/>
        <w:jc w:val="both"/>
        <w:rPr>
          <w:rFonts w:ascii="Arial" w:hAnsi="Arial" w:cs="Arial"/>
          <w:b/>
          <w:sz w:val="24"/>
          <w:szCs w:val="24"/>
          <w:lang w:val="es-ES_tradnl"/>
        </w:rPr>
      </w:pPr>
      <w:r w:rsidRPr="00226A14">
        <w:rPr>
          <w:rFonts w:ascii="Arial" w:hAnsi="Arial" w:cs="Arial"/>
          <w:b/>
          <w:sz w:val="24"/>
          <w:szCs w:val="24"/>
          <w:lang w:val="es-ES_tradnl"/>
        </w:rPr>
        <w:t>2.</w:t>
      </w:r>
      <w:r w:rsidR="00E5450B">
        <w:rPr>
          <w:rFonts w:ascii="Arial" w:hAnsi="Arial" w:cs="Arial"/>
          <w:b/>
          <w:sz w:val="24"/>
          <w:szCs w:val="24"/>
          <w:lang w:val="es-ES_tradnl"/>
        </w:rPr>
        <w:t>1.</w:t>
      </w:r>
      <w:r w:rsidRPr="00226A14">
        <w:rPr>
          <w:rFonts w:ascii="Arial" w:hAnsi="Arial" w:cs="Arial"/>
          <w:b/>
          <w:sz w:val="24"/>
          <w:szCs w:val="24"/>
          <w:lang w:val="es-ES_tradnl"/>
        </w:rPr>
        <w:t xml:space="preserve">  OBJETIVOS GENERALES Y ESPECÍFICOS</w:t>
      </w:r>
    </w:p>
    <w:p w:rsidR="00106C6C" w:rsidRPr="00226A14" w:rsidRDefault="00106C6C" w:rsidP="005B1530">
      <w:pPr>
        <w:tabs>
          <w:tab w:val="left" w:pos="360"/>
        </w:tabs>
        <w:spacing w:line="360" w:lineRule="auto"/>
        <w:ind w:left="360" w:firstLine="720"/>
        <w:jc w:val="both"/>
        <w:rPr>
          <w:rFonts w:ascii="Arial" w:hAnsi="Arial" w:cs="Arial"/>
          <w:b/>
          <w:sz w:val="24"/>
          <w:szCs w:val="24"/>
          <w:lang w:val="es-ES_tradnl"/>
        </w:rPr>
      </w:pPr>
      <w:r w:rsidRPr="00226A14">
        <w:rPr>
          <w:rFonts w:ascii="Arial" w:hAnsi="Arial" w:cs="Arial"/>
          <w:b/>
          <w:sz w:val="24"/>
          <w:szCs w:val="24"/>
          <w:lang w:val="es-ES_tradnl"/>
        </w:rPr>
        <w:t>a.-</w:t>
      </w:r>
      <w:r w:rsidRPr="00226A14">
        <w:rPr>
          <w:rFonts w:ascii="Arial" w:hAnsi="Arial" w:cs="Arial"/>
          <w:b/>
          <w:sz w:val="24"/>
          <w:szCs w:val="24"/>
          <w:lang w:val="es-ES_tradnl"/>
        </w:rPr>
        <w:tab/>
        <w:t xml:space="preserve">   Objetivo General (OG).</w:t>
      </w:r>
    </w:p>
    <w:p w:rsidR="00106C6C" w:rsidRPr="00226A14" w:rsidRDefault="005B1530" w:rsidP="00106C6C">
      <w:pPr>
        <w:spacing w:line="360" w:lineRule="auto"/>
        <w:ind w:left="1622"/>
        <w:jc w:val="both"/>
        <w:rPr>
          <w:rFonts w:ascii="Arial" w:hAnsi="Arial" w:cs="Arial"/>
          <w:sz w:val="24"/>
          <w:szCs w:val="24"/>
          <w:lang w:val="es-ES_tradnl"/>
        </w:rPr>
      </w:pPr>
      <w:r>
        <w:rPr>
          <w:rFonts w:ascii="Arial" w:hAnsi="Arial" w:cs="Arial"/>
          <w:sz w:val="24"/>
          <w:szCs w:val="24"/>
          <w:lang w:val="es-ES_tradnl"/>
        </w:rPr>
        <w:t>Evaluar la incidencia de</w:t>
      </w:r>
      <w:r w:rsidR="0023343D">
        <w:rPr>
          <w:rFonts w:ascii="Arial" w:hAnsi="Arial" w:cs="Arial"/>
          <w:sz w:val="24"/>
          <w:szCs w:val="24"/>
          <w:lang w:val="es-ES_tradnl"/>
        </w:rPr>
        <w:t>l proceso de enseñanza – aprendizaje en el rendimiento académico de los estudiantes de la Facultad de Ciencias Contables y Financieras de la UNHEVAL, durante el año académico 201</w:t>
      </w:r>
      <w:r w:rsidR="0018695D">
        <w:rPr>
          <w:rFonts w:ascii="Arial" w:hAnsi="Arial" w:cs="Arial"/>
          <w:sz w:val="24"/>
          <w:szCs w:val="24"/>
          <w:lang w:val="es-ES_tradnl"/>
        </w:rPr>
        <w:t>4</w:t>
      </w:r>
    </w:p>
    <w:p w:rsidR="00106C6C" w:rsidRPr="00226A14" w:rsidRDefault="00106C6C" w:rsidP="00D74FF9">
      <w:pPr>
        <w:numPr>
          <w:ilvl w:val="0"/>
          <w:numId w:val="6"/>
        </w:numPr>
        <w:tabs>
          <w:tab w:val="clear" w:pos="1776"/>
        </w:tabs>
        <w:spacing w:line="360" w:lineRule="auto"/>
        <w:ind w:left="1560" w:hanging="480"/>
        <w:jc w:val="both"/>
        <w:rPr>
          <w:rFonts w:ascii="Arial" w:hAnsi="Arial" w:cs="Arial"/>
          <w:b/>
          <w:sz w:val="24"/>
          <w:szCs w:val="24"/>
          <w:lang w:val="es-ES_tradnl"/>
        </w:rPr>
      </w:pPr>
      <w:r w:rsidRPr="00226A14">
        <w:rPr>
          <w:rFonts w:ascii="Arial" w:hAnsi="Arial" w:cs="Arial"/>
          <w:b/>
          <w:sz w:val="24"/>
          <w:szCs w:val="24"/>
          <w:lang w:val="es-ES_tradnl"/>
        </w:rPr>
        <w:t xml:space="preserve"> Objetivos Específicos (OE)</w:t>
      </w:r>
    </w:p>
    <w:p w:rsidR="00DC6319" w:rsidRDefault="00106C6C" w:rsidP="00106C6C">
      <w:pPr>
        <w:spacing w:line="360" w:lineRule="auto"/>
        <w:ind w:left="2342" w:hanging="720"/>
        <w:jc w:val="both"/>
        <w:rPr>
          <w:rFonts w:ascii="Arial" w:hAnsi="Arial" w:cs="Arial"/>
          <w:sz w:val="24"/>
          <w:szCs w:val="24"/>
          <w:lang w:val="es-ES_tradnl"/>
        </w:rPr>
      </w:pPr>
      <w:r w:rsidRPr="00226A14">
        <w:rPr>
          <w:rFonts w:ascii="Arial" w:hAnsi="Arial" w:cs="Arial"/>
          <w:sz w:val="24"/>
          <w:szCs w:val="24"/>
          <w:lang w:val="es-ES_tradnl"/>
        </w:rPr>
        <w:t>OE1.</w:t>
      </w:r>
      <w:r w:rsidRPr="00226A14">
        <w:rPr>
          <w:rFonts w:ascii="Arial" w:hAnsi="Arial" w:cs="Arial"/>
          <w:sz w:val="24"/>
          <w:szCs w:val="24"/>
          <w:lang w:val="es-ES_tradnl"/>
        </w:rPr>
        <w:tab/>
      </w:r>
      <w:r w:rsidR="0023343D">
        <w:rPr>
          <w:rFonts w:ascii="Arial" w:hAnsi="Arial" w:cs="Arial"/>
          <w:sz w:val="24"/>
          <w:szCs w:val="24"/>
          <w:lang w:val="es-ES_tradnl"/>
        </w:rPr>
        <w:t>Determinar los factores determinantes del nivel de enseñanza</w:t>
      </w:r>
      <w:r w:rsidR="00DC6319">
        <w:rPr>
          <w:rFonts w:ascii="Arial" w:hAnsi="Arial" w:cs="Arial"/>
          <w:sz w:val="24"/>
          <w:szCs w:val="24"/>
          <w:lang w:val="es-ES_tradnl"/>
        </w:rPr>
        <w:t xml:space="preserve"> - </w:t>
      </w:r>
      <w:r w:rsidR="0023343D">
        <w:rPr>
          <w:rFonts w:ascii="Arial" w:hAnsi="Arial" w:cs="Arial"/>
          <w:sz w:val="24"/>
          <w:szCs w:val="24"/>
          <w:lang w:val="es-ES_tradnl"/>
        </w:rPr>
        <w:t xml:space="preserve"> </w:t>
      </w:r>
      <w:r w:rsidR="00DC6319">
        <w:rPr>
          <w:rFonts w:ascii="Arial" w:hAnsi="Arial" w:cs="Arial"/>
          <w:sz w:val="24"/>
          <w:szCs w:val="24"/>
          <w:lang w:val="es-ES_tradnl"/>
        </w:rPr>
        <w:t>aprendizaje de los estudiantes de la Facultad de Ciencias Contables y Financieras de la UNHEVAL, durante el año académico 201</w:t>
      </w:r>
      <w:r w:rsidR="0018695D">
        <w:rPr>
          <w:rFonts w:ascii="Arial" w:hAnsi="Arial" w:cs="Arial"/>
          <w:sz w:val="24"/>
          <w:szCs w:val="24"/>
          <w:lang w:val="es-ES_tradnl"/>
        </w:rPr>
        <w:t>4</w:t>
      </w:r>
    </w:p>
    <w:p w:rsidR="00DC6319" w:rsidRDefault="00106C6C" w:rsidP="00DC6319">
      <w:pPr>
        <w:spacing w:line="360" w:lineRule="auto"/>
        <w:ind w:left="2342" w:hanging="720"/>
        <w:jc w:val="both"/>
        <w:rPr>
          <w:rFonts w:ascii="Arial" w:hAnsi="Arial" w:cs="Arial"/>
          <w:sz w:val="24"/>
          <w:szCs w:val="24"/>
          <w:lang w:val="es-ES_tradnl"/>
        </w:rPr>
      </w:pPr>
      <w:r w:rsidRPr="00226A14">
        <w:rPr>
          <w:rFonts w:ascii="Arial" w:hAnsi="Arial" w:cs="Arial"/>
          <w:sz w:val="24"/>
          <w:szCs w:val="24"/>
          <w:lang w:val="es-ES_tradnl"/>
        </w:rPr>
        <w:t>OE2.</w:t>
      </w:r>
      <w:r w:rsidRPr="00226A14">
        <w:rPr>
          <w:rFonts w:ascii="Arial" w:hAnsi="Arial" w:cs="Arial"/>
          <w:sz w:val="24"/>
          <w:szCs w:val="24"/>
          <w:lang w:val="es-ES_tradnl"/>
        </w:rPr>
        <w:tab/>
      </w:r>
      <w:r w:rsidR="00DC6319">
        <w:rPr>
          <w:rFonts w:ascii="Arial" w:hAnsi="Arial" w:cs="Arial"/>
          <w:sz w:val="24"/>
          <w:szCs w:val="24"/>
          <w:lang w:val="es-ES_tradnl"/>
        </w:rPr>
        <w:t>Determinar los factores determinantes del nivel de rendimiento académico de los estudiantes de la Facultad de Ciencias Contables y Financieras de la UNHEVAL, durante el año académico 201</w:t>
      </w:r>
      <w:r w:rsidR="0018695D">
        <w:rPr>
          <w:rFonts w:ascii="Arial" w:hAnsi="Arial" w:cs="Arial"/>
          <w:sz w:val="24"/>
          <w:szCs w:val="24"/>
          <w:lang w:val="es-ES_tradnl"/>
        </w:rPr>
        <w:t>4</w:t>
      </w:r>
    </w:p>
    <w:p w:rsidR="00106C6C" w:rsidRPr="00226A14" w:rsidRDefault="00106C6C" w:rsidP="00106C6C">
      <w:pPr>
        <w:spacing w:line="360" w:lineRule="auto"/>
        <w:ind w:left="2342" w:hanging="720"/>
        <w:jc w:val="both"/>
        <w:rPr>
          <w:rFonts w:ascii="Arial" w:hAnsi="Arial" w:cs="Arial"/>
          <w:sz w:val="24"/>
          <w:szCs w:val="24"/>
          <w:lang w:val="es-ES_tradnl"/>
        </w:rPr>
      </w:pPr>
      <w:r w:rsidRPr="00226A14">
        <w:rPr>
          <w:rFonts w:ascii="Arial" w:hAnsi="Arial" w:cs="Arial"/>
          <w:sz w:val="24"/>
          <w:szCs w:val="24"/>
          <w:lang w:val="es-ES_tradnl"/>
        </w:rPr>
        <w:t>OE3.</w:t>
      </w:r>
      <w:r w:rsidRPr="00226A14">
        <w:rPr>
          <w:rFonts w:ascii="Arial" w:hAnsi="Arial" w:cs="Arial"/>
          <w:sz w:val="24"/>
          <w:szCs w:val="24"/>
          <w:lang w:val="es-ES_tradnl"/>
        </w:rPr>
        <w:tab/>
      </w:r>
      <w:r w:rsidR="00DC6319">
        <w:rPr>
          <w:rFonts w:ascii="Arial" w:hAnsi="Arial" w:cs="Arial"/>
          <w:sz w:val="24"/>
          <w:szCs w:val="24"/>
          <w:lang w:val="es-ES_tradnl"/>
        </w:rPr>
        <w:t xml:space="preserve">Determinar la relación existente entre el proceso de enseñanza aprendizaje y el rendimiento académico </w:t>
      </w:r>
      <w:r w:rsidRPr="00226A14">
        <w:rPr>
          <w:rFonts w:ascii="Arial" w:hAnsi="Arial" w:cs="Arial"/>
          <w:sz w:val="24"/>
          <w:szCs w:val="24"/>
          <w:lang w:val="es-ES_tradnl"/>
        </w:rPr>
        <w:t xml:space="preserve"> </w:t>
      </w:r>
    </w:p>
    <w:p w:rsidR="00973DDC" w:rsidRDefault="00973DDC" w:rsidP="0017548B">
      <w:pPr>
        <w:spacing w:line="360" w:lineRule="auto"/>
        <w:ind w:left="1620"/>
        <w:jc w:val="both"/>
        <w:rPr>
          <w:rFonts w:ascii="Arial" w:hAnsi="Arial" w:cs="Arial"/>
        </w:rPr>
      </w:pPr>
    </w:p>
    <w:p w:rsidR="00E5450B" w:rsidRDefault="00E5450B" w:rsidP="003876F7">
      <w:pPr>
        <w:spacing w:line="360" w:lineRule="auto"/>
        <w:ind w:left="1100" w:hanging="500"/>
        <w:jc w:val="both"/>
        <w:rPr>
          <w:rFonts w:ascii="Arial" w:hAnsi="Arial" w:cs="Arial"/>
          <w:b/>
          <w:sz w:val="24"/>
          <w:szCs w:val="24"/>
        </w:rPr>
      </w:pPr>
      <w:r>
        <w:rPr>
          <w:rFonts w:ascii="Arial" w:hAnsi="Arial" w:cs="Arial"/>
          <w:b/>
          <w:sz w:val="24"/>
          <w:szCs w:val="24"/>
        </w:rPr>
        <w:t>2.2.</w:t>
      </w:r>
      <w:r>
        <w:rPr>
          <w:rFonts w:ascii="Arial" w:hAnsi="Arial" w:cs="Arial"/>
          <w:b/>
          <w:sz w:val="24"/>
          <w:szCs w:val="24"/>
        </w:rPr>
        <w:tab/>
        <w:t>HIPOTESIS Y SISTEMA DE VARIABLES</w:t>
      </w:r>
    </w:p>
    <w:p w:rsidR="00E5450B" w:rsidRPr="00D469B2" w:rsidRDefault="00E5450B" w:rsidP="00E5450B">
      <w:pPr>
        <w:spacing w:line="360" w:lineRule="auto"/>
        <w:ind w:left="1080" w:hanging="540"/>
        <w:jc w:val="both"/>
        <w:rPr>
          <w:rFonts w:ascii="Arial" w:hAnsi="Arial" w:cs="Arial"/>
          <w:b/>
          <w:sz w:val="24"/>
          <w:szCs w:val="24"/>
          <w:lang w:val="es-ES_tradnl"/>
        </w:rPr>
      </w:pPr>
      <w:r w:rsidRPr="00D469B2">
        <w:rPr>
          <w:rFonts w:ascii="Arial" w:hAnsi="Arial" w:cs="Arial"/>
          <w:b/>
          <w:sz w:val="24"/>
          <w:szCs w:val="24"/>
          <w:lang w:val="es-ES_tradnl"/>
        </w:rPr>
        <w:tab/>
        <w:t xml:space="preserve"> </w:t>
      </w:r>
      <w:r w:rsidR="008A093C">
        <w:rPr>
          <w:rFonts w:ascii="Arial" w:hAnsi="Arial" w:cs="Arial"/>
          <w:b/>
          <w:sz w:val="24"/>
          <w:szCs w:val="24"/>
          <w:lang w:val="es-ES_tradnl"/>
        </w:rPr>
        <w:t xml:space="preserve">2.2.1. </w:t>
      </w:r>
      <w:r w:rsidRPr="00D469B2">
        <w:rPr>
          <w:rFonts w:ascii="Arial" w:hAnsi="Arial" w:cs="Arial"/>
          <w:b/>
          <w:sz w:val="24"/>
          <w:szCs w:val="24"/>
          <w:lang w:val="es-ES_tradnl"/>
        </w:rPr>
        <w:t>HIPÓTESIS</w:t>
      </w:r>
    </w:p>
    <w:p w:rsidR="00E5450B" w:rsidRPr="00D469B2" w:rsidRDefault="00E5450B" w:rsidP="008A093C">
      <w:pPr>
        <w:spacing w:line="480" w:lineRule="auto"/>
        <w:ind w:left="2410" w:hanging="567"/>
        <w:jc w:val="both"/>
        <w:rPr>
          <w:rFonts w:ascii="Arial" w:hAnsi="Arial" w:cs="Arial"/>
          <w:b/>
          <w:sz w:val="24"/>
          <w:szCs w:val="24"/>
          <w:lang w:val="es-ES_tradnl"/>
        </w:rPr>
      </w:pPr>
      <w:r w:rsidRPr="00D469B2">
        <w:rPr>
          <w:rFonts w:ascii="Arial" w:hAnsi="Arial" w:cs="Arial"/>
          <w:b/>
          <w:sz w:val="24"/>
          <w:szCs w:val="24"/>
          <w:lang w:val="es-ES_tradnl"/>
        </w:rPr>
        <w:t>a.</w:t>
      </w:r>
      <w:r w:rsidRPr="00D469B2">
        <w:rPr>
          <w:rFonts w:ascii="Arial" w:hAnsi="Arial" w:cs="Arial"/>
          <w:b/>
          <w:sz w:val="24"/>
          <w:szCs w:val="24"/>
          <w:lang w:val="es-ES_tradnl"/>
        </w:rPr>
        <w:tab/>
        <w:t xml:space="preserve">   HIPÓTESIS GENERAL</w:t>
      </w:r>
      <w:r>
        <w:rPr>
          <w:rFonts w:ascii="Arial" w:hAnsi="Arial" w:cs="Arial"/>
          <w:b/>
          <w:sz w:val="24"/>
          <w:szCs w:val="24"/>
          <w:lang w:val="es-ES_tradnl"/>
        </w:rPr>
        <w:t xml:space="preserve"> (HG)</w:t>
      </w:r>
    </w:p>
    <w:p w:rsidR="00E5450B" w:rsidRPr="00D469B2" w:rsidRDefault="00E5450B" w:rsidP="008A093C">
      <w:pPr>
        <w:spacing w:line="360" w:lineRule="auto"/>
        <w:ind w:left="2694"/>
        <w:jc w:val="both"/>
        <w:rPr>
          <w:rFonts w:ascii="Arial" w:hAnsi="Arial" w:cs="Arial"/>
          <w:sz w:val="24"/>
          <w:szCs w:val="24"/>
          <w:lang w:val="es-ES_tradnl"/>
        </w:rPr>
      </w:pPr>
      <w:r w:rsidRPr="00D469B2">
        <w:rPr>
          <w:rFonts w:ascii="Arial" w:hAnsi="Arial" w:cs="Arial"/>
          <w:sz w:val="24"/>
          <w:szCs w:val="24"/>
          <w:lang w:val="es-ES_tradnl"/>
        </w:rPr>
        <w:t>Sí, el nivel de</w:t>
      </w:r>
      <w:r>
        <w:rPr>
          <w:rFonts w:ascii="Arial" w:hAnsi="Arial" w:cs="Arial"/>
          <w:sz w:val="24"/>
          <w:szCs w:val="24"/>
          <w:lang w:val="es-ES_tradnl"/>
        </w:rPr>
        <w:t xml:space="preserve">l proceso de enseñanza – aprendizaje en la Facultad de Ciencias Contables y Financieras </w:t>
      </w:r>
      <w:r w:rsidRPr="00D469B2">
        <w:rPr>
          <w:rFonts w:ascii="Arial" w:hAnsi="Arial" w:cs="Arial"/>
          <w:sz w:val="24"/>
          <w:szCs w:val="24"/>
          <w:lang w:val="es-ES_tradnl"/>
        </w:rPr>
        <w:t xml:space="preserve"> </w:t>
      </w:r>
      <w:r>
        <w:rPr>
          <w:rFonts w:ascii="Arial" w:hAnsi="Arial" w:cs="Arial"/>
          <w:sz w:val="24"/>
          <w:szCs w:val="24"/>
          <w:lang w:val="es-ES_tradnl"/>
        </w:rPr>
        <w:t>es deficiente</w:t>
      </w:r>
      <w:r w:rsidRPr="00D469B2">
        <w:rPr>
          <w:rFonts w:ascii="Arial" w:hAnsi="Arial" w:cs="Arial"/>
          <w:sz w:val="24"/>
          <w:szCs w:val="24"/>
          <w:lang w:val="es-ES_tradnl"/>
        </w:rPr>
        <w:t xml:space="preserve">. ENTONCES, </w:t>
      </w:r>
      <w:r>
        <w:rPr>
          <w:rFonts w:ascii="Arial" w:hAnsi="Arial" w:cs="Arial"/>
          <w:sz w:val="24"/>
          <w:szCs w:val="24"/>
          <w:lang w:val="es-ES_tradnl"/>
        </w:rPr>
        <w:t>el nivel de rendimiento académico de los estudiantes es deficiente.</w:t>
      </w:r>
    </w:p>
    <w:p w:rsidR="00E5450B" w:rsidRPr="00D469B2" w:rsidRDefault="00E5450B" w:rsidP="008A093C">
      <w:pPr>
        <w:spacing w:line="480" w:lineRule="auto"/>
        <w:ind w:left="2694" w:hanging="709"/>
        <w:jc w:val="both"/>
        <w:rPr>
          <w:rFonts w:ascii="Arial" w:hAnsi="Arial" w:cs="Arial"/>
          <w:b/>
          <w:sz w:val="24"/>
          <w:szCs w:val="24"/>
          <w:lang w:val="es-ES_tradnl"/>
        </w:rPr>
      </w:pPr>
      <w:r w:rsidRPr="00D469B2">
        <w:rPr>
          <w:rFonts w:ascii="Arial" w:hAnsi="Arial" w:cs="Arial"/>
          <w:b/>
          <w:sz w:val="24"/>
          <w:szCs w:val="24"/>
          <w:lang w:val="es-ES_tradnl"/>
        </w:rPr>
        <w:t>b.</w:t>
      </w:r>
      <w:r w:rsidRPr="00D469B2">
        <w:rPr>
          <w:rFonts w:ascii="Arial" w:hAnsi="Arial" w:cs="Arial"/>
          <w:b/>
          <w:sz w:val="24"/>
          <w:szCs w:val="24"/>
          <w:lang w:val="es-ES_tradnl"/>
        </w:rPr>
        <w:tab/>
        <w:t>HIPOTESIS ESPECIFICAS</w:t>
      </w:r>
      <w:r>
        <w:rPr>
          <w:rFonts w:ascii="Arial" w:hAnsi="Arial" w:cs="Arial"/>
          <w:b/>
          <w:sz w:val="24"/>
          <w:szCs w:val="24"/>
          <w:lang w:val="es-ES_tradnl"/>
        </w:rPr>
        <w:t xml:space="preserve"> (HE) </w:t>
      </w:r>
    </w:p>
    <w:p w:rsidR="00E5450B" w:rsidRPr="00873D5D" w:rsidRDefault="00E5450B" w:rsidP="008A093C">
      <w:pPr>
        <w:spacing w:line="360" w:lineRule="auto"/>
        <w:ind w:left="3402" w:hanging="708"/>
        <w:jc w:val="both"/>
        <w:rPr>
          <w:rFonts w:ascii="Arial" w:hAnsi="Arial" w:cs="Arial"/>
          <w:sz w:val="24"/>
          <w:szCs w:val="24"/>
          <w:lang w:val="es-ES_tradnl"/>
        </w:rPr>
      </w:pPr>
      <w:r w:rsidRPr="00873D5D">
        <w:rPr>
          <w:rFonts w:ascii="Arial" w:hAnsi="Arial" w:cs="Arial"/>
          <w:sz w:val="24"/>
          <w:szCs w:val="24"/>
          <w:lang w:val="es-ES_tradnl"/>
        </w:rPr>
        <w:t>HE1</w:t>
      </w:r>
      <w:r w:rsidRPr="00873D5D">
        <w:rPr>
          <w:rFonts w:ascii="Arial" w:hAnsi="Arial" w:cs="Arial"/>
          <w:b/>
          <w:sz w:val="24"/>
          <w:szCs w:val="24"/>
          <w:lang w:val="es-ES_tradnl"/>
        </w:rPr>
        <w:t xml:space="preserve">. </w:t>
      </w:r>
      <w:r w:rsidRPr="00873D5D">
        <w:rPr>
          <w:rFonts w:ascii="Arial" w:hAnsi="Arial" w:cs="Arial"/>
          <w:b/>
          <w:sz w:val="24"/>
          <w:szCs w:val="24"/>
          <w:lang w:val="es-ES_tradnl"/>
        </w:rPr>
        <w:tab/>
      </w:r>
      <w:r w:rsidRPr="00873D5D">
        <w:rPr>
          <w:rFonts w:ascii="Arial" w:hAnsi="Arial" w:cs="Arial"/>
          <w:sz w:val="24"/>
          <w:szCs w:val="24"/>
          <w:lang w:val="es-ES_tradnl"/>
        </w:rPr>
        <w:t xml:space="preserve">El nivel de </w:t>
      </w:r>
      <w:r>
        <w:rPr>
          <w:rFonts w:ascii="Arial" w:hAnsi="Arial" w:cs="Arial"/>
          <w:sz w:val="24"/>
          <w:szCs w:val="24"/>
          <w:lang w:val="es-ES_tradnl"/>
        </w:rPr>
        <w:t>enseñanza aprendizaje de la Facultad de Ciencias Contables y Financieras es deficiente</w:t>
      </w:r>
      <w:proofErr w:type="gramStart"/>
      <w:r>
        <w:rPr>
          <w:rFonts w:ascii="Arial" w:hAnsi="Arial" w:cs="Arial"/>
          <w:sz w:val="24"/>
          <w:szCs w:val="24"/>
          <w:lang w:val="es-ES_tradnl"/>
        </w:rPr>
        <w:t>.</w:t>
      </w:r>
      <w:r w:rsidRPr="00873D5D">
        <w:rPr>
          <w:rFonts w:ascii="Arial" w:hAnsi="Arial" w:cs="Arial"/>
          <w:sz w:val="24"/>
          <w:szCs w:val="24"/>
          <w:lang w:val="es-ES_tradnl"/>
        </w:rPr>
        <w:t>.</w:t>
      </w:r>
      <w:proofErr w:type="gramEnd"/>
    </w:p>
    <w:p w:rsidR="00E5450B" w:rsidRPr="00873D5D" w:rsidRDefault="00E5450B" w:rsidP="008A093C">
      <w:pPr>
        <w:spacing w:line="360" w:lineRule="auto"/>
        <w:ind w:left="3402" w:hanging="708"/>
        <w:jc w:val="both"/>
        <w:rPr>
          <w:rFonts w:ascii="Arial" w:hAnsi="Arial" w:cs="Arial"/>
          <w:sz w:val="24"/>
          <w:szCs w:val="24"/>
          <w:lang w:val="es-ES_tradnl"/>
        </w:rPr>
      </w:pPr>
      <w:r w:rsidRPr="00873D5D">
        <w:rPr>
          <w:rFonts w:ascii="Arial" w:hAnsi="Arial" w:cs="Arial"/>
          <w:sz w:val="24"/>
          <w:szCs w:val="24"/>
          <w:lang w:val="es-ES_tradnl"/>
        </w:rPr>
        <w:lastRenderedPageBreak/>
        <w:t>HE2.</w:t>
      </w:r>
      <w:r w:rsidRPr="00873D5D">
        <w:rPr>
          <w:rFonts w:ascii="Arial" w:hAnsi="Arial" w:cs="Arial"/>
          <w:sz w:val="24"/>
          <w:szCs w:val="24"/>
          <w:lang w:val="es-ES_tradnl"/>
        </w:rPr>
        <w:tab/>
        <w:t xml:space="preserve">El nivel de </w:t>
      </w:r>
      <w:r>
        <w:rPr>
          <w:rFonts w:ascii="Arial" w:hAnsi="Arial" w:cs="Arial"/>
          <w:sz w:val="24"/>
          <w:szCs w:val="24"/>
          <w:lang w:val="es-ES_tradnl"/>
        </w:rPr>
        <w:t>rendimiento académico de los estudiantes de la facultad de Ciencias Contables y Financieras es deficiente.</w:t>
      </w:r>
    </w:p>
    <w:p w:rsidR="00E5450B" w:rsidRPr="00873D5D" w:rsidRDefault="00E5450B" w:rsidP="008A093C">
      <w:pPr>
        <w:spacing w:line="360" w:lineRule="auto"/>
        <w:ind w:left="3402" w:hanging="708"/>
        <w:jc w:val="both"/>
        <w:rPr>
          <w:rFonts w:ascii="Arial" w:hAnsi="Arial" w:cs="Arial"/>
          <w:sz w:val="24"/>
          <w:szCs w:val="24"/>
          <w:lang w:val="es-ES_tradnl"/>
        </w:rPr>
      </w:pPr>
      <w:r w:rsidRPr="00873D5D">
        <w:rPr>
          <w:rFonts w:ascii="Arial" w:hAnsi="Arial" w:cs="Arial"/>
          <w:sz w:val="24"/>
          <w:szCs w:val="24"/>
          <w:lang w:val="es-ES_tradnl"/>
        </w:rPr>
        <w:t xml:space="preserve">HE3. </w:t>
      </w:r>
      <w:r w:rsidRPr="00873D5D">
        <w:rPr>
          <w:rFonts w:ascii="Arial" w:hAnsi="Arial" w:cs="Arial"/>
          <w:sz w:val="24"/>
          <w:szCs w:val="24"/>
          <w:lang w:val="es-ES_tradnl"/>
        </w:rPr>
        <w:tab/>
      </w:r>
      <w:r>
        <w:rPr>
          <w:rFonts w:ascii="Arial" w:hAnsi="Arial" w:cs="Arial"/>
          <w:sz w:val="24"/>
          <w:szCs w:val="24"/>
          <w:lang w:val="es-ES_tradnl"/>
        </w:rPr>
        <w:t>Existe una relación directa entre el nivel de proceso enseñanza – aprendizaje y el rendimiento académico de los estudiantes de la Facultad de Ciencias Contables y Financieras.</w:t>
      </w:r>
    </w:p>
    <w:p w:rsidR="00E5450B" w:rsidRPr="00D617C7" w:rsidRDefault="00E5450B" w:rsidP="008A093C">
      <w:pPr>
        <w:spacing w:line="360" w:lineRule="auto"/>
        <w:ind w:left="1985"/>
        <w:jc w:val="both"/>
        <w:rPr>
          <w:rFonts w:ascii="Arial" w:hAnsi="Arial" w:cs="Arial"/>
          <w:b/>
          <w:color w:val="C00000"/>
          <w:sz w:val="24"/>
          <w:szCs w:val="24"/>
          <w:lang w:val="es-ES_tradnl"/>
        </w:rPr>
      </w:pPr>
    </w:p>
    <w:p w:rsidR="00E5450B" w:rsidRPr="00873D5D" w:rsidRDefault="008A093C" w:rsidP="008A093C">
      <w:pPr>
        <w:spacing w:line="360" w:lineRule="auto"/>
        <w:ind w:left="1080"/>
        <w:jc w:val="both"/>
        <w:rPr>
          <w:rFonts w:ascii="Arial" w:hAnsi="Arial" w:cs="Arial"/>
          <w:b/>
          <w:sz w:val="24"/>
          <w:szCs w:val="24"/>
          <w:lang w:val="es-ES_tradnl"/>
        </w:rPr>
      </w:pPr>
      <w:r>
        <w:rPr>
          <w:rFonts w:ascii="Arial" w:hAnsi="Arial" w:cs="Arial"/>
          <w:b/>
          <w:sz w:val="24"/>
          <w:szCs w:val="24"/>
          <w:lang w:val="es-ES_tradnl"/>
        </w:rPr>
        <w:t>2.2.</w:t>
      </w:r>
      <w:r w:rsidR="00E5450B" w:rsidRPr="00873D5D">
        <w:rPr>
          <w:rFonts w:ascii="Arial" w:hAnsi="Arial" w:cs="Arial"/>
          <w:b/>
          <w:sz w:val="24"/>
          <w:szCs w:val="24"/>
          <w:lang w:val="es-ES_tradnl"/>
        </w:rPr>
        <w:t>2 SISTEMA DE VARIABLES</w:t>
      </w:r>
    </w:p>
    <w:p w:rsidR="00E5450B" w:rsidRPr="00873D5D" w:rsidRDefault="008A093C" w:rsidP="00E5450B">
      <w:pPr>
        <w:tabs>
          <w:tab w:val="left" w:pos="360"/>
        </w:tabs>
        <w:spacing w:line="360" w:lineRule="auto"/>
        <w:ind w:left="1620" w:hanging="540"/>
        <w:jc w:val="both"/>
        <w:rPr>
          <w:rFonts w:ascii="Arial" w:hAnsi="Arial" w:cs="Arial"/>
          <w:b/>
          <w:sz w:val="24"/>
          <w:szCs w:val="24"/>
          <w:lang w:val="es-ES_tradnl"/>
        </w:rPr>
      </w:pPr>
      <w:r>
        <w:rPr>
          <w:rFonts w:ascii="Arial" w:hAnsi="Arial" w:cs="Arial"/>
          <w:b/>
          <w:sz w:val="24"/>
          <w:szCs w:val="24"/>
          <w:lang w:val="es-ES_tradnl"/>
        </w:rPr>
        <w:tab/>
      </w:r>
      <w:r w:rsidR="00E5450B" w:rsidRPr="00873D5D">
        <w:rPr>
          <w:rFonts w:ascii="Arial" w:hAnsi="Arial" w:cs="Arial"/>
          <w:b/>
          <w:sz w:val="24"/>
          <w:szCs w:val="24"/>
          <w:lang w:val="es-ES_tradnl"/>
        </w:rPr>
        <w:t>A.-</w:t>
      </w:r>
      <w:r w:rsidR="00E5450B" w:rsidRPr="00873D5D">
        <w:rPr>
          <w:rFonts w:ascii="Arial" w:hAnsi="Arial" w:cs="Arial"/>
          <w:b/>
          <w:sz w:val="24"/>
          <w:szCs w:val="24"/>
          <w:lang w:val="es-ES_tradnl"/>
        </w:rPr>
        <w:tab/>
        <w:t>VARIABLES</w:t>
      </w:r>
      <w:r w:rsidR="00E5450B" w:rsidRPr="00873D5D">
        <w:rPr>
          <w:rFonts w:ascii="Arial" w:hAnsi="Arial" w:cs="Arial"/>
          <w:b/>
          <w:sz w:val="24"/>
          <w:szCs w:val="24"/>
          <w:lang w:val="es-ES_tradnl"/>
        </w:rPr>
        <w:tab/>
      </w:r>
    </w:p>
    <w:p w:rsidR="00E5450B" w:rsidRPr="00873D5D" w:rsidRDefault="00E5450B" w:rsidP="008A093C">
      <w:pPr>
        <w:spacing w:line="360" w:lineRule="auto"/>
        <w:ind w:left="2127"/>
        <w:jc w:val="both"/>
        <w:rPr>
          <w:rFonts w:ascii="Arial" w:hAnsi="Arial" w:cs="Arial"/>
          <w:b/>
          <w:sz w:val="24"/>
          <w:szCs w:val="24"/>
          <w:lang w:val="es-ES_tradnl"/>
        </w:rPr>
      </w:pPr>
      <w:r w:rsidRPr="00873D5D">
        <w:rPr>
          <w:rFonts w:ascii="Arial" w:hAnsi="Arial" w:cs="Arial"/>
          <w:b/>
          <w:sz w:val="24"/>
          <w:szCs w:val="24"/>
          <w:lang w:val="es-ES_tradnl"/>
        </w:rPr>
        <w:t xml:space="preserve">Variable Independiente </w:t>
      </w:r>
    </w:p>
    <w:p w:rsidR="00E5450B" w:rsidRPr="00873D5D" w:rsidRDefault="00E5450B" w:rsidP="008A093C">
      <w:pPr>
        <w:spacing w:line="360" w:lineRule="auto"/>
        <w:ind w:left="2127"/>
        <w:jc w:val="both"/>
        <w:rPr>
          <w:rFonts w:ascii="Arial" w:hAnsi="Arial" w:cs="Arial"/>
          <w:sz w:val="24"/>
          <w:szCs w:val="24"/>
          <w:lang w:val="es-ES_tradnl"/>
        </w:rPr>
      </w:pPr>
      <w:r w:rsidRPr="00873D5D">
        <w:rPr>
          <w:rFonts w:ascii="Arial" w:hAnsi="Arial" w:cs="Arial"/>
          <w:sz w:val="24"/>
          <w:szCs w:val="24"/>
          <w:lang w:val="es-ES_tradnl"/>
        </w:rPr>
        <w:t>Nivel de</w:t>
      </w:r>
      <w:r>
        <w:rPr>
          <w:rFonts w:ascii="Arial" w:hAnsi="Arial" w:cs="Arial"/>
          <w:sz w:val="24"/>
          <w:szCs w:val="24"/>
          <w:lang w:val="es-ES_tradnl"/>
        </w:rPr>
        <w:t>l</w:t>
      </w:r>
      <w:r w:rsidRPr="00873D5D">
        <w:rPr>
          <w:rFonts w:ascii="Arial" w:hAnsi="Arial" w:cs="Arial"/>
          <w:sz w:val="24"/>
          <w:szCs w:val="24"/>
          <w:lang w:val="es-ES_tradnl"/>
        </w:rPr>
        <w:t xml:space="preserve"> </w:t>
      </w:r>
      <w:r>
        <w:rPr>
          <w:rFonts w:ascii="Arial" w:hAnsi="Arial" w:cs="Arial"/>
          <w:sz w:val="24"/>
          <w:szCs w:val="24"/>
          <w:lang w:val="es-ES_tradnl"/>
        </w:rPr>
        <w:t>proceso de enseñanza - aprendizaje</w:t>
      </w:r>
      <w:r w:rsidRPr="00873D5D">
        <w:rPr>
          <w:rFonts w:ascii="Arial" w:hAnsi="Arial" w:cs="Arial"/>
          <w:sz w:val="24"/>
          <w:szCs w:val="24"/>
          <w:lang w:val="es-ES_tradnl"/>
        </w:rPr>
        <w:tab/>
      </w:r>
    </w:p>
    <w:p w:rsidR="00E5450B" w:rsidRPr="00873D5D" w:rsidRDefault="00E5450B" w:rsidP="008A093C">
      <w:pPr>
        <w:spacing w:line="360" w:lineRule="auto"/>
        <w:ind w:left="2127"/>
        <w:jc w:val="both"/>
        <w:rPr>
          <w:rFonts w:ascii="Arial" w:hAnsi="Arial" w:cs="Arial"/>
          <w:b/>
          <w:sz w:val="24"/>
          <w:szCs w:val="24"/>
          <w:lang w:val="es-ES_tradnl"/>
        </w:rPr>
      </w:pPr>
      <w:r w:rsidRPr="00873D5D">
        <w:rPr>
          <w:rFonts w:ascii="Arial" w:hAnsi="Arial" w:cs="Arial"/>
          <w:b/>
          <w:sz w:val="24"/>
          <w:szCs w:val="24"/>
          <w:lang w:val="es-ES_tradnl"/>
        </w:rPr>
        <w:t>Variable Dependiente</w:t>
      </w:r>
    </w:p>
    <w:p w:rsidR="00E5450B" w:rsidRPr="006A5182" w:rsidRDefault="00E5450B" w:rsidP="008A093C">
      <w:pPr>
        <w:spacing w:line="360" w:lineRule="auto"/>
        <w:ind w:left="2127"/>
        <w:jc w:val="both"/>
        <w:rPr>
          <w:rFonts w:ascii="Arial" w:hAnsi="Arial" w:cs="Arial"/>
          <w:b/>
          <w:sz w:val="24"/>
          <w:szCs w:val="24"/>
          <w:lang w:val="es-ES_tradnl"/>
        </w:rPr>
      </w:pPr>
      <w:r w:rsidRPr="006A5182">
        <w:rPr>
          <w:rFonts w:ascii="Arial" w:hAnsi="Arial" w:cs="Arial"/>
          <w:sz w:val="24"/>
          <w:szCs w:val="24"/>
          <w:lang w:val="es-ES_tradnl"/>
        </w:rPr>
        <w:t xml:space="preserve">Nivel de </w:t>
      </w:r>
      <w:r>
        <w:rPr>
          <w:rFonts w:ascii="Arial" w:hAnsi="Arial" w:cs="Arial"/>
          <w:sz w:val="24"/>
          <w:szCs w:val="24"/>
          <w:lang w:val="es-ES_tradnl"/>
        </w:rPr>
        <w:t>rendimiento académico</w:t>
      </w:r>
    </w:p>
    <w:p w:rsidR="00E5450B" w:rsidRPr="006A5182" w:rsidRDefault="008A093C" w:rsidP="008A093C">
      <w:pPr>
        <w:numPr>
          <w:ilvl w:val="0"/>
          <w:numId w:val="10"/>
        </w:numPr>
        <w:spacing w:line="360" w:lineRule="auto"/>
        <w:ind w:hanging="255"/>
        <w:jc w:val="both"/>
        <w:rPr>
          <w:rFonts w:ascii="Arial" w:hAnsi="Arial" w:cs="Arial"/>
          <w:b/>
          <w:sz w:val="24"/>
          <w:szCs w:val="24"/>
          <w:lang w:val="es-ES_tradnl"/>
        </w:rPr>
      </w:pPr>
      <w:r>
        <w:rPr>
          <w:rFonts w:ascii="Arial" w:hAnsi="Arial" w:cs="Arial"/>
          <w:b/>
          <w:sz w:val="24"/>
          <w:szCs w:val="24"/>
          <w:lang w:val="es-ES_tradnl"/>
        </w:rPr>
        <w:t xml:space="preserve">   </w:t>
      </w:r>
      <w:r w:rsidR="00E5450B" w:rsidRPr="006A5182">
        <w:rPr>
          <w:rFonts w:ascii="Arial" w:hAnsi="Arial" w:cs="Arial"/>
          <w:b/>
          <w:sz w:val="24"/>
          <w:szCs w:val="24"/>
          <w:lang w:val="es-ES_tradnl"/>
        </w:rPr>
        <w:t>SISTEMA DE VARIABLES E INDICADORES</w:t>
      </w:r>
    </w:p>
    <w:tbl>
      <w:tblPr>
        <w:tblW w:w="5954" w:type="dxa"/>
        <w:tblInd w:w="1771" w:type="dxa"/>
        <w:tblCellMar>
          <w:left w:w="70" w:type="dxa"/>
          <w:right w:w="70" w:type="dxa"/>
        </w:tblCellMar>
        <w:tblLook w:val="04A0" w:firstRow="1" w:lastRow="0" w:firstColumn="1" w:lastColumn="0" w:noHBand="0" w:noVBand="1"/>
      </w:tblPr>
      <w:tblGrid>
        <w:gridCol w:w="2268"/>
        <w:gridCol w:w="3686"/>
      </w:tblGrid>
      <w:tr w:rsidR="00993972" w:rsidRPr="006A5182" w:rsidTr="008A093C">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972" w:rsidRPr="006A5182" w:rsidRDefault="00993972" w:rsidP="008E7F16">
            <w:pPr>
              <w:jc w:val="center"/>
              <w:rPr>
                <w:rFonts w:ascii="Calibri" w:hAnsi="Calibri"/>
                <w:sz w:val="24"/>
                <w:szCs w:val="24"/>
                <w:lang w:eastAsia="es-ES"/>
              </w:rPr>
            </w:pPr>
            <w:r w:rsidRPr="006A5182">
              <w:rPr>
                <w:rFonts w:ascii="Calibri" w:hAnsi="Calibri"/>
                <w:sz w:val="24"/>
                <w:szCs w:val="24"/>
                <w:lang w:eastAsia="es-ES"/>
              </w:rPr>
              <w:t>VARIABLES</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993972" w:rsidRPr="006A5182" w:rsidRDefault="00993972" w:rsidP="008E7F16">
            <w:pPr>
              <w:jc w:val="center"/>
              <w:rPr>
                <w:rFonts w:ascii="Calibri" w:hAnsi="Calibri"/>
                <w:sz w:val="24"/>
                <w:szCs w:val="24"/>
                <w:lang w:eastAsia="es-ES"/>
              </w:rPr>
            </w:pPr>
            <w:r w:rsidRPr="006A5182">
              <w:rPr>
                <w:rFonts w:ascii="Calibri" w:hAnsi="Calibri"/>
                <w:sz w:val="24"/>
                <w:szCs w:val="24"/>
                <w:lang w:eastAsia="es-ES"/>
              </w:rPr>
              <w:t>INDICADORES</w:t>
            </w:r>
          </w:p>
        </w:tc>
      </w:tr>
      <w:tr w:rsidR="00993972" w:rsidRPr="006A5182" w:rsidTr="008A093C">
        <w:trPr>
          <w:trHeight w:val="300"/>
        </w:trPr>
        <w:tc>
          <w:tcPr>
            <w:tcW w:w="2268" w:type="dxa"/>
            <w:tcBorders>
              <w:top w:val="nil"/>
              <w:left w:val="single" w:sz="4" w:space="0" w:color="auto"/>
              <w:bottom w:val="nil"/>
              <w:right w:val="single" w:sz="4" w:space="0" w:color="auto"/>
            </w:tcBorders>
            <w:shd w:val="clear" w:color="auto" w:fill="auto"/>
            <w:noWrap/>
            <w:vAlign w:val="center"/>
            <w:hideMark/>
          </w:tcPr>
          <w:p w:rsidR="00993972" w:rsidRPr="006A5182" w:rsidRDefault="00993972" w:rsidP="008E7F16">
            <w:pPr>
              <w:rPr>
                <w:rFonts w:ascii="Arial" w:hAnsi="Arial" w:cs="Arial"/>
                <w:sz w:val="24"/>
                <w:szCs w:val="24"/>
                <w:lang w:eastAsia="es-ES"/>
              </w:rPr>
            </w:pPr>
            <w:r w:rsidRPr="006A5182">
              <w:rPr>
                <w:rFonts w:ascii="Arial" w:hAnsi="Arial" w:cs="Arial"/>
                <w:sz w:val="24"/>
                <w:szCs w:val="24"/>
                <w:lang w:eastAsia="es-ES"/>
              </w:rPr>
              <w:t>Independiente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972" w:rsidRPr="006A5182" w:rsidRDefault="00993972" w:rsidP="00993972">
            <w:pPr>
              <w:rPr>
                <w:rFonts w:ascii="Arial" w:hAnsi="Arial" w:cs="Arial"/>
                <w:sz w:val="24"/>
                <w:szCs w:val="24"/>
                <w:lang w:eastAsia="es-ES"/>
              </w:rPr>
            </w:pPr>
            <w:r w:rsidRPr="006A5182">
              <w:rPr>
                <w:rFonts w:ascii="Arial" w:hAnsi="Arial" w:cs="Arial"/>
                <w:sz w:val="24"/>
                <w:szCs w:val="24"/>
                <w:lang w:eastAsia="es-ES"/>
              </w:rPr>
              <w:t xml:space="preserve">1.1. </w:t>
            </w:r>
            <w:r>
              <w:rPr>
                <w:rFonts w:ascii="Arial" w:hAnsi="Arial" w:cs="Arial"/>
                <w:sz w:val="24"/>
                <w:szCs w:val="24"/>
                <w:lang w:eastAsia="es-ES"/>
              </w:rPr>
              <w:t>Plan de estudios</w:t>
            </w:r>
          </w:p>
        </w:tc>
      </w:tr>
      <w:tr w:rsidR="00993972" w:rsidRPr="006A5182" w:rsidTr="008A093C">
        <w:trPr>
          <w:trHeight w:val="300"/>
        </w:trPr>
        <w:tc>
          <w:tcPr>
            <w:tcW w:w="2268" w:type="dxa"/>
            <w:tcBorders>
              <w:top w:val="nil"/>
              <w:left w:val="single" w:sz="4" w:space="0" w:color="auto"/>
              <w:bottom w:val="nil"/>
              <w:right w:val="single" w:sz="4" w:space="0" w:color="auto"/>
            </w:tcBorders>
            <w:shd w:val="clear" w:color="auto" w:fill="auto"/>
            <w:noWrap/>
            <w:vAlign w:val="center"/>
            <w:hideMark/>
          </w:tcPr>
          <w:p w:rsidR="00993972" w:rsidRPr="006A5182" w:rsidRDefault="00993972" w:rsidP="008E7F16">
            <w:pPr>
              <w:rPr>
                <w:rFonts w:ascii="Arial" w:hAnsi="Arial" w:cs="Arial"/>
                <w:b/>
                <w:bCs/>
                <w:sz w:val="24"/>
                <w:szCs w:val="24"/>
                <w:lang w:eastAsia="es-ES"/>
              </w:rPr>
            </w:pPr>
            <w:r>
              <w:rPr>
                <w:rFonts w:ascii="Arial" w:hAnsi="Arial" w:cs="Arial"/>
                <w:b/>
                <w:bCs/>
                <w:sz w:val="24"/>
                <w:szCs w:val="24"/>
                <w:lang w:eastAsia="es-ES"/>
              </w:rPr>
              <w:t>Proceso de enseñanza – aprendizaje.</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972" w:rsidRPr="006A5182" w:rsidRDefault="00993972" w:rsidP="00993972">
            <w:pPr>
              <w:rPr>
                <w:rFonts w:ascii="Arial" w:hAnsi="Arial" w:cs="Arial"/>
                <w:sz w:val="24"/>
                <w:szCs w:val="24"/>
                <w:lang w:eastAsia="es-ES"/>
              </w:rPr>
            </w:pPr>
            <w:r w:rsidRPr="006A5182">
              <w:rPr>
                <w:rFonts w:ascii="Arial" w:hAnsi="Arial" w:cs="Arial"/>
                <w:sz w:val="24"/>
                <w:szCs w:val="24"/>
                <w:lang w:eastAsia="es-ES"/>
              </w:rPr>
              <w:t xml:space="preserve">1.2. </w:t>
            </w:r>
            <w:r>
              <w:rPr>
                <w:rFonts w:ascii="Arial" w:hAnsi="Arial" w:cs="Arial"/>
                <w:sz w:val="24"/>
                <w:szCs w:val="24"/>
                <w:lang w:eastAsia="es-ES"/>
              </w:rPr>
              <w:t>Metodología</w:t>
            </w:r>
          </w:p>
        </w:tc>
      </w:tr>
      <w:tr w:rsidR="00993972" w:rsidRPr="006A5182" w:rsidTr="008A093C">
        <w:trPr>
          <w:trHeight w:val="300"/>
        </w:trPr>
        <w:tc>
          <w:tcPr>
            <w:tcW w:w="2268" w:type="dxa"/>
            <w:tcBorders>
              <w:top w:val="nil"/>
              <w:left w:val="single" w:sz="4" w:space="0" w:color="auto"/>
              <w:bottom w:val="nil"/>
              <w:right w:val="single" w:sz="4" w:space="0" w:color="auto"/>
            </w:tcBorders>
            <w:shd w:val="clear" w:color="auto" w:fill="auto"/>
            <w:noWrap/>
            <w:vAlign w:val="center"/>
            <w:hideMark/>
          </w:tcPr>
          <w:p w:rsidR="00993972" w:rsidRPr="006A5182" w:rsidRDefault="00993972" w:rsidP="008E7F16">
            <w:pPr>
              <w:rPr>
                <w:rFonts w:ascii="Arial" w:hAnsi="Arial" w:cs="Arial"/>
                <w:b/>
                <w:bCs/>
                <w:sz w:val="24"/>
                <w:szCs w:val="24"/>
                <w:lang w:eastAsia="es-ES"/>
              </w:rPr>
            </w:pPr>
            <w:r w:rsidRPr="006A5182">
              <w:rPr>
                <w:rFonts w:ascii="Arial" w:hAnsi="Arial" w:cs="Arial"/>
                <w:b/>
                <w:bCs/>
                <w:sz w:val="24"/>
                <w:szCs w:val="24"/>
                <w:lang w:eastAsia="es-ES"/>
              </w:rPr>
              <w:t> </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972" w:rsidRPr="006A5182" w:rsidRDefault="00993972" w:rsidP="00993972">
            <w:pPr>
              <w:rPr>
                <w:rFonts w:ascii="Arial" w:hAnsi="Arial" w:cs="Arial"/>
                <w:sz w:val="24"/>
                <w:szCs w:val="24"/>
                <w:lang w:eastAsia="es-ES"/>
              </w:rPr>
            </w:pPr>
            <w:r w:rsidRPr="006A5182">
              <w:rPr>
                <w:rFonts w:ascii="Arial" w:hAnsi="Arial" w:cs="Arial"/>
                <w:sz w:val="24"/>
                <w:szCs w:val="24"/>
                <w:lang w:eastAsia="es-ES"/>
              </w:rPr>
              <w:t xml:space="preserve">1.3. </w:t>
            </w:r>
            <w:r>
              <w:rPr>
                <w:rFonts w:ascii="Arial" w:hAnsi="Arial" w:cs="Arial"/>
                <w:sz w:val="24"/>
                <w:szCs w:val="24"/>
                <w:lang w:eastAsia="es-ES"/>
              </w:rPr>
              <w:t>Didáctica</w:t>
            </w:r>
          </w:p>
        </w:tc>
      </w:tr>
      <w:tr w:rsidR="00993972" w:rsidRPr="006A5182" w:rsidTr="008A093C">
        <w:trPr>
          <w:trHeight w:val="300"/>
        </w:trPr>
        <w:tc>
          <w:tcPr>
            <w:tcW w:w="2268" w:type="dxa"/>
            <w:tcBorders>
              <w:top w:val="nil"/>
              <w:left w:val="single" w:sz="4" w:space="0" w:color="auto"/>
              <w:bottom w:val="nil"/>
              <w:right w:val="single" w:sz="4" w:space="0" w:color="auto"/>
            </w:tcBorders>
            <w:shd w:val="clear" w:color="auto" w:fill="auto"/>
            <w:noWrap/>
            <w:vAlign w:val="center"/>
            <w:hideMark/>
          </w:tcPr>
          <w:p w:rsidR="00993972" w:rsidRPr="006A5182" w:rsidRDefault="00993972" w:rsidP="008E7F16">
            <w:pPr>
              <w:rPr>
                <w:rFonts w:ascii="Arial" w:hAnsi="Arial" w:cs="Arial"/>
                <w:sz w:val="24"/>
                <w:szCs w:val="24"/>
                <w:lang w:eastAsia="es-ES"/>
              </w:rPr>
            </w:pPr>
            <w:r w:rsidRPr="006A5182">
              <w:rPr>
                <w:rFonts w:ascii="Arial" w:hAnsi="Arial" w:cs="Arial"/>
                <w:sz w:val="24"/>
                <w:szCs w:val="24"/>
                <w:lang w:eastAsia="es-ES"/>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72" w:rsidRPr="006A5182" w:rsidRDefault="00993972" w:rsidP="00993972">
            <w:pPr>
              <w:rPr>
                <w:rFonts w:ascii="Arial" w:hAnsi="Arial" w:cs="Arial"/>
                <w:sz w:val="24"/>
                <w:szCs w:val="24"/>
                <w:lang w:eastAsia="es-ES"/>
              </w:rPr>
            </w:pPr>
            <w:r>
              <w:rPr>
                <w:rFonts w:ascii="Arial" w:hAnsi="Arial" w:cs="Arial"/>
                <w:sz w:val="24"/>
                <w:szCs w:val="24"/>
                <w:lang w:eastAsia="es-ES"/>
              </w:rPr>
              <w:t>1.4.</w:t>
            </w:r>
            <w:r w:rsidRPr="006A5182">
              <w:rPr>
                <w:rFonts w:ascii="Arial" w:hAnsi="Arial" w:cs="Arial"/>
                <w:sz w:val="24"/>
                <w:szCs w:val="24"/>
                <w:lang w:eastAsia="es-ES"/>
              </w:rPr>
              <w:t xml:space="preserve"> </w:t>
            </w:r>
            <w:r>
              <w:rPr>
                <w:rFonts w:ascii="Arial" w:hAnsi="Arial" w:cs="Arial"/>
                <w:sz w:val="24"/>
                <w:szCs w:val="24"/>
                <w:lang w:eastAsia="es-ES"/>
              </w:rPr>
              <w:t>Materiales Didácticos</w:t>
            </w:r>
          </w:p>
        </w:tc>
      </w:tr>
      <w:tr w:rsidR="00993972" w:rsidRPr="006A5182" w:rsidTr="008A093C">
        <w:trPr>
          <w:trHeight w:val="300"/>
        </w:trPr>
        <w:tc>
          <w:tcPr>
            <w:tcW w:w="2268" w:type="dxa"/>
            <w:tcBorders>
              <w:top w:val="nil"/>
              <w:left w:val="single" w:sz="4" w:space="0" w:color="auto"/>
              <w:bottom w:val="nil"/>
              <w:right w:val="single" w:sz="4" w:space="0" w:color="auto"/>
            </w:tcBorders>
            <w:shd w:val="clear" w:color="auto" w:fill="auto"/>
            <w:noWrap/>
            <w:vAlign w:val="center"/>
            <w:hideMark/>
          </w:tcPr>
          <w:p w:rsidR="00993972" w:rsidRPr="006A5182" w:rsidRDefault="00993972" w:rsidP="008E7F16">
            <w:pPr>
              <w:rPr>
                <w:rFonts w:ascii="Arial" w:hAnsi="Arial" w:cs="Arial"/>
                <w:sz w:val="24"/>
                <w:szCs w:val="24"/>
                <w:lang w:eastAsia="es-ES"/>
              </w:rPr>
            </w:pPr>
            <w:r w:rsidRPr="006A5182">
              <w:rPr>
                <w:rFonts w:ascii="Arial" w:hAnsi="Arial" w:cs="Arial"/>
                <w:sz w:val="24"/>
                <w:szCs w:val="24"/>
                <w:lang w:eastAsia="es-ES"/>
              </w:rPr>
              <w:t> </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72" w:rsidRPr="006A5182" w:rsidRDefault="008A093C" w:rsidP="008A093C">
            <w:pPr>
              <w:rPr>
                <w:rFonts w:ascii="Arial" w:hAnsi="Arial" w:cs="Arial"/>
                <w:sz w:val="24"/>
                <w:szCs w:val="24"/>
                <w:lang w:eastAsia="es-ES"/>
              </w:rPr>
            </w:pPr>
            <w:r>
              <w:rPr>
                <w:rFonts w:ascii="Arial" w:hAnsi="Arial" w:cs="Arial"/>
                <w:sz w:val="24"/>
                <w:szCs w:val="24"/>
                <w:lang w:eastAsia="es-ES"/>
              </w:rPr>
              <w:t>1.5</w:t>
            </w:r>
            <w:r w:rsidR="00993972" w:rsidRPr="006A5182">
              <w:rPr>
                <w:rFonts w:ascii="Arial" w:hAnsi="Arial" w:cs="Arial"/>
                <w:sz w:val="24"/>
                <w:szCs w:val="24"/>
                <w:lang w:eastAsia="es-ES"/>
              </w:rPr>
              <w:t xml:space="preserve">. </w:t>
            </w:r>
            <w:r>
              <w:rPr>
                <w:rFonts w:ascii="Arial" w:hAnsi="Arial" w:cs="Arial"/>
                <w:sz w:val="24"/>
                <w:szCs w:val="24"/>
                <w:lang w:eastAsia="es-ES"/>
              </w:rPr>
              <w:t>Estrategias de evaluación</w:t>
            </w:r>
          </w:p>
        </w:tc>
      </w:tr>
      <w:tr w:rsidR="00993972" w:rsidRPr="006A5182" w:rsidTr="008A093C">
        <w:trPr>
          <w:trHeight w:val="334"/>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993972" w:rsidRPr="006A5182" w:rsidRDefault="00993972" w:rsidP="008E7F16">
            <w:pPr>
              <w:rPr>
                <w:rFonts w:ascii="Arial" w:hAnsi="Arial" w:cs="Arial"/>
                <w:sz w:val="24"/>
                <w:szCs w:val="24"/>
                <w:lang w:eastAsia="es-ES"/>
              </w:rPr>
            </w:pPr>
            <w:r w:rsidRPr="006A5182">
              <w:rPr>
                <w:rFonts w:ascii="Arial" w:hAnsi="Arial" w:cs="Arial"/>
                <w:sz w:val="24"/>
                <w:szCs w:val="24"/>
                <w:lang w:eastAsia="es-ES"/>
              </w:rPr>
              <w:t> </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972" w:rsidRPr="006A5182" w:rsidRDefault="008A093C" w:rsidP="008A093C">
            <w:pPr>
              <w:rPr>
                <w:rFonts w:ascii="Arial" w:hAnsi="Arial" w:cs="Arial"/>
                <w:sz w:val="24"/>
                <w:szCs w:val="24"/>
                <w:lang w:eastAsia="es-ES"/>
              </w:rPr>
            </w:pPr>
            <w:r>
              <w:rPr>
                <w:rFonts w:ascii="Arial" w:hAnsi="Arial" w:cs="Arial"/>
                <w:sz w:val="24"/>
                <w:szCs w:val="24"/>
                <w:lang w:eastAsia="es-ES"/>
              </w:rPr>
              <w:t>1.6</w:t>
            </w:r>
            <w:r w:rsidR="00993972" w:rsidRPr="006A5182">
              <w:rPr>
                <w:rFonts w:ascii="Arial" w:hAnsi="Arial" w:cs="Arial"/>
                <w:sz w:val="24"/>
                <w:szCs w:val="24"/>
                <w:lang w:eastAsia="es-ES"/>
              </w:rPr>
              <w:t xml:space="preserve">. </w:t>
            </w:r>
            <w:r>
              <w:rPr>
                <w:rFonts w:ascii="Arial" w:hAnsi="Arial" w:cs="Arial"/>
                <w:sz w:val="24"/>
                <w:szCs w:val="24"/>
                <w:lang w:eastAsia="es-ES"/>
              </w:rPr>
              <w:t>Formas de evaluación</w:t>
            </w:r>
          </w:p>
        </w:tc>
      </w:tr>
      <w:tr w:rsidR="00993972" w:rsidRPr="006A5182" w:rsidTr="008A093C">
        <w:trPr>
          <w:trHeight w:val="334"/>
        </w:trPr>
        <w:tc>
          <w:tcPr>
            <w:tcW w:w="2268" w:type="dxa"/>
            <w:tcBorders>
              <w:top w:val="single" w:sz="4" w:space="0" w:color="auto"/>
              <w:left w:val="single" w:sz="4" w:space="0" w:color="auto"/>
              <w:bottom w:val="nil"/>
              <w:right w:val="single" w:sz="4" w:space="0" w:color="auto"/>
            </w:tcBorders>
            <w:shd w:val="clear" w:color="auto" w:fill="auto"/>
            <w:vAlign w:val="bottom"/>
            <w:hideMark/>
          </w:tcPr>
          <w:p w:rsidR="00993972" w:rsidRPr="006A5182" w:rsidRDefault="00993972" w:rsidP="008E7F16">
            <w:pPr>
              <w:rPr>
                <w:rFonts w:ascii="Arial" w:hAnsi="Arial" w:cs="Arial"/>
                <w:sz w:val="24"/>
                <w:szCs w:val="24"/>
                <w:lang w:eastAsia="es-ES"/>
              </w:rPr>
            </w:pPr>
            <w:r w:rsidRPr="006A5182">
              <w:rPr>
                <w:rFonts w:ascii="Arial" w:hAnsi="Arial" w:cs="Arial"/>
                <w:sz w:val="24"/>
                <w:szCs w:val="24"/>
                <w:lang w:eastAsia="es-ES"/>
              </w:rPr>
              <w:t>Dependiente</w:t>
            </w:r>
          </w:p>
        </w:tc>
        <w:tc>
          <w:tcPr>
            <w:tcW w:w="3686" w:type="dxa"/>
            <w:tcBorders>
              <w:top w:val="nil"/>
              <w:left w:val="nil"/>
              <w:bottom w:val="single" w:sz="4" w:space="0" w:color="auto"/>
              <w:right w:val="single" w:sz="4" w:space="0" w:color="auto"/>
            </w:tcBorders>
            <w:shd w:val="clear" w:color="auto" w:fill="auto"/>
            <w:vAlign w:val="center"/>
            <w:hideMark/>
          </w:tcPr>
          <w:p w:rsidR="00993972" w:rsidRPr="006A5182" w:rsidRDefault="00993972" w:rsidP="008A093C">
            <w:pPr>
              <w:rPr>
                <w:rFonts w:ascii="Arial" w:hAnsi="Arial" w:cs="Arial"/>
                <w:sz w:val="24"/>
                <w:szCs w:val="24"/>
                <w:lang w:eastAsia="es-ES"/>
              </w:rPr>
            </w:pPr>
            <w:r w:rsidRPr="006A5182">
              <w:rPr>
                <w:rFonts w:ascii="Arial" w:hAnsi="Arial" w:cs="Arial"/>
                <w:sz w:val="24"/>
                <w:szCs w:val="24"/>
                <w:lang w:eastAsia="es-ES"/>
              </w:rPr>
              <w:t>1.1.</w:t>
            </w:r>
            <w:r w:rsidR="008A093C">
              <w:rPr>
                <w:rFonts w:ascii="Arial" w:hAnsi="Arial" w:cs="Arial"/>
                <w:sz w:val="24"/>
                <w:szCs w:val="24"/>
                <w:lang w:eastAsia="es-ES"/>
              </w:rPr>
              <w:t xml:space="preserve"> Dominio cognitivo</w:t>
            </w:r>
          </w:p>
        </w:tc>
      </w:tr>
      <w:tr w:rsidR="00993972" w:rsidRPr="006A5182" w:rsidTr="008A093C">
        <w:trPr>
          <w:trHeight w:val="334"/>
        </w:trPr>
        <w:tc>
          <w:tcPr>
            <w:tcW w:w="2268" w:type="dxa"/>
            <w:tcBorders>
              <w:top w:val="nil"/>
              <w:left w:val="single" w:sz="4" w:space="0" w:color="auto"/>
              <w:bottom w:val="nil"/>
              <w:right w:val="single" w:sz="4" w:space="0" w:color="auto"/>
            </w:tcBorders>
            <w:shd w:val="clear" w:color="auto" w:fill="auto"/>
            <w:vAlign w:val="bottom"/>
            <w:hideMark/>
          </w:tcPr>
          <w:p w:rsidR="00993972" w:rsidRPr="006A5182" w:rsidRDefault="00993972" w:rsidP="008E7F16">
            <w:pPr>
              <w:rPr>
                <w:rFonts w:ascii="Arial" w:hAnsi="Arial" w:cs="Arial"/>
                <w:b/>
                <w:bCs/>
                <w:sz w:val="24"/>
                <w:szCs w:val="24"/>
                <w:lang w:eastAsia="es-ES"/>
              </w:rPr>
            </w:pPr>
            <w:r>
              <w:rPr>
                <w:rFonts w:ascii="Arial" w:hAnsi="Arial" w:cs="Arial"/>
                <w:b/>
                <w:bCs/>
                <w:sz w:val="24"/>
                <w:szCs w:val="24"/>
                <w:lang w:eastAsia="es-ES"/>
              </w:rPr>
              <w:t>Rendimiento</w:t>
            </w:r>
          </w:p>
        </w:tc>
        <w:tc>
          <w:tcPr>
            <w:tcW w:w="3686" w:type="dxa"/>
            <w:tcBorders>
              <w:top w:val="nil"/>
              <w:left w:val="nil"/>
              <w:bottom w:val="single" w:sz="4" w:space="0" w:color="auto"/>
              <w:right w:val="single" w:sz="4" w:space="0" w:color="auto"/>
            </w:tcBorders>
            <w:shd w:val="clear" w:color="auto" w:fill="auto"/>
            <w:vAlign w:val="center"/>
            <w:hideMark/>
          </w:tcPr>
          <w:p w:rsidR="00993972" w:rsidRPr="006A5182" w:rsidRDefault="00993972" w:rsidP="008A093C">
            <w:pPr>
              <w:rPr>
                <w:rFonts w:ascii="Arial" w:hAnsi="Arial" w:cs="Arial"/>
                <w:sz w:val="24"/>
                <w:szCs w:val="24"/>
                <w:lang w:eastAsia="es-ES"/>
              </w:rPr>
            </w:pPr>
            <w:r w:rsidRPr="006A5182">
              <w:rPr>
                <w:rFonts w:ascii="Arial" w:hAnsi="Arial" w:cs="Arial"/>
                <w:sz w:val="24"/>
                <w:szCs w:val="24"/>
                <w:lang w:eastAsia="es-ES"/>
              </w:rPr>
              <w:t>1.2.</w:t>
            </w:r>
            <w:r w:rsidR="008A093C">
              <w:rPr>
                <w:rFonts w:ascii="Arial" w:hAnsi="Arial" w:cs="Arial"/>
                <w:sz w:val="24"/>
                <w:szCs w:val="24"/>
                <w:lang w:eastAsia="es-ES"/>
              </w:rPr>
              <w:t xml:space="preserve"> Habilidades</w:t>
            </w:r>
          </w:p>
        </w:tc>
      </w:tr>
      <w:tr w:rsidR="00993972" w:rsidRPr="006A5182" w:rsidTr="008A093C">
        <w:trPr>
          <w:trHeight w:val="334"/>
        </w:trPr>
        <w:tc>
          <w:tcPr>
            <w:tcW w:w="2268" w:type="dxa"/>
            <w:tcBorders>
              <w:top w:val="nil"/>
              <w:left w:val="single" w:sz="4" w:space="0" w:color="auto"/>
              <w:bottom w:val="nil"/>
              <w:right w:val="single" w:sz="4" w:space="0" w:color="auto"/>
            </w:tcBorders>
            <w:shd w:val="clear" w:color="auto" w:fill="auto"/>
            <w:vAlign w:val="bottom"/>
            <w:hideMark/>
          </w:tcPr>
          <w:p w:rsidR="00993972" w:rsidRPr="00490C81" w:rsidRDefault="00993972" w:rsidP="008E7F16">
            <w:pPr>
              <w:rPr>
                <w:rFonts w:ascii="Arial" w:hAnsi="Arial" w:cs="Arial"/>
                <w:b/>
                <w:sz w:val="24"/>
                <w:szCs w:val="24"/>
                <w:lang w:eastAsia="es-ES"/>
              </w:rPr>
            </w:pPr>
            <w:r w:rsidRPr="006A5182">
              <w:rPr>
                <w:rFonts w:ascii="Arial" w:hAnsi="Arial" w:cs="Arial"/>
                <w:sz w:val="24"/>
                <w:szCs w:val="24"/>
                <w:lang w:eastAsia="es-ES"/>
              </w:rPr>
              <w:t> </w:t>
            </w:r>
            <w:r w:rsidRPr="00490C81">
              <w:rPr>
                <w:rFonts w:ascii="Arial" w:hAnsi="Arial" w:cs="Arial"/>
                <w:b/>
                <w:sz w:val="24"/>
                <w:szCs w:val="24"/>
                <w:lang w:eastAsia="es-ES"/>
              </w:rPr>
              <w:t>académico</w:t>
            </w:r>
          </w:p>
        </w:tc>
        <w:tc>
          <w:tcPr>
            <w:tcW w:w="3686" w:type="dxa"/>
            <w:tcBorders>
              <w:top w:val="nil"/>
              <w:left w:val="nil"/>
              <w:bottom w:val="single" w:sz="4" w:space="0" w:color="auto"/>
              <w:right w:val="single" w:sz="4" w:space="0" w:color="auto"/>
            </w:tcBorders>
            <w:shd w:val="clear" w:color="auto" w:fill="auto"/>
            <w:vAlign w:val="center"/>
            <w:hideMark/>
          </w:tcPr>
          <w:p w:rsidR="00993972" w:rsidRPr="006A5182" w:rsidRDefault="00993972" w:rsidP="008A093C">
            <w:pPr>
              <w:rPr>
                <w:rFonts w:ascii="Arial" w:hAnsi="Arial" w:cs="Arial"/>
                <w:sz w:val="24"/>
                <w:szCs w:val="24"/>
                <w:lang w:eastAsia="es-ES"/>
              </w:rPr>
            </w:pPr>
            <w:r w:rsidRPr="006A5182">
              <w:rPr>
                <w:rFonts w:ascii="Arial" w:hAnsi="Arial" w:cs="Arial"/>
                <w:sz w:val="24"/>
                <w:szCs w:val="24"/>
                <w:lang w:eastAsia="es-ES"/>
              </w:rPr>
              <w:t>1.3.</w:t>
            </w:r>
            <w:r w:rsidR="008A093C">
              <w:rPr>
                <w:rFonts w:ascii="Arial" w:hAnsi="Arial" w:cs="Arial"/>
                <w:sz w:val="24"/>
                <w:szCs w:val="24"/>
                <w:lang w:eastAsia="es-ES"/>
              </w:rPr>
              <w:t xml:space="preserve"> Destrezas</w:t>
            </w:r>
          </w:p>
        </w:tc>
      </w:tr>
      <w:tr w:rsidR="00993972" w:rsidRPr="006A5182" w:rsidTr="008A093C">
        <w:trPr>
          <w:trHeight w:val="33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993972" w:rsidRPr="006A5182" w:rsidRDefault="00993972" w:rsidP="008E7F16">
            <w:pPr>
              <w:rPr>
                <w:rFonts w:ascii="Arial" w:hAnsi="Arial" w:cs="Arial"/>
                <w:sz w:val="24"/>
                <w:szCs w:val="24"/>
                <w:lang w:eastAsia="es-ES"/>
              </w:rPr>
            </w:pPr>
            <w:r w:rsidRPr="006A5182">
              <w:rPr>
                <w:rFonts w:ascii="Arial" w:hAnsi="Arial" w:cs="Arial"/>
                <w:sz w:val="24"/>
                <w:szCs w:val="24"/>
                <w:lang w:eastAsia="es-ES"/>
              </w:rPr>
              <w:t> </w:t>
            </w:r>
          </w:p>
        </w:tc>
        <w:tc>
          <w:tcPr>
            <w:tcW w:w="3686" w:type="dxa"/>
            <w:tcBorders>
              <w:top w:val="nil"/>
              <w:left w:val="nil"/>
              <w:bottom w:val="single" w:sz="4" w:space="0" w:color="auto"/>
              <w:right w:val="single" w:sz="4" w:space="0" w:color="auto"/>
            </w:tcBorders>
            <w:shd w:val="clear" w:color="auto" w:fill="auto"/>
            <w:vAlign w:val="center"/>
            <w:hideMark/>
          </w:tcPr>
          <w:p w:rsidR="00993972" w:rsidRPr="006A5182" w:rsidRDefault="00993972" w:rsidP="008A093C">
            <w:pPr>
              <w:rPr>
                <w:rFonts w:ascii="Arial" w:hAnsi="Arial" w:cs="Arial"/>
                <w:sz w:val="24"/>
                <w:szCs w:val="24"/>
                <w:lang w:eastAsia="es-ES"/>
              </w:rPr>
            </w:pPr>
            <w:r w:rsidRPr="006A5182">
              <w:rPr>
                <w:rFonts w:ascii="Arial" w:hAnsi="Arial" w:cs="Arial"/>
                <w:sz w:val="24"/>
                <w:szCs w:val="24"/>
                <w:lang w:eastAsia="es-ES"/>
              </w:rPr>
              <w:t>1.4.</w:t>
            </w:r>
            <w:r w:rsidR="008A093C">
              <w:rPr>
                <w:rFonts w:ascii="Arial" w:hAnsi="Arial" w:cs="Arial"/>
                <w:sz w:val="24"/>
                <w:szCs w:val="24"/>
                <w:lang w:eastAsia="es-ES"/>
              </w:rPr>
              <w:t xml:space="preserve"> Promedio ponderado</w:t>
            </w:r>
          </w:p>
        </w:tc>
      </w:tr>
    </w:tbl>
    <w:p w:rsidR="00E5450B" w:rsidRDefault="00E5450B" w:rsidP="00331CD1">
      <w:pPr>
        <w:spacing w:line="360" w:lineRule="auto"/>
        <w:ind w:left="2124" w:hanging="423"/>
        <w:jc w:val="both"/>
        <w:rPr>
          <w:rFonts w:ascii="Arial" w:hAnsi="Arial" w:cs="Arial"/>
          <w:b/>
          <w:sz w:val="24"/>
          <w:szCs w:val="24"/>
        </w:rPr>
      </w:pPr>
    </w:p>
    <w:p w:rsidR="008C6013" w:rsidRDefault="008C6013" w:rsidP="003876F7">
      <w:pPr>
        <w:spacing w:line="360" w:lineRule="auto"/>
        <w:ind w:left="1100" w:hanging="500"/>
        <w:jc w:val="both"/>
        <w:rPr>
          <w:rFonts w:ascii="Arial" w:hAnsi="Arial" w:cs="Arial"/>
          <w:b/>
          <w:sz w:val="24"/>
          <w:szCs w:val="24"/>
        </w:rPr>
      </w:pPr>
    </w:p>
    <w:p w:rsidR="008C6013" w:rsidRDefault="008C6013" w:rsidP="003876F7">
      <w:pPr>
        <w:spacing w:line="360" w:lineRule="auto"/>
        <w:ind w:left="1100" w:hanging="500"/>
        <w:jc w:val="both"/>
        <w:rPr>
          <w:rFonts w:ascii="Arial" w:hAnsi="Arial" w:cs="Arial"/>
          <w:b/>
          <w:sz w:val="24"/>
          <w:szCs w:val="24"/>
        </w:rPr>
      </w:pPr>
    </w:p>
    <w:p w:rsidR="008C6013" w:rsidRDefault="008C6013" w:rsidP="003876F7">
      <w:pPr>
        <w:spacing w:line="360" w:lineRule="auto"/>
        <w:ind w:left="1100" w:hanging="500"/>
        <w:jc w:val="both"/>
        <w:rPr>
          <w:rFonts w:ascii="Arial" w:hAnsi="Arial" w:cs="Arial"/>
          <w:b/>
          <w:sz w:val="24"/>
          <w:szCs w:val="24"/>
        </w:rPr>
      </w:pPr>
    </w:p>
    <w:p w:rsidR="008C6013" w:rsidRDefault="008C6013" w:rsidP="003876F7">
      <w:pPr>
        <w:spacing w:line="360" w:lineRule="auto"/>
        <w:ind w:left="1100" w:hanging="500"/>
        <w:jc w:val="both"/>
        <w:rPr>
          <w:rFonts w:ascii="Arial" w:hAnsi="Arial" w:cs="Arial"/>
          <w:b/>
          <w:sz w:val="24"/>
          <w:szCs w:val="24"/>
        </w:rPr>
      </w:pPr>
    </w:p>
    <w:p w:rsidR="00E5450B" w:rsidRDefault="00993972" w:rsidP="003876F7">
      <w:pPr>
        <w:spacing w:line="360" w:lineRule="auto"/>
        <w:ind w:left="1100" w:hanging="500"/>
        <w:jc w:val="both"/>
        <w:rPr>
          <w:rFonts w:ascii="Arial" w:hAnsi="Arial" w:cs="Arial"/>
          <w:b/>
          <w:sz w:val="24"/>
          <w:szCs w:val="24"/>
        </w:rPr>
      </w:pPr>
      <w:r>
        <w:rPr>
          <w:rFonts w:ascii="Arial" w:hAnsi="Arial" w:cs="Arial"/>
          <w:b/>
          <w:sz w:val="24"/>
          <w:szCs w:val="24"/>
        </w:rPr>
        <w:t>2.3.</w:t>
      </w:r>
      <w:r>
        <w:rPr>
          <w:rFonts w:ascii="Arial" w:hAnsi="Arial" w:cs="Arial"/>
          <w:b/>
          <w:sz w:val="24"/>
          <w:szCs w:val="24"/>
        </w:rPr>
        <w:tab/>
        <w:t xml:space="preserve">MATRIZ DE CONSISTENCIA. Ver Cuadro adjunto </w:t>
      </w:r>
    </w:p>
    <w:p w:rsidR="003876F7" w:rsidRDefault="003876F7" w:rsidP="00331CD1">
      <w:pPr>
        <w:spacing w:line="360" w:lineRule="auto"/>
        <w:jc w:val="both"/>
        <w:rPr>
          <w:rFonts w:ascii="Arial" w:hAnsi="Arial" w:cs="Arial"/>
          <w:b/>
          <w:sz w:val="24"/>
          <w:szCs w:val="24"/>
        </w:rPr>
      </w:pPr>
      <w:r>
        <w:rPr>
          <w:rFonts w:ascii="Arial" w:hAnsi="Arial" w:cs="Arial"/>
          <w:b/>
          <w:sz w:val="24"/>
          <w:szCs w:val="24"/>
        </w:rPr>
        <w:lastRenderedPageBreak/>
        <w:t>2.4.</w:t>
      </w:r>
      <w:r>
        <w:rPr>
          <w:rFonts w:ascii="Arial" w:hAnsi="Arial" w:cs="Arial"/>
          <w:b/>
          <w:sz w:val="24"/>
          <w:szCs w:val="24"/>
        </w:rPr>
        <w:tab/>
        <w:t>JUSTIFICACIÓN E IMPORTANCIA</w:t>
      </w:r>
    </w:p>
    <w:p w:rsidR="00EA4F38" w:rsidRPr="00EA4F38" w:rsidRDefault="00EA4F38" w:rsidP="00331CD1">
      <w:pPr>
        <w:spacing w:line="360" w:lineRule="auto"/>
        <w:ind w:left="1418" w:hanging="709"/>
        <w:jc w:val="both"/>
        <w:rPr>
          <w:rFonts w:ascii="Arial" w:hAnsi="Arial" w:cs="Arial"/>
          <w:b/>
          <w:sz w:val="24"/>
          <w:szCs w:val="24"/>
        </w:rPr>
      </w:pPr>
      <w:r w:rsidRPr="00EA4F38">
        <w:rPr>
          <w:rFonts w:ascii="Arial" w:hAnsi="Arial" w:cs="Arial"/>
          <w:b/>
          <w:sz w:val="24"/>
          <w:szCs w:val="24"/>
        </w:rPr>
        <w:t xml:space="preserve">a. </w:t>
      </w:r>
      <w:r w:rsidRPr="00EA4F38">
        <w:rPr>
          <w:rFonts w:ascii="Arial" w:hAnsi="Arial" w:cs="Arial"/>
          <w:b/>
          <w:sz w:val="24"/>
          <w:szCs w:val="24"/>
        </w:rPr>
        <w:tab/>
      </w:r>
      <w:r w:rsidR="00B111BE">
        <w:rPr>
          <w:rFonts w:ascii="Arial" w:hAnsi="Arial" w:cs="Arial"/>
          <w:b/>
          <w:sz w:val="24"/>
          <w:szCs w:val="24"/>
        </w:rPr>
        <w:t>Justificación</w:t>
      </w:r>
    </w:p>
    <w:p w:rsidR="00B111BE" w:rsidRDefault="003876F7" w:rsidP="00331CD1">
      <w:pPr>
        <w:spacing w:line="360" w:lineRule="auto"/>
        <w:ind w:left="1418" w:hanging="2"/>
        <w:jc w:val="both"/>
        <w:rPr>
          <w:rFonts w:ascii="Arial" w:hAnsi="Arial" w:cs="Arial"/>
          <w:sz w:val="24"/>
          <w:szCs w:val="24"/>
        </w:rPr>
      </w:pPr>
      <w:r>
        <w:rPr>
          <w:rFonts w:ascii="Arial" w:hAnsi="Arial" w:cs="Arial"/>
          <w:sz w:val="24"/>
          <w:szCs w:val="24"/>
        </w:rPr>
        <w:t>El presente proyecto de investigación se justifica por</w:t>
      </w:r>
      <w:r w:rsidR="00B111BE">
        <w:rPr>
          <w:rFonts w:ascii="Arial" w:hAnsi="Arial" w:cs="Arial"/>
          <w:sz w:val="24"/>
          <w:szCs w:val="24"/>
        </w:rPr>
        <w:t>que  constitu</w:t>
      </w:r>
      <w:r w:rsidR="00301229">
        <w:rPr>
          <w:rFonts w:ascii="Arial" w:hAnsi="Arial" w:cs="Arial"/>
          <w:sz w:val="24"/>
          <w:szCs w:val="24"/>
        </w:rPr>
        <w:t xml:space="preserve">irá </w:t>
      </w:r>
      <w:r>
        <w:rPr>
          <w:rFonts w:ascii="Arial" w:hAnsi="Arial" w:cs="Arial"/>
          <w:sz w:val="24"/>
          <w:szCs w:val="24"/>
        </w:rPr>
        <w:t xml:space="preserve">una </w:t>
      </w:r>
      <w:r w:rsidR="00301229">
        <w:rPr>
          <w:rFonts w:ascii="Arial" w:hAnsi="Arial" w:cs="Arial"/>
          <w:sz w:val="24"/>
          <w:szCs w:val="24"/>
        </w:rPr>
        <w:t xml:space="preserve">información importante para la gestión académica de las autoridades de la </w:t>
      </w:r>
      <w:r w:rsidR="00301229">
        <w:rPr>
          <w:rFonts w:ascii="Arial" w:hAnsi="Arial" w:cs="Arial"/>
          <w:sz w:val="24"/>
          <w:szCs w:val="24"/>
          <w:lang w:val="es-ES_tradnl"/>
        </w:rPr>
        <w:t>la Facultad de Ciencias Contables y Financieras de la UNHEVAL</w:t>
      </w:r>
      <w:r w:rsidR="00301229">
        <w:rPr>
          <w:rFonts w:ascii="Arial" w:hAnsi="Arial" w:cs="Arial"/>
          <w:sz w:val="24"/>
          <w:szCs w:val="24"/>
        </w:rPr>
        <w:t xml:space="preserve"> en el proceso de autoevaluación con fines de acreditación de la carrera profesional de Contabilidad en la UNHEVAL y tener las bases frente a esta obligación que exige la propuesta de la nueva Ley Universitaria.</w:t>
      </w:r>
    </w:p>
    <w:p w:rsidR="00B111BE" w:rsidRPr="00B111BE" w:rsidRDefault="00B111BE" w:rsidP="00331CD1">
      <w:pPr>
        <w:pStyle w:val="Prrafodelista"/>
        <w:numPr>
          <w:ilvl w:val="0"/>
          <w:numId w:val="7"/>
        </w:numPr>
        <w:spacing w:line="360" w:lineRule="auto"/>
        <w:ind w:left="1418" w:hanging="709"/>
        <w:jc w:val="both"/>
        <w:rPr>
          <w:rFonts w:ascii="Arial" w:hAnsi="Arial" w:cs="Arial"/>
          <w:b/>
          <w:color w:val="000000"/>
          <w:lang w:val="es-PE"/>
        </w:rPr>
      </w:pPr>
      <w:r w:rsidRPr="00B111BE">
        <w:rPr>
          <w:rFonts w:ascii="Arial" w:hAnsi="Arial" w:cs="Arial"/>
          <w:b/>
          <w:color w:val="000000"/>
          <w:lang w:val="es-PE"/>
        </w:rPr>
        <w:t>Importancia</w:t>
      </w:r>
    </w:p>
    <w:p w:rsidR="000F5F76" w:rsidRDefault="00B111BE" w:rsidP="00331CD1">
      <w:pPr>
        <w:pStyle w:val="Prrafodelista"/>
        <w:spacing w:line="360" w:lineRule="auto"/>
        <w:ind w:left="1418" w:hanging="2"/>
        <w:jc w:val="both"/>
        <w:rPr>
          <w:rFonts w:ascii="Arial" w:hAnsi="Arial" w:cs="Arial"/>
          <w:color w:val="000000"/>
          <w:lang w:val="es-PE"/>
        </w:rPr>
      </w:pPr>
      <w:r w:rsidRPr="00B111BE">
        <w:rPr>
          <w:rFonts w:ascii="Arial" w:hAnsi="Arial" w:cs="Arial"/>
        </w:rPr>
        <w:t xml:space="preserve">La </w:t>
      </w:r>
      <w:r>
        <w:rPr>
          <w:rFonts w:ascii="Arial" w:hAnsi="Arial" w:cs="Arial"/>
        </w:rPr>
        <w:t xml:space="preserve">presente </w:t>
      </w:r>
      <w:r w:rsidRPr="00B111BE">
        <w:rPr>
          <w:rFonts w:ascii="Arial" w:hAnsi="Arial" w:cs="Arial"/>
        </w:rPr>
        <w:t xml:space="preserve">investigación es importante porque va a permitir a las </w:t>
      </w:r>
      <w:r w:rsidR="00301229">
        <w:rPr>
          <w:rFonts w:ascii="Arial" w:hAnsi="Arial" w:cs="Arial"/>
        </w:rPr>
        <w:t xml:space="preserve">autoridades de la Facultad y de la Universidad a tomar medidas para el proceso de acreditación de la carrera </w:t>
      </w:r>
      <w:r w:rsidR="00E61570">
        <w:rPr>
          <w:rFonts w:ascii="Arial" w:hAnsi="Arial" w:cs="Arial"/>
        </w:rPr>
        <w:t>profesional y de la Universidad.</w:t>
      </w:r>
    </w:p>
    <w:p w:rsidR="000F5F76" w:rsidRPr="00331CD1" w:rsidRDefault="00331CD1" w:rsidP="00331CD1">
      <w:pPr>
        <w:spacing w:line="360" w:lineRule="auto"/>
        <w:jc w:val="both"/>
        <w:rPr>
          <w:rFonts w:ascii="Arial" w:hAnsi="Arial" w:cs="Arial"/>
          <w:b/>
          <w:sz w:val="24"/>
          <w:szCs w:val="24"/>
          <w:lang w:val="es-PE"/>
        </w:rPr>
      </w:pPr>
      <w:r w:rsidRPr="00331CD1">
        <w:rPr>
          <w:rFonts w:ascii="Arial" w:hAnsi="Arial" w:cs="Arial"/>
          <w:b/>
          <w:sz w:val="24"/>
          <w:szCs w:val="24"/>
          <w:lang w:val="es-PE"/>
        </w:rPr>
        <w:t>2.5.</w:t>
      </w:r>
      <w:r w:rsidRPr="00331CD1">
        <w:rPr>
          <w:rFonts w:ascii="Arial" w:hAnsi="Arial" w:cs="Arial"/>
          <w:b/>
          <w:sz w:val="24"/>
          <w:szCs w:val="24"/>
          <w:lang w:val="es-PE"/>
        </w:rPr>
        <w:tab/>
        <w:t>VIABILIDAD</w:t>
      </w:r>
    </w:p>
    <w:p w:rsidR="00331CD1" w:rsidRPr="00331CD1" w:rsidRDefault="00331CD1" w:rsidP="00331CD1">
      <w:pPr>
        <w:spacing w:line="360" w:lineRule="auto"/>
        <w:ind w:left="709" w:firstLine="491"/>
        <w:jc w:val="both"/>
        <w:rPr>
          <w:rFonts w:ascii="Arial" w:hAnsi="Arial" w:cs="Arial"/>
          <w:sz w:val="24"/>
          <w:szCs w:val="24"/>
        </w:rPr>
      </w:pPr>
      <w:r w:rsidRPr="00331CD1">
        <w:rPr>
          <w:rFonts w:ascii="Arial" w:hAnsi="Arial" w:cs="Arial"/>
          <w:sz w:val="24"/>
          <w:szCs w:val="24"/>
        </w:rPr>
        <w:t xml:space="preserve">El desarrollo del presente proyecto es viable, por la importancia del tema y es posible su ejecución porque se dispone de los instrumentos del análisis documental y la asistencia de los alumnos a la evaluación del rendimiento académico.   </w:t>
      </w:r>
    </w:p>
    <w:p w:rsidR="003876F7" w:rsidRDefault="003876F7" w:rsidP="00331CD1">
      <w:pPr>
        <w:spacing w:line="360" w:lineRule="auto"/>
        <w:ind w:left="709" w:hanging="709"/>
        <w:jc w:val="both"/>
        <w:rPr>
          <w:rFonts w:ascii="Arial" w:hAnsi="Arial" w:cs="Arial"/>
          <w:b/>
          <w:sz w:val="24"/>
          <w:szCs w:val="24"/>
        </w:rPr>
      </w:pPr>
      <w:r>
        <w:rPr>
          <w:rFonts w:ascii="Arial" w:hAnsi="Arial" w:cs="Arial"/>
          <w:b/>
          <w:sz w:val="24"/>
          <w:szCs w:val="24"/>
        </w:rPr>
        <w:t>2.</w:t>
      </w:r>
      <w:r w:rsidR="00517663">
        <w:rPr>
          <w:rFonts w:ascii="Arial" w:hAnsi="Arial" w:cs="Arial"/>
          <w:b/>
          <w:sz w:val="24"/>
          <w:szCs w:val="24"/>
        </w:rPr>
        <w:t>5</w:t>
      </w:r>
      <w:r>
        <w:rPr>
          <w:rFonts w:ascii="Arial" w:hAnsi="Arial" w:cs="Arial"/>
          <w:b/>
          <w:sz w:val="24"/>
          <w:szCs w:val="24"/>
        </w:rPr>
        <w:t>.</w:t>
      </w:r>
      <w:r>
        <w:rPr>
          <w:rFonts w:ascii="Arial" w:hAnsi="Arial" w:cs="Arial"/>
          <w:b/>
          <w:sz w:val="24"/>
          <w:szCs w:val="24"/>
        </w:rPr>
        <w:tab/>
        <w:t xml:space="preserve">LIMITACIONES  </w:t>
      </w:r>
      <w:r>
        <w:rPr>
          <w:rFonts w:ascii="Arial" w:hAnsi="Arial" w:cs="Arial"/>
          <w:b/>
          <w:sz w:val="24"/>
          <w:szCs w:val="24"/>
        </w:rPr>
        <w:tab/>
      </w:r>
    </w:p>
    <w:p w:rsidR="003876F7" w:rsidRDefault="003876F7" w:rsidP="003876F7">
      <w:pPr>
        <w:spacing w:line="360" w:lineRule="auto"/>
        <w:ind w:left="1200" w:firstLine="500"/>
        <w:jc w:val="both"/>
        <w:rPr>
          <w:rFonts w:ascii="Arial" w:hAnsi="Arial" w:cs="Arial"/>
          <w:sz w:val="24"/>
          <w:szCs w:val="24"/>
          <w:lang w:val="es-MX"/>
        </w:rPr>
      </w:pPr>
      <w:r>
        <w:rPr>
          <w:rFonts w:ascii="Arial" w:hAnsi="Arial" w:cs="Arial"/>
          <w:sz w:val="24"/>
          <w:szCs w:val="24"/>
          <w:lang w:val="es-MX"/>
        </w:rPr>
        <w:t>El tema de investigación se circunscribe en el campo de la</w:t>
      </w:r>
      <w:r w:rsidR="00E61570">
        <w:rPr>
          <w:rFonts w:ascii="Arial" w:hAnsi="Arial" w:cs="Arial"/>
          <w:sz w:val="24"/>
          <w:szCs w:val="24"/>
          <w:lang w:val="es-MX"/>
        </w:rPr>
        <w:t xml:space="preserve"> gestión educativa de las carreras profesionales, en este caso, </w:t>
      </w:r>
      <w:r w:rsidR="00B111BE">
        <w:rPr>
          <w:rFonts w:ascii="Arial" w:hAnsi="Arial" w:cs="Arial"/>
          <w:sz w:val="24"/>
          <w:szCs w:val="24"/>
          <w:lang w:val="es-MX"/>
        </w:rPr>
        <w:t xml:space="preserve"> respecto a la</w:t>
      </w:r>
      <w:r w:rsidR="00E61570">
        <w:rPr>
          <w:rFonts w:ascii="Arial" w:hAnsi="Arial" w:cs="Arial"/>
          <w:sz w:val="24"/>
          <w:szCs w:val="24"/>
          <w:lang w:val="es-MX"/>
        </w:rPr>
        <w:t xml:space="preserve"> carrera profesional de Contabilidad en la UNHEVAL</w:t>
      </w:r>
      <w:r>
        <w:rPr>
          <w:rFonts w:ascii="Arial" w:hAnsi="Arial" w:cs="Arial"/>
          <w:sz w:val="24"/>
          <w:szCs w:val="24"/>
          <w:lang w:val="es-MX"/>
        </w:rPr>
        <w:t>; con las siguientes delimitaciones:</w:t>
      </w:r>
    </w:p>
    <w:p w:rsidR="0023458F" w:rsidRDefault="003876F7" w:rsidP="003876F7">
      <w:pPr>
        <w:spacing w:line="360" w:lineRule="auto"/>
        <w:ind w:left="1700" w:hanging="500"/>
        <w:jc w:val="both"/>
        <w:rPr>
          <w:rFonts w:ascii="Arial" w:hAnsi="Arial" w:cs="Arial"/>
          <w:sz w:val="24"/>
          <w:szCs w:val="24"/>
        </w:rPr>
      </w:pPr>
      <w:r>
        <w:rPr>
          <w:rFonts w:ascii="Arial" w:hAnsi="Arial" w:cs="Arial"/>
          <w:b/>
          <w:sz w:val="24"/>
          <w:szCs w:val="24"/>
          <w:lang w:val="es-MX"/>
        </w:rPr>
        <w:t>a.-</w:t>
      </w:r>
      <w:r>
        <w:rPr>
          <w:rFonts w:ascii="Arial" w:hAnsi="Arial" w:cs="Arial"/>
          <w:b/>
          <w:sz w:val="24"/>
          <w:szCs w:val="24"/>
          <w:lang w:val="es-MX"/>
        </w:rPr>
        <w:tab/>
        <w:t>En el Espacio</w:t>
      </w:r>
      <w:r>
        <w:rPr>
          <w:rFonts w:ascii="Arial" w:hAnsi="Arial" w:cs="Arial"/>
          <w:sz w:val="24"/>
          <w:szCs w:val="24"/>
          <w:lang w:val="es-MX"/>
        </w:rPr>
        <w:t xml:space="preserve">.- Está limitado al estudio de </w:t>
      </w:r>
      <w:r w:rsidR="00E61570">
        <w:rPr>
          <w:rFonts w:ascii="Arial" w:hAnsi="Arial" w:cs="Arial"/>
          <w:sz w:val="24"/>
          <w:szCs w:val="24"/>
          <w:lang w:val="es-MX"/>
        </w:rPr>
        <w:t>los estudiantes de la carrera profesional de Contabilidad de la UNHEVAL.</w:t>
      </w:r>
    </w:p>
    <w:p w:rsidR="003876F7" w:rsidRDefault="003876F7" w:rsidP="003876F7">
      <w:pPr>
        <w:spacing w:line="360" w:lineRule="auto"/>
        <w:ind w:left="1700" w:hanging="500"/>
        <w:jc w:val="both"/>
        <w:rPr>
          <w:rFonts w:ascii="Arial" w:hAnsi="Arial" w:cs="Arial"/>
          <w:sz w:val="24"/>
          <w:szCs w:val="24"/>
        </w:rPr>
      </w:pPr>
      <w:r>
        <w:rPr>
          <w:rFonts w:ascii="Arial" w:hAnsi="Arial" w:cs="Arial"/>
          <w:b/>
          <w:sz w:val="24"/>
          <w:szCs w:val="24"/>
          <w:lang w:val="es-MX"/>
        </w:rPr>
        <w:t>b.</w:t>
      </w:r>
      <w:r>
        <w:rPr>
          <w:rFonts w:ascii="Arial" w:hAnsi="Arial" w:cs="Arial"/>
          <w:b/>
          <w:sz w:val="24"/>
          <w:szCs w:val="24"/>
          <w:lang w:val="es-MX"/>
        </w:rPr>
        <w:tab/>
        <w:t>En el Tiempo</w:t>
      </w:r>
      <w:r>
        <w:rPr>
          <w:rFonts w:ascii="Arial" w:hAnsi="Arial" w:cs="Arial"/>
          <w:sz w:val="24"/>
          <w:szCs w:val="24"/>
          <w:lang w:val="es-MX"/>
        </w:rPr>
        <w:t xml:space="preserve">.- </w:t>
      </w:r>
      <w:r>
        <w:rPr>
          <w:rFonts w:ascii="Arial" w:hAnsi="Arial" w:cs="Arial"/>
          <w:sz w:val="24"/>
          <w:szCs w:val="24"/>
        </w:rPr>
        <w:t xml:space="preserve">El periodo </w:t>
      </w:r>
      <w:r w:rsidR="009A5774">
        <w:rPr>
          <w:rFonts w:ascii="Arial" w:hAnsi="Arial" w:cs="Arial"/>
          <w:sz w:val="24"/>
          <w:szCs w:val="24"/>
        </w:rPr>
        <w:t>objeto</w:t>
      </w:r>
      <w:r>
        <w:rPr>
          <w:rFonts w:ascii="Arial" w:hAnsi="Arial" w:cs="Arial"/>
          <w:sz w:val="24"/>
          <w:szCs w:val="24"/>
        </w:rPr>
        <w:t xml:space="preserve"> de estudio es el </w:t>
      </w:r>
      <w:r w:rsidR="00E61570">
        <w:rPr>
          <w:rFonts w:ascii="Arial" w:hAnsi="Arial" w:cs="Arial"/>
          <w:sz w:val="24"/>
          <w:szCs w:val="24"/>
        </w:rPr>
        <w:t>año académico 201</w:t>
      </w:r>
      <w:r w:rsidR="00C90207">
        <w:rPr>
          <w:rFonts w:ascii="Arial" w:hAnsi="Arial" w:cs="Arial"/>
          <w:sz w:val="24"/>
          <w:szCs w:val="24"/>
        </w:rPr>
        <w:t>4</w:t>
      </w:r>
      <w:r>
        <w:rPr>
          <w:rFonts w:ascii="Arial" w:hAnsi="Arial" w:cs="Arial"/>
          <w:sz w:val="24"/>
          <w:szCs w:val="24"/>
        </w:rPr>
        <w:t>.</w:t>
      </w:r>
    </w:p>
    <w:p w:rsidR="003876F7" w:rsidRDefault="003876F7" w:rsidP="003876F7">
      <w:pPr>
        <w:spacing w:line="360" w:lineRule="auto"/>
        <w:ind w:left="600" w:hanging="600"/>
        <w:jc w:val="both"/>
        <w:rPr>
          <w:rFonts w:ascii="Arial" w:hAnsi="Arial" w:cs="Arial"/>
          <w:b/>
          <w:sz w:val="24"/>
          <w:szCs w:val="24"/>
        </w:rPr>
      </w:pPr>
    </w:p>
    <w:p w:rsidR="00331CD1" w:rsidRDefault="00331CD1" w:rsidP="003876F7">
      <w:pPr>
        <w:spacing w:line="360" w:lineRule="auto"/>
        <w:ind w:left="600" w:hanging="600"/>
        <w:jc w:val="both"/>
        <w:rPr>
          <w:rFonts w:ascii="Arial" w:hAnsi="Arial" w:cs="Arial"/>
          <w:b/>
          <w:sz w:val="24"/>
          <w:szCs w:val="24"/>
        </w:rPr>
      </w:pPr>
    </w:p>
    <w:p w:rsidR="00331CD1" w:rsidRDefault="00331CD1" w:rsidP="003876F7">
      <w:pPr>
        <w:spacing w:line="360" w:lineRule="auto"/>
        <w:ind w:left="600" w:hanging="600"/>
        <w:jc w:val="both"/>
        <w:rPr>
          <w:rFonts w:ascii="Arial" w:hAnsi="Arial" w:cs="Arial"/>
          <w:b/>
          <w:sz w:val="24"/>
          <w:szCs w:val="24"/>
        </w:rPr>
      </w:pPr>
    </w:p>
    <w:p w:rsidR="00331CD1" w:rsidRDefault="00331CD1" w:rsidP="003876F7">
      <w:pPr>
        <w:spacing w:line="360" w:lineRule="auto"/>
        <w:ind w:left="600" w:hanging="600"/>
        <w:jc w:val="both"/>
        <w:rPr>
          <w:rFonts w:ascii="Arial" w:hAnsi="Arial" w:cs="Arial"/>
          <w:b/>
          <w:sz w:val="24"/>
          <w:szCs w:val="24"/>
        </w:rPr>
      </w:pPr>
    </w:p>
    <w:p w:rsidR="00331CD1" w:rsidRDefault="00331CD1" w:rsidP="003876F7">
      <w:pPr>
        <w:spacing w:line="360" w:lineRule="auto"/>
        <w:ind w:left="600" w:hanging="600"/>
        <w:jc w:val="both"/>
        <w:rPr>
          <w:rFonts w:ascii="Arial" w:hAnsi="Arial" w:cs="Arial"/>
          <w:b/>
          <w:sz w:val="24"/>
          <w:szCs w:val="24"/>
        </w:rPr>
      </w:pPr>
    </w:p>
    <w:p w:rsidR="00331CD1" w:rsidRDefault="00331CD1" w:rsidP="00331CD1">
      <w:pPr>
        <w:spacing w:line="360" w:lineRule="auto"/>
        <w:ind w:left="600" w:hanging="600"/>
        <w:jc w:val="center"/>
        <w:rPr>
          <w:rFonts w:ascii="Arial" w:hAnsi="Arial" w:cs="Arial"/>
          <w:b/>
          <w:sz w:val="24"/>
          <w:szCs w:val="24"/>
        </w:rPr>
      </w:pPr>
      <w:r>
        <w:rPr>
          <w:rFonts w:ascii="Arial" w:hAnsi="Arial" w:cs="Arial"/>
          <w:b/>
          <w:sz w:val="24"/>
          <w:szCs w:val="24"/>
        </w:rPr>
        <w:lastRenderedPageBreak/>
        <w:t xml:space="preserve">CAPITULO </w:t>
      </w:r>
      <w:r w:rsidR="003876F7">
        <w:rPr>
          <w:rFonts w:ascii="Arial" w:hAnsi="Arial" w:cs="Arial"/>
          <w:b/>
          <w:sz w:val="24"/>
          <w:szCs w:val="24"/>
        </w:rPr>
        <w:t>III</w:t>
      </w:r>
    </w:p>
    <w:p w:rsidR="002B14C3" w:rsidRDefault="00331CD1" w:rsidP="00331CD1">
      <w:pPr>
        <w:spacing w:line="360" w:lineRule="auto"/>
        <w:ind w:left="600" w:hanging="600"/>
        <w:jc w:val="center"/>
        <w:rPr>
          <w:rFonts w:ascii="Arial" w:hAnsi="Arial" w:cs="Arial"/>
          <w:b/>
          <w:sz w:val="24"/>
          <w:szCs w:val="24"/>
        </w:rPr>
      </w:pPr>
      <w:r>
        <w:rPr>
          <w:rFonts w:ascii="Arial" w:hAnsi="Arial" w:cs="Arial"/>
          <w:b/>
          <w:sz w:val="24"/>
          <w:szCs w:val="24"/>
        </w:rPr>
        <w:t>M</w:t>
      </w:r>
      <w:r w:rsidR="003876F7">
        <w:rPr>
          <w:rFonts w:ascii="Arial" w:hAnsi="Arial" w:cs="Arial"/>
          <w:b/>
          <w:sz w:val="24"/>
          <w:szCs w:val="24"/>
        </w:rPr>
        <w:t>ARCO TEÓRICO</w:t>
      </w:r>
    </w:p>
    <w:p w:rsidR="003876F7" w:rsidRDefault="003876F7" w:rsidP="003876F7">
      <w:pPr>
        <w:spacing w:line="360" w:lineRule="auto"/>
        <w:ind w:left="1200" w:hanging="600"/>
        <w:jc w:val="both"/>
        <w:rPr>
          <w:rFonts w:ascii="Arial" w:hAnsi="Arial" w:cs="Arial"/>
          <w:b/>
          <w:sz w:val="24"/>
          <w:szCs w:val="24"/>
        </w:rPr>
      </w:pPr>
      <w:r>
        <w:rPr>
          <w:rFonts w:ascii="Arial" w:hAnsi="Arial" w:cs="Arial"/>
          <w:b/>
          <w:sz w:val="24"/>
          <w:szCs w:val="24"/>
        </w:rPr>
        <w:t>3.1.</w:t>
      </w:r>
      <w:r>
        <w:rPr>
          <w:rFonts w:ascii="Arial" w:hAnsi="Arial" w:cs="Arial"/>
          <w:b/>
          <w:sz w:val="24"/>
          <w:szCs w:val="24"/>
        </w:rPr>
        <w:tab/>
      </w:r>
      <w:r w:rsidR="00B57B0F">
        <w:rPr>
          <w:rFonts w:ascii="Arial" w:hAnsi="Arial" w:cs="Arial"/>
          <w:b/>
          <w:sz w:val="24"/>
          <w:szCs w:val="24"/>
        </w:rPr>
        <w:t>ANTECEDENTES</w:t>
      </w:r>
    </w:p>
    <w:p w:rsidR="003876F7" w:rsidRDefault="003876F7" w:rsidP="00E16477">
      <w:pPr>
        <w:spacing w:line="360" w:lineRule="auto"/>
        <w:ind w:left="1200" w:firstLine="600"/>
        <w:jc w:val="both"/>
        <w:rPr>
          <w:rFonts w:ascii="Arial" w:hAnsi="Arial" w:cs="Arial"/>
          <w:sz w:val="24"/>
          <w:szCs w:val="24"/>
        </w:rPr>
      </w:pPr>
      <w:r>
        <w:rPr>
          <w:rFonts w:ascii="Arial" w:hAnsi="Arial" w:cs="Arial"/>
          <w:sz w:val="24"/>
          <w:szCs w:val="24"/>
        </w:rPr>
        <w:t xml:space="preserve">En los documentos y publicaciones de investigación </w:t>
      </w:r>
      <w:r w:rsidR="00A323A9">
        <w:rPr>
          <w:rFonts w:ascii="Arial" w:hAnsi="Arial" w:cs="Arial"/>
          <w:sz w:val="24"/>
          <w:szCs w:val="24"/>
        </w:rPr>
        <w:t>por</w:t>
      </w:r>
      <w:r>
        <w:rPr>
          <w:rFonts w:ascii="Arial" w:hAnsi="Arial" w:cs="Arial"/>
          <w:sz w:val="24"/>
          <w:szCs w:val="24"/>
        </w:rPr>
        <w:t xml:space="preserve"> internet existen </w:t>
      </w:r>
      <w:r w:rsidR="00A323A9">
        <w:rPr>
          <w:rFonts w:ascii="Arial" w:hAnsi="Arial" w:cs="Arial"/>
          <w:sz w:val="24"/>
          <w:szCs w:val="24"/>
        </w:rPr>
        <w:t xml:space="preserve">los siguientes </w:t>
      </w:r>
      <w:r>
        <w:rPr>
          <w:rFonts w:ascii="Arial" w:hAnsi="Arial" w:cs="Arial"/>
          <w:sz w:val="24"/>
          <w:szCs w:val="24"/>
        </w:rPr>
        <w:t xml:space="preserve">trabajos relacionados </w:t>
      </w:r>
      <w:r w:rsidR="0042415E">
        <w:rPr>
          <w:rFonts w:ascii="Arial" w:hAnsi="Arial" w:cs="Arial"/>
          <w:sz w:val="24"/>
          <w:szCs w:val="24"/>
        </w:rPr>
        <w:t>las variables  del rendimiento académico y el proceso de enseñanza – aprendizaje,</w:t>
      </w:r>
      <w:r>
        <w:rPr>
          <w:rFonts w:ascii="Arial" w:hAnsi="Arial" w:cs="Arial"/>
          <w:sz w:val="24"/>
          <w:szCs w:val="24"/>
        </w:rPr>
        <w:t xml:space="preserve"> como:</w:t>
      </w:r>
    </w:p>
    <w:p w:rsidR="00C858BB" w:rsidRDefault="0042415E" w:rsidP="00D74FF9">
      <w:pPr>
        <w:pStyle w:val="Prrafodelista"/>
        <w:numPr>
          <w:ilvl w:val="0"/>
          <w:numId w:val="8"/>
        </w:numPr>
        <w:shd w:val="clear" w:color="auto" w:fill="FFFFFF"/>
        <w:spacing w:line="360" w:lineRule="auto"/>
        <w:ind w:left="1843" w:hanging="567"/>
        <w:jc w:val="both"/>
        <w:rPr>
          <w:rFonts w:ascii="Arial" w:hAnsi="Arial" w:cs="Arial"/>
          <w:color w:val="000000"/>
        </w:rPr>
      </w:pPr>
      <w:r>
        <w:rPr>
          <w:rFonts w:ascii="Arial" w:hAnsi="Arial" w:cs="Arial"/>
          <w:color w:val="000000"/>
        </w:rPr>
        <w:t xml:space="preserve">Grupo de Investigación, </w:t>
      </w:r>
      <w:r w:rsidR="00E22182">
        <w:rPr>
          <w:rFonts w:ascii="Arial" w:hAnsi="Arial" w:cs="Arial"/>
          <w:color w:val="000000"/>
        </w:rPr>
        <w:t>Rosales Albornoz, Jorge y otros</w:t>
      </w:r>
      <w:r w:rsidR="00F71805" w:rsidRPr="00F71805">
        <w:rPr>
          <w:rFonts w:ascii="Arial" w:hAnsi="Arial" w:cs="Arial"/>
          <w:color w:val="000000"/>
        </w:rPr>
        <w:t>, en las conclusiones de</w:t>
      </w:r>
      <w:r w:rsidR="00E22182">
        <w:rPr>
          <w:rFonts w:ascii="Arial" w:hAnsi="Arial" w:cs="Arial"/>
          <w:color w:val="000000"/>
        </w:rPr>
        <w:t xml:space="preserve">l informe de investigación </w:t>
      </w:r>
      <w:r w:rsidR="00F71805" w:rsidRPr="00F71805">
        <w:rPr>
          <w:rFonts w:ascii="Arial" w:hAnsi="Arial" w:cs="Arial"/>
          <w:color w:val="000000"/>
        </w:rPr>
        <w:t>manifiesta:</w:t>
      </w:r>
    </w:p>
    <w:p w:rsidR="00E22182" w:rsidRPr="00E22182" w:rsidRDefault="00E16477" w:rsidP="00D74FF9">
      <w:pPr>
        <w:pStyle w:val="Textoindependiente2"/>
        <w:numPr>
          <w:ilvl w:val="0"/>
          <w:numId w:val="11"/>
        </w:numPr>
        <w:spacing w:after="0" w:line="360" w:lineRule="auto"/>
        <w:ind w:left="2268" w:hanging="425"/>
        <w:jc w:val="both"/>
        <w:rPr>
          <w:rFonts w:ascii="Arial" w:hAnsi="Arial" w:cs="Arial"/>
          <w:bCs/>
          <w:sz w:val="24"/>
          <w:szCs w:val="24"/>
        </w:rPr>
      </w:pPr>
      <w:r w:rsidRPr="00E22182">
        <w:rPr>
          <w:rFonts w:ascii="Arial" w:hAnsi="Arial" w:cs="Arial"/>
          <w:color w:val="000000"/>
          <w:sz w:val="24"/>
          <w:szCs w:val="24"/>
        </w:rPr>
        <w:t>“</w:t>
      </w:r>
      <w:r w:rsidR="00E22182" w:rsidRPr="00E22182">
        <w:rPr>
          <w:rFonts w:ascii="Arial" w:hAnsi="Arial" w:cs="Arial"/>
          <w:bCs/>
          <w:sz w:val="24"/>
          <w:szCs w:val="24"/>
        </w:rPr>
        <w:t>La mayoría de los alumnos proceden de los colegios estatales de la región Huánuco, cuyo rendimiento escolar en su conjunto está reconocido que es bajo</w:t>
      </w:r>
      <w:r w:rsidR="00CC0ADB">
        <w:rPr>
          <w:rFonts w:ascii="Arial" w:hAnsi="Arial" w:cs="Arial"/>
          <w:bCs/>
          <w:sz w:val="24"/>
          <w:szCs w:val="24"/>
        </w:rPr>
        <w:t xml:space="preserve">. </w:t>
      </w:r>
    </w:p>
    <w:p w:rsidR="00CC0ADB" w:rsidRPr="00CC0ADB" w:rsidRDefault="00E22182" w:rsidP="00D74FF9">
      <w:pPr>
        <w:pStyle w:val="Textoindependiente2"/>
        <w:numPr>
          <w:ilvl w:val="0"/>
          <w:numId w:val="9"/>
        </w:numPr>
        <w:shd w:val="clear" w:color="auto" w:fill="FFFFFF"/>
        <w:tabs>
          <w:tab w:val="num" w:pos="1320"/>
        </w:tabs>
        <w:spacing w:after="0" w:line="360" w:lineRule="auto"/>
        <w:jc w:val="both"/>
        <w:rPr>
          <w:rFonts w:ascii="Arial" w:hAnsi="Arial" w:cs="Arial"/>
          <w:sz w:val="24"/>
          <w:szCs w:val="24"/>
        </w:rPr>
      </w:pPr>
      <w:r w:rsidRPr="00CC0ADB">
        <w:rPr>
          <w:rFonts w:ascii="Arial" w:hAnsi="Arial" w:cs="Arial"/>
          <w:bCs/>
          <w:sz w:val="24"/>
          <w:szCs w:val="24"/>
        </w:rPr>
        <w:t>La tercera parte de los alumnos tiene el promedio ponderado 10.44 y las dos terceras partes de 10.51 hasta 15.00, que debe ser de preocupación para las autoridades universitarias, en especial de la Facultad</w:t>
      </w:r>
      <w:r w:rsidR="00CC0ADB" w:rsidRPr="00CC0ADB">
        <w:rPr>
          <w:rFonts w:ascii="Arial" w:hAnsi="Arial" w:cs="Arial"/>
          <w:bCs/>
          <w:sz w:val="24"/>
          <w:szCs w:val="24"/>
        </w:rPr>
        <w:t>.</w:t>
      </w:r>
    </w:p>
    <w:p w:rsidR="00CC0ADB" w:rsidRPr="00CC0ADB" w:rsidRDefault="00E22182" w:rsidP="00D74FF9">
      <w:pPr>
        <w:pStyle w:val="Textoindependiente2"/>
        <w:numPr>
          <w:ilvl w:val="0"/>
          <w:numId w:val="9"/>
        </w:numPr>
        <w:shd w:val="clear" w:color="auto" w:fill="FFFFFF"/>
        <w:tabs>
          <w:tab w:val="num" w:pos="1320"/>
        </w:tabs>
        <w:spacing w:after="0" w:line="360" w:lineRule="auto"/>
        <w:jc w:val="both"/>
        <w:rPr>
          <w:rFonts w:ascii="Arial" w:hAnsi="Arial" w:cs="Arial"/>
          <w:sz w:val="24"/>
          <w:szCs w:val="24"/>
        </w:rPr>
      </w:pPr>
      <w:r w:rsidRPr="00CC0ADB">
        <w:rPr>
          <w:rFonts w:ascii="Arial" w:hAnsi="Arial" w:cs="Arial"/>
          <w:bCs/>
          <w:sz w:val="24"/>
          <w:szCs w:val="24"/>
        </w:rPr>
        <w:t>El 59% de los alumnos son regulares, incluyendo lo que tienen un curso desaprobado  y el 41 %  son irregulares.</w:t>
      </w:r>
    </w:p>
    <w:p w:rsidR="00D33672" w:rsidRPr="00CC0ADB" w:rsidRDefault="00E22182" w:rsidP="00D74FF9">
      <w:pPr>
        <w:pStyle w:val="Textoindependiente2"/>
        <w:numPr>
          <w:ilvl w:val="0"/>
          <w:numId w:val="9"/>
        </w:numPr>
        <w:shd w:val="clear" w:color="auto" w:fill="FFFFFF"/>
        <w:tabs>
          <w:tab w:val="num" w:pos="1320"/>
        </w:tabs>
        <w:spacing w:after="0" w:line="360" w:lineRule="auto"/>
        <w:jc w:val="both"/>
        <w:rPr>
          <w:rFonts w:ascii="Arial" w:hAnsi="Arial" w:cs="Arial"/>
          <w:sz w:val="24"/>
          <w:szCs w:val="24"/>
        </w:rPr>
      </w:pPr>
      <w:r w:rsidRPr="00CC0ADB">
        <w:rPr>
          <w:rFonts w:ascii="Arial" w:hAnsi="Arial" w:cs="Arial"/>
          <w:bCs/>
          <w:sz w:val="24"/>
          <w:szCs w:val="24"/>
        </w:rPr>
        <w:t xml:space="preserve">El bajo rendimiento escolar de la educación secundaria estatal en su conjunto incide en el bajo rendimiento académico universitario. </w:t>
      </w:r>
      <w:r w:rsidR="00E16477" w:rsidRPr="00CC0ADB">
        <w:rPr>
          <w:rFonts w:ascii="Arial" w:hAnsi="Arial" w:cs="Arial"/>
          <w:sz w:val="24"/>
          <w:szCs w:val="24"/>
        </w:rPr>
        <w:t>(</w:t>
      </w:r>
      <w:r w:rsidR="00E16477">
        <w:rPr>
          <w:rStyle w:val="Smbolodenotaalpie"/>
          <w:rFonts w:ascii="Arial" w:hAnsi="Arial" w:cs="Arial"/>
          <w:sz w:val="24"/>
          <w:szCs w:val="24"/>
        </w:rPr>
        <w:footnoteReference w:id="1"/>
      </w:r>
      <w:r w:rsidR="00E16477" w:rsidRPr="00CC0ADB">
        <w:rPr>
          <w:rFonts w:ascii="Arial" w:hAnsi="Arial" w:cs="Arial"/>
          <w:sz w:val="24"/>
          <w:szCs w:val="24"/>
        </w:rPr>
        <w:t>)</w:t>
      </w:r>
    </w:p>
    <w:p w:rsidR="004032B6" w:rsidRPr="00EB200D" w:rsidRDefault="00CE3EC3" w:rsidP="00EB200D">
      <w:pPr>
        <w:pStyle w:val="Prrafodelista"/>
        <w:numPr>
          <w:ilvl w:val="0"/>
          <w:numId w:val="8"/>
        </w:numPr>
        <w:suppressAutoHyphens/>
        <w:autoSpaceDE w:val="0"/>
        <w:autoSpaceDN w:val="0"/>
        <w:adjustRightInd w:val="0"/>
        <w:spacing w:line="360" w:lineRule="auto"/>
        <w:jc w:val="both"/>
        <w:rPr>
          <w:rFonts w:ascii="Times-Roman" w:hAnsi="Times-Roman" w:cs="Times-Roman"/>
          <w:sz w:val="18"/>
          <w:szCs w:val="18"/>
          <w:lang w:val="es-PE"/>
        </w:rPr>
      </w:pPr>
      <w:r w:rsidRPr="00EB200D">
        <w:rPr>
          <w:rFonts w:ascii="Arial" w:hAnsi="Arial" w:cs="Arial"/>
          <w:lang w:val="es-PE"/>
        </w:rPr>
        <w:t xml:space="preserve">Pedro </w:t>
      </w:r>
      <w:proofErr w:type="spellStart"/>
      <w:r w:rsidRPr="00EB200D">
        <w:rPr>
          <w:rFonts w:ascii="Arial" w:hAnsi="Arial" w:cs="Arial"/>
          <w:lang w:val="es-PE"/>
        </w:rPr>
        <w:t>Rosário</w:t>
      </w:r>
      <w:proofErr w:type="spellEnd"/>
      <w:r w:rsidRPr="00EB200D">
        <w:rPr>
          <w:rFonts w:ascii="Arial" w:hAnsi="Arial" w:cs="Arial"/>
          <w:lang w:val="es-PE"/>
        </w:rPr>
        <w:t xml:space="preserve">, Rosa </w:t>
      </w:r>
      <w:proofErr w:type="spellStart"/>
      <w:r w:rsidRPr="00EB200D">
        <w:rPr>
          <w:rFonts w:ascii="Arial" w:hAnsi="Arial" w:cs="Arial"/>
          <w:lang w:val="es-PE"/>
        </w:rPr>
        <w:t>Mourão</w:t>
      </w:r>
      <w:proofErr w:type="spellEnd"/>
      <w:r w:rsidRPr="00EB200D">
        <w:rPr>
          <w:rFonts w:ascii="Arial" w:hAnsi="Arial" w:cs="Arial"/>
          <w:lang w:val="es-PE"/>
        </w:rPr>
        <w:t>, J. Carlos Núñez, Julio González-</w:t>
      </w:r>
      <w:proofErr w:type="spellStart"/>
      <w:r w:rsidRPr="00EB200D">
        <w:rPr>
          <w:rFonts w:ascii="Arial" w:hAnsi="Arial" w:cs="Arial"/>
          <w:lang w:val="es-PE"/>
        </w:rPr>
        <w:t>Pienda</w:t>
      </w:r>
      <w:proofErr w:type="spellEnd"/>
      <w:r w:rsidRPr="00EB200D">
        <w:rPr>
          <w:rFonts w:ascii="Arial" w:hAnsi="Arial" w:cs="Arial"/>
          <w:lang w:val="es-PE"/>
        </w:rPr>
        <w:t xml:space="preserve">, Paula Solano y Antonio Valle, en su trabajo de investigación: </w:t>
      </w:r>
      <w:r w:rsidRPr="00EB200D">
        <w:rPr>
          <w:rFonts w:ascii="Arial" w:hAnsi="Arial" w:cs="Arial"/>
          <w:b/>
          <w:bCs/>
          <w:lang w:val="es-PE"/>
        </w:rPr>
        <w:t xml:space="preserve">Eficacia de un programa </w:t>
      </w:r>
      <w:proofErr w:type="spellStart"/>
      <w:r w:rsidRPr="00EB200D">
        <w:rPr>
          <w:rFonts w:ascii="Arial" w:hAnsi="Arial" w:cs="Arial"/>
          <w:b/>
          <w:bCs/>
          <w:lang w:val="es-PE"/>
        </w:rPr>
        <w:t>instruccional</w:t>
      </w:r>
      <w:proofErr w:type="spellEnd"/>
      <w:r w:rsidRPr="00EB200D">
        <w:rPr>
          <w:rFonts w:ascii="Arial" w:hAnsi="Arial" w:cs="Arial"/>
          <w:b/>
          <w:bCs/>
          <w:lang w:val="es-PE"/>
        </w:rPr>
        <w:t xml:space="preserve"> para la mejora de procesos y estrategias de aprendizaje en la enseñanza superior, </w:t>
      </w:r>
      <w:r w:rsidRPr="00EB200D">
        <w:rPr>
          <w:rFonts w:ascii="Arial" w:hAnsi="Arial" w:cs="Arial"/>
          <w:bCs/>
          <w:lang w:val="es-PE"/>
        </w:rPr>
        <w:t>alcanza como resultado: “</w:t>
      </w:r>
      <w:r w:rsidR="004032B6" w:rsidRPr="00EB200D">
        <w:rPr>
          <w:rFonts w:ascii="Arial" w:hAnsi="Arial" w:cs="Arial"/>
          <w:lang w:val="es-PE"/>
        </w:rPr>
        <w:t xml:space="preserve">Dado que el principal objetivo de esta investigación ha sido evaluar la eficacia del programa de promoción de procesos y estrategias de autorregulación de aprendizaje, evaluamos las </w:t>
      </w:r>
      <w:r w:rsidR="004032B6" w:rsidRPr="00EB200D">
        <w:rPr>
          <w:rFonts w:ascii="Arial" w:hAnsi="Arial" w:cs="Arial"/>
          <w:lang w:val="es-PE"/>
        </w:rPr>
        <w:lastRenderedPageBreak/>
        <w:t xml:space="preserve">diferencias de medias </w:t>
      </w:r>
      <w:proofErr w:type="spellStart"/>
      <w:r w:rsidR="004032B6" w:rsidRPr="00EB200D">
        <w:rPr>
          <w:rFonts w:ascii="Arial" w:hAnsi="Arial" w:cs="Arial"/>
          <w:lang w:val="es-PE"/>
        </w:rPr>
        <w:t>pretest</w:t>
      </w:r>
      <w:proofErr w:type="spellEnd"/>
      <w:r w:rsidR="004032B6" w:rsidRPr="00EB200D">
        <w:rPr>
          <w:rFonts w:ascii="Arial" w:hAnsi="Arial" w:cs="Arial"/>
          <w:lang w:val="es-PE"/>
        </w:rPr>
        <w:t xml:space="preserve"> y </w:t>
      </w:r>
      <w:proofErr w:type="spellStart"/>
      <w:r w:rsidR="004032B6" w:rsidRPr="00EB200D">
        <w:rPr>
          <w:rFonts w:ascii="Arial" w:hAnsi="Arial" w:cs="Arial"/>
          <w:lang w:val="es-PE"/>
        </w:rPr>
        <w:t>postest</w:t>
      </w:r>
      <w:proofErr w:type="spellEnd"/>
      <w:r w:rsidR="004032B6" w:rsidRPr="00EB200D">
        <w:rPr>
          <w:rFonts w:ascii="Arial" w:hAnsi="Arial" w:cs="Arial"/>
          <w:lang w:val="es-PE"/>
        </w:rPr>
        <w:t xml:space="preserve"> relativas a las variables incluidas en la investigación para ambos grupos de estudiantes</w:t>
      </w:r>
      <w:r w:rsidR="0082146D">
        <w:rPr>
          <w:rFonts w:ascii="Arial" w:hAnsi="Arial" w:cs="Arial"/>
          <w:lang w:val="es-PE"/>
        </w:rPr>
        <w:t>”</w:t>
      </w:r>
      <w:r w:rsidR="004032B6" w:rsidRPr="00EB200D">
        <w:rPr>
          <w:rFonts w:ascii="Arial" w:hAnsi="Arial" w:cs="Arial"/>
          <w:lang w:val="es-PE"/>
        </w:rPr>
        <w:t>.</w:t>
      </w:r>
      <w:r w:rsidR="00EB200D">
        <w:rPr>
          <w:rFonts w:ascii="Arial" w:hAnsi="Arial" w:cs="Arial"/>
          <w:lang w:val="es-PE"/>
        </w:rPr>
        <w:t xml:space="preserve"> </w:t>
      </w:r>
      <w:r w:rsidR="00EB200D" w:rsidRPr="00CC0ADB">
        <w:rPr>
          <w:rFonts w:ascii="Arial" w:hAnsi="Arial" w:cs="Arial"/>
        </w:rPr>
        <w:t>(</w:t>
      </w:r>
      <w:r w:rsidR="00EB200D">
        <w:rPr>
          <w:rStyle w:val="Smbolodenotaalpie"/>
          <w:rFonts w:ascii="Arial" w:hAnsi="Arial" w:cs="Arial"/>
        </w:rPr>
        <w:footnoteReference w:id="2"/>
      </w:r>
      <w:r w:rsidR="00EB200D" w:rsidRPr="00CC0ADB">
        <w:rPr>
          <w:rFonts w:ascii="Arial" w:hAnsi="Arial" w:cs="Arial"/>
        </w:rPr>
        <w:t>)</w:t>
      </w:r>
      <w:r w:rsidR="00EB200D" w:rsidRPr="00EB200D">
        <w:rPr>
          <w:rFonts w:ascii="Arial" w:hAnsi="Arial" w:cs="Arial"/>
          <w:lang w:val="es-PE"/>
        </w:rPr>
        <w:t xml:space="preserve"> </w:t>
      </w:r>
    </w:p>
    <w:p w:rsidR="004032B6" w:rsidRDefault="004032B6" w:rsidP="004032B6">
      <w:pPr>
        <w:autoSpaceDE w:val="0"/>
        <w:autoSpaceDN w:val="0"/>
        <w:adjustRightInd w:val="0"/>
        <w:jc w:val="both"/>
        <w:rPr>
          <w:rFonts w:ascii="Arial" w:hAnsi="Arial" w:cs="Arial"/>
          <w:sz w:val="24"/>
          <w:szCs w:val="24"/>
          <w:highlight w:val="yellow"/>
        </w:rPr>
      </w:pPr>
    </w:p>
    <w:p w:rsidR="003876F7" w:rsidRDefault="003876F7" w:rsidP="008E7F16">
      <w:pPr>
        <w:spacing w:line="360" w:lineRule="auto"/>
        <w:ind w:left="709" w:hanging="709"/>
        <w:rPr>
          <w:rFonts w:ascii="Arial" w:hAnsi="Arial" w:cs="Arial"/>
          <w:b/>
          <w:sz w:val="24"/>
          <w:szCs w:val="24"/>
        </w:rPr>
      </w:pPr>
      <w:r>
        <w:rPr>
          <w:rFonts w:ascii="Arial" w:hAnsi="Arial" w:cs="Arial"/>
          <w:b/>
          <w:sz w:val="24"/>
          <w:szCs w:val="24"/>
        </w:rPr>
        <w:t>3.</w:t>
      </w:r>
      <w:r w:rsidR="008F77FF">
        <w:rPr>
          <w:rFonts w:ascii="Arial" w:hAnsi="Arial" w:cs="Arial"/>
          <w:b/>
          <w:sz w:val="24"/>
          <w:szCs w:val="24"/>
        </w:rPr>
        <w:t>2.</w:t>
      </w:r>
      <w:r w:rsidR="008F77FF">
        <w:rPr>
          <w:rFonts w:ascii="Arial" w:hAnsi="Arial" w:cs="Arial"/>
          <w:b/>
          <w:sz w:val="24"/>
          <w:szCs w:val="24"/>
        </w:rPr>
        <w:tab/>
      </w:r>
      <w:r w:rsidR="00B57B0F">
        <w:rPr>
          <w:rFonts w:ascii="Arial" w:hAnsi="Arial" w:cs="Arial"/>
          <w:b/>
          <w:sz w:val="24"/>
          <w:szCs w:val="24"/>
        </w:rPr>
        <w:t>BASES TEÓRICAS</w:t>
      </w:r>
    </w:p>
    <w:p w:rsidR="00911F70" w:rsidRPr="00596FD0" w:rsidRDefault="00911F70" w:rsidP="00911F70">
      <w:pPr>
        <w:pStyle w:val="Prrafodelista"/>
        <w:numPr>
          <w:ilvl w:val="0"/>
          <w:numId w:val="38"/>
        </w:numPr>
        <w:spacing w:line="480" w:lineRule="auto"/>
        <w:ind w:left="1418" w:hanging="709"/>
        <w:jc w:val="both"/>
        <w:rPr>
          <w:rFonts w:ascii="Arial" w:hAnsi="Arial" w:cs="Arial"/>
          <w:b/>
        </w:rPr>
      </w:pPr>
      <w:r w:rsidRPr="00596FD0">
        <w:rPr>
          <w:rFonts w:ascii="Arial" w:hAnsi="Arial" w:cs="Arial"/>
          <w:b/>
        </w:rPr>
        <w:t>PROBLEMAS GENERALES PARA APRENDER</w:t>
      </w:r>
    </w:p>
    <w:p w:rsidR="00911F70" w:rsidRDefault="00911F70" w:rsidP="00911F70">
      <w:pPr>
        <w:pStyle w:val="NormalWeb"/>
        <w:spacing w:line="360" w:lineRule="auto"/>
        <w:ind w:left="1418" w:hanging="2"/>
        <w:jc w:val="both"/>
        <w:rPr>
          <w:rFonts w:ascii="Arial" w:hAnsi="Arial" w:cs="Arial"/>
        </w:rPr>
      </w:pPr>
      <w:r w:rsidRPr="00596FD0">
        <w:rPr>
          <w:rFonts w:ascii="Arial" w:hAnsi="Arial" w:cs="Arial"/>
        </w:rPr>
        <w:t xml:space="preserve">“Las dificultades del aprendizaje, los podemos clasificar de acuerdo a los elementos que intervienen en el aprendizaje: Alumno, docente y sistema universitario. En cuanto al elemento docente, se tienen a los programas, métodos, equipo y materiales didácticos, mala relación docente alumno, </w:t>
      </w:r>
      <w:proofErr w:type="spellStart"/>
      <w:r w:rsidRPr="00596FD0">
        <w:rPr>
          <w:rFonts w:ascii="Arial" w:hAnsi="Arial" w:cs="Arial"/>
        </w:rPr>
        <w:t>etc</w:t>
      </w:r>
      <w:proofErr w:type="spellEnd"/>
      <w:r w:rsidRPr="00596FD0">
        <w:rPr>
          <w:rFonts w:ascii="Arial" w:hAnsi="Arial" w:cs="Arial"/>
        </w:rPr>
        <w:t xml:space="preserve">” </w:t>
      </w:r>
      <w:r>
        <w:rPr>
          <w:rFonts w:ascii="Arial" w:hAnsi="Arial" w:cs="Arial"/>
        </w:rPr>
        <w:t xml:space="preserve"> </w:t>
      </w:r>
      <w:r w:rsidRPr="00CC0ADB">
        <w:rPr>
          <w:rFonts w:ascii="Arial" w:hAnsi="Arial" w:cs="Arial"/>
        </w:rPr>
        <w:t>(</w:t>
      </w:r>
      <w:r>
        <w:rPr>
          <w:rStyle w:val="Smbolodenotaalpie"/>
          <w:rFonts w:ascii="Arial" w:hAnsi="Arial" w:cs="Arial"/>
        </w:rPr>
        <w:footnoteReference w:id="3"/>
      </w:r>
      <w:proofErr w:type="gramStart"/>
      <w:r w:rsidRPr="00CC0ADB">
        <w:rPr>
          <w:rFonts w:ascii="Arial" w:hAnsi="Arial" w:cs="Arial"/>
        </w:rPr>
        <w:t>)</w:t>
      </w:r>
      <w:r w:rsidRPr="00EB200D">
        <w:rPr>
          <w:rFonts w:ascii="Arial" w:hAnsi="Arial" w:cs="Arial"/>
          <w:lang w:val="es-PE"/>
        </w:rPr>
        <w:t xml:space="preserve"> </w:t>
      </w:r>
      <w:r w:rsidRPr="00596FD0">
        <w:rPr>
          <w:rFonts w:ascii="Arial" w:hAnsi="Arial" w:cs="Arial"/>
        </w:rPr>
        <w:t>.</w:t>
      </w:r>
      <w:proofErr w:type="gramEnd"/>
    </w:p>
    <w:p w:rsidR="00FE5DE0" w:rsidRDefault="00FE5DE0" w:rsidP="00FE5DE0">
      <w:pPr>
        <w:pStyle w:val="NormalWeb"/>
        <w:numPr>
          <w:ilvl w:val="0"/>
          <w:numId w:val="38"/>
        </w:numPr>
        <w:spacing w:line="360" w:lineRule="auto"/>
        <w:ind w:left="1418" w:hanging="709"/>
        <w:jc w:val="both"/>
        <w:rPr>
          <w:rFonts w:ascii="Arial" w:hAnsi="Arial" w:cs="Arial"/>
        </w:rPr>
      </w:pPr>
      <w:r w:rsidRPr="00530414">
        <w:rPr>
          <w:rFonts w:ascii="Arial" w:hAnsi="Arial" w:cs="Arial"/>
          <w:b/>
        </w:rPr>
        <w:t>TIPOS DE ESTUDIANTES</w:t>
      </w:r>
      <w:r>
        <w:rPr>
          <w:rFonts w:ascii="Arial" w:hAnsi="Arial" w:cs="Arial"/>
        </w:rPr>
        <w:t>.</w:t>
      </w:r>
    </w:p>
    <w:p w:rsidR="00FE5DE0" w:rsidRPr="00530414" w:rsidRDefault="00FE5DE0" w:rsidP="00530414">
      <w:pPr>
        <w:pStyle w:val="Prrafodelista"/>
        <w:spacing w:before="120" w:after="120" w:line="360" w:lineRule="auto"/>
        <w:ind w:left="2138"/>
        <w:jc w:val="both"/>
        <w:rPr>
          <w:rFonts w:ascii="Arial" w:hAnsi="Arial" w:cs="Arial"/>
          <w:color w:val="000000"/>
        </w:rPr>
      </w:pPr>
      <w:r w:rsidRPr="00530414">
        <w:rPr>
          <w:rFonts w:ascii="Arial" w:hAnsi="Arial" w:cs="Arial"/>
          <w:color w:val="000000"/>
        </w:rPr>
        <w:t>Según Covington</w:t>
      </w:r>
      <w:r w:rsidR="00530414" w:rsidRPr="00530414">
        <w:rPr>
          <w:rFonts w:ascii="Arial" w:hAnsi="Arial" w:cs="Arial"/>
          <w:color w:val="000000"/>
        </w:rPr>
        <w:t xml:space="preserve"> (1984)</w:t>
      </w:r>
      <w:r w:rsidRPr="00530414">
        <w:rPr>
          <w:rFonts w:ascii="Arial" w:hAnsi="Arial" w:cs="Arial"/>
          <w:color w:val="000000"/>
        </w:rPr>
        <w:t>, se derivan tres tipos de estudiantes</w:t>
      </w:r>
      <w:r w:rsidR="00530414" w:rsidRPr="00530414">
        <w:rPr>
          <w:rFonts w:ascii="Arial" w:hAnsi="Arial" w:cs="Arial"/>
          <w:color w:val="000000"/>
        </w:rPr>
        <w:t>:</w:t>
      </w:r>
      <w:r w:rsidRPr="00530414">
        <w:rPr>
          <w:rFonts w:ascii="Arial" w:hAnsi="Arial" w:cs="Arial"/>
          <w:color w:val="000000"/>
        </w:rPr>
        <w:t xml:space="preserve"> </w:t>
      </w:r>
    </w:p>
    <w:p w:rsidR="00FE5DE0" w:rsidRPr="00530414" w:rsidRDefault="00FE5DE0" w:rsidP="00530414">
      <w:pPr>
        <w:pStyle w:val="Prrafodelista"/>
        <w:numPr>
          <w:ilvl w:val="0"/>
          <w:numId w:val="39"/>
        </w:numPr>
        <w:spacing w:before="120" w:after="120" w:line="360" w:lineRule="auto"/>
        <w:ind w:left="1985" w:hanging="567"/>
        <w:jc w:val="both"/>
        <w:rPr>
          <w:rFonts w:ascii="Arial" w:hAnsi="Arial" w:cs="Arial"/>
          <w:color w:val="000000"/>
        </w:rPr>
      </w:pPr>
      <w:r w:rsidRPr="00530414">
        <w:rPr>
          <w:rFonts w:ascii="Arial" w:hAnsi="Arial" w:cs="Arial"/>
          <w:color w:val="000000"/>
        </w:rPr>
        <w:t xml:space="preserve">“Los orientados al dominio. Sujetos que tienen éxito escolar, se consideran capaces, presentan alta motivación de logro y muestran confianza en sí mismos. </w:t>
      </w:r>
    </w:p>
    <w:p w:rsidR="00FE5DE0" w:rsidRPr="00530414" w:rsidRDefault="00FE5DE0" w:rsidP="00530414">
      <w:pPr>
        <w:pStyle w:val="Prrafodelista"/>
        <w:numPr>
          <w:ilvl w:val="0"/>
          <w:numId w:val="39"/>
        </w:numPr>
        <w:spacing w:before="120" w:after="120" w:line="360" w:lineRule="auto"/>
        <w:ind w:left="1985" w:hanging="567"/>
        <w:jc w:val="both"/>
        <w:rPr>
          <w:rFonts w:ascii="Arial" w:hAnsi="Arial" w:cs="Arial"/>
          <w:color w:val="000000"/>
        </w:rPr>
      </w:pPr>
      <w:r w:rsidRPr="00530414">
        <w:rPr>
          <w:rFonts w:ascii="Arial" w:hAnsi="Arial" w:cs="Arial"/>
          <w:color w:val="000000"/>
        </w:rPr>
        <w:t xml:space="preserve">Los que aceptan el fracaso. Sujetos derrotistas que presentan una imagen propia deteriorada y manifiestan un sentimiento de desesperanza aprendido, es decir que han aprendido que el control sobre el ambiente es sumamente difícil o imposible, y por lo tanto renuncian al esfuerzo. </w:t>
      </w:r>
    </w:p>
    <w:p w:rsidR="00FE5DE0" w:rsidRPr="00530414" w:rsidRDefault="00FE5DE0" w:rsidP="00530414">
      <w:pPr>
        <w:pStyle w:val="NormalWeb"/>
        <w:numPr>
          <w:ilvl w:val="0"/>
          <w:numId w:val="39"/>
        </w:numPr>
        <w:spacing w:line="360" w:lineRule="auto"/>
        <w:ind w:left="1985" w:hanging="567"/>
        <w:jc w:val="both"/>
        <w:rPr>
          <w:rFonts w:ascii="Arial" w:hAnsi="Arial" w:cs="Arial"/>
        </w:rPr>
      </w:pPr>
      <w:r w:rsidRPr="00530414">
        <w:rPr>
          <w:rFonts w:ascii="Arial" w:hAnsi="Arial" w:cs="Arial"/>
          <w:color w:val="000000"/>
        </w:rPr>
        <w:t xml:space="preserve">Los que evitan el fracaso. Aquellos estudiantes que carecen de un firme sentido de aptitud y autoestima y ponen poco esfuerzo en su desempeño; para “proteger” su imagen ante un posible fracaso, </w:t>
      </w:r>
      <w:r w:rsidRPr="00530414">
        <w:rPr>
          <w:rFonts w:ascii="Arial" w:hAnsi="Arial" w:cs="Arial"/>
          <w:color w:val="000000"/>
        </w:rPr>
        <w:lastRenderedPageBreak/>
        <w:t>recurren a estrategias como la participación mínima en el salón de clases, retraso e la realización de una tarea, trampas en los exámenes, etc.</w:t>
      </w:r>
      <w:r w:rsidR="00530414">
        <w:rPr>
          <w:rFonts w:ascii="Arial" w:hAnsi="Arial" w:cs="Arial"/>
          <w:color w:val="000000"/>
        </w:rPr>
        <w:t xml:space="preserve"> </w:t>
      </w:r>
      <w:r w:rsidR="00530414" w:rsidRPr="00CC0ADB">
        <w:rPr>
          <w:rFonts w:ascii="Arial" w:hAnsi="Arial" w:cs="Arial"/>
        </w:rPr>
        <w:t>(</w:t>
      </w:r>
      <w:r w:rsidR="00530414">
        <w:rPr>
          <w:rStyle w:val="Smbolodenotaalpie"/>
          <w:rFonts w:ascii="Arial" w:hAnsi="Arial" w:cs="Arial"/>
        </w:rPr>
        <w:footnoteReference w:id="4"/>
      </w:r>
      <w:r w:rsidR="00530414" w:rsidRPr="00CC0ADB">
        <w:rPr>
          <w:rFonts w:ascii="Arial" w:hAnsi="Arial" w:cs="Arial"/>
        </w:rPr>
        <w:t>)</w:t>
      </w:r>
    </w:p>
    <w:p w:rsidR="00D82464" w:rsidRPr="00D82464" w:rsidRDefault="00FE5DE0" w:rsidP="00FE5DE0">
      <w:pPr>
        <w:pStyle w:val="NormalWeb"/>
        <w:spacing w:line="360" w:lineRule="auto"/>
        <w:jc w:val="both"/>
        <w:rPr>
          <w:rFonts w:ascii="Arial" w:hAnsi="Arial" w:cs="Arial"/>
          <w:color w:val="000000"/>
        </w:rPr>
      </w:pPr>
      <w:r>
        <w:rPr>
          <w:rFonts w:ascii="Arial" w:hAnsi="Arial" w:cs="Arial"/>
        </w:rPr>
        <w:tab/>
      </w:r>
      <w:r w:rsidR="00530414">
        <w:rPr>
          <w:rFonts w:ascii="Arial" w:hAnsi="Arial" w:cs="Arial"/>
        </w:rPr>
        <w:t>c</w:t>
      </w:r>
      <w:r w:rsidR="00911F70">
        <w:rPr>
          <w:rFonts w:ascii="Arial" w:hAnsi="Arial" w:cs="Arial"/>
          <w:b/>
          <w:bCs/>
          <w:iCs/>
          <w:color w:val="000000"/>
        </w:rPr>
        <w:t>.</w:t>
      </w:r>
      <w:r w:rsidR="00911F70">
        <w:rPr>
          <w:rFonts w:ascii="Arial" w:hAnsi="Arial" w:cs="Arial"/>
          <w:b/>
          <w:bCs/>
          <w:iCs/>
          <w:color w:val="000000"/>
        </w:rPr>
        <w:tab/>
      </w:r>
      <w:r w:rsidR="00D82464" w:rsidRPr="00D82464">
        <w:rPr>
          <w:rFonts w:ascii="Arial" w:hAnsi="Arial" w:cs="Arial"/>
          <w:b/>
          <w:bCs/>
          <w:iCs/>
          <w:color w:val="000000"/>
        </w:rPr>
        <w:t>EL PROCESO DE ENSEÑANZA-APRENDIZAJE.</w:t>
      </w:r>
    </w:p>
    <w:p w:rsidR="00D82464" w:rsidRPr="003909E3" w:rsidRDefault="00D82464" w:rsidP="00D82464">
      <w:pPr>
        <w:pStyle w:val="NormalWeb"/>
        <w:spacing w:line="360" w:lineRule="auto"/>
        <w:ind w:left="1418"/>
        <w:jc w:val="both"/>
        <w:rPr>
          <w:rFonts w:ascii="Arial" w:hAnsi="Arial" w:cs="Arial"/>
          <w:color w:val="000000"/>
        </w:rPr>
      </w:pPr>
      <w:r>
        <w:rPr>
          <w:rFonts w:ascii="Arial" w:hAnsi="Arial" w:cs="Arial"/>
          <w:color w:val="000000"/>
        </w:rPr>
        <w:t xml:space="preserve">           </w:t>
      </w:r>
      <w:r w:rsidRPr="003909E3">
        <w:rPr>
          <w:rFonts w:ascii="Arial" w:hAnsi="Arial" w:cs="Arial"/>
          <w:color w:val="000000"/>
        </w:rPr>
        <w:t>En el proceso de enseñanza-aprendizaje podemos diferenciar en tres fases:</w:t>
      </w:r>
    </w:p>
    <w:p w:rsidR="00D82464" w:rsidRDefault="00D82464" w:rsidP="00D82464">
      <w:pPr>
        <w:pStyle w:val="NormalWeb"/>
        <w:spacing w:line="360" w:lineRule="auto"/>
        <w:ind w:left="2127" w:hanging="709"/>
        <w:jc w:val="both"/>
        <w:rPr>
          <w:rFonts w:ascii="Arial" w:hAnsi="Arial" w:cs="Arial"/>
          <w:color w:val="000000"/>
        </w:rPr>
      </w:pPr>
      <w:r>
        <w:rPr>
          <w:rFonts w:ascii="Arial" w:hAnsi="Arial" w:cs="Arial"/>
          <w:color w:val="000000"/>
        </w:rPr>
        <w:t>-</w:t>
      </w:r>
      <w:r w:rsidRPr="003909E3">
        <w:rPr>
          <w:rFonts w:ascii="Arial" w:hAnsi="Arial" w:cs="Arial"/>
          <w:color w:val="000000"/>
        </w:rPr>
        <w:t xml:space="preserve">  </w:t>
      </w:r>
      <w:r>
        <w:rPr>
          <w:rFonts w:ascii="Arial" w:hAnsi="Arial" w:cs="Arial"/>
          <w:color w:val="000000"/>
        </w:rPr>
        <w:tab/>
      </w:r>
      <w:r w:rsidRPr="003909E3">
        <w:rPr>
          <w:rFonts w:ascii="Arial" w:hAnsi="Arial" w:cs="Arial"/>
          <w:color w:val="000000"/>
        </w:rPr>
        <w:t>Es aquella en la que el profesor diseña, planifica y organiza lo que va a ser el acto didáctico.</w:t>
      </w:r>
    </w:p>
    <w:p w:rsidR="00D82464" w:rsidRPr="00FB0C75" w:rsidRDefault="00D82464" w:rsidP="00D82464">
      <w:pPr>
        <w:pStyle w:val="NormalWeb"/>
        <w:spacing w:line="360" w:lineRule="auto"/>
        <w:ind w:left="2127" w:hanging="709"/>
        <w:jc w:val="both"/>
        <w:rPr>
          <w:rFonts w:ascii="Arial" w:hAnsi="Arial" w:cs="Arial"/>
          <w:color w:val="000000"/>
        </w:rPr>
      </w:pPr>
      <w:r>
        <w:rPr>
          <w:rFonts w:ascii="Arial" w:hAnsi="Arial" w:cs="Arial"/>
          <w:color w:val="000000"/>
        </w:rPr>
        <w:t>-</w:t>
      </w:r>
      <w:r w:rsidRPr="00FB0C75">
        <w:rPr>
          <w:rFonts w:ascii="Arial" w:hAnsi="Arial" w:cs="Arial"/>
          <w:color w:val="000000"/>
        </w:rPr>
        <w:t xml:space="preserve">  </w:t>
      </w:r>
      <w:r>
        <w:rPr>
          <w:rFonts w:ascii="Arial" w:hAnsi="Arial" w:cs="Arial"/>
          <w:color w:val="000000"/>
        </w:rPr>
        <w:tab/>
      </w:r>
      <w:r w:rsidRPr="00FB0C75">
        <w:rPr>
          <w:rFonts w:ascii="Arial" w:hAnsi="Arial" w:cs="Arial"/>
          <w:color w:val="000000"/>
        </w:rPr>
        <w:t>Es la fase en la que se da el acto didáctico.</w:t>
      </w:r>
    </w:p>
    <w:p w:rsidR="00D82464" w:rsidRPr="00FB0C75" w:rsidRDefault="00D82464" w:rsidP="00D82464">
      <w:pPr>
        <w:pStyle w:val="NormalWeb"/>
        <w:spacing w:line="360" w:lineRule="auto"/>
        <w:ind w:left="1418"/>
        <w:jc w:val="both"/>
        <w:rPr>
          <w:rFonts w:ascii="Arial" w:hAnsi="Arial" w:cs="Arial"/>
          <w:color w:val="000000"/>
        </w:rPr>
      </w:pPr>
      <w:r>
        <w:rPr>
          <w:rFonts w:ascii="Arial" w:hAnsi="Arial" w:cs="Arial"/>
          <w:color w:val="000000"/>
        </w:rPr>
        <w:t>-</w:t>
      </w:r>
      <w:r w:rsidRPr="00FB0C75">
        <w:rPr>
          <w:rFonts w:ascii="Arial" w:hAnsi="Arial" w:cs="Arial"/>
          <w:color w:val="000000"/>
        </w:rPr>
        <w:t xml:space="preserve">  </w:t>
      </w:r>
      <w:r>
        <w:rPr>
          <w:rFonts w:ascii="Arial" w:hAnsi="Arial" w:cs="Arial"/>
          <w:color w:val="000000"/>
        </w:rPr>
        <w:tab/>
      </w:r>
      <w:r w:rsidRPr="00FB0C75">
        <w:rPr>
          <w:rFonts w:ascii="Arial" w:hAnsi="Arial" w:cs="Arial"/>
          <w:color w:val="000000"/>
        </w:rPr>
        <w:t>Fase en la que el profesor reflexiona y evalúa las anteriores fases.</w:t>
      </w:r>
    </w:p>
    <w:p w:rsidR="00D82464" w:rsidRPr="00FB0C75" w:rsidRDefault="00D82464" w:rsidP="00D82464">
      <w:pPr>
        <w:pStyle w:val="NormalWeb"/>
        <w:spacing w:line="360" w:lineRule="auto"/>
        <w:ind w:left="1418" w:firstLine="706"/>
        <w:jc w:val="both"/>
        <w:rPr>
          <w:rFonts w:ascii="Arial" w:hAnsi="Arial" w:cs="Arial"/>
          <w:color w:val="000000"/>
        </w:rPr>
      </w:pPr>
      <w:r w:rsidRPr="00FB0C75">
        <w:rPr>
          <w:rFonts w:ascii="Arial" w:hAnsi="Arial" w:cs="Arial"/>
          <w:color w:val="000000"/>
        </w:rPr>
        <w:t>Para conseguir una buena enseñanza se debe dar este proceso. Este proceso debe ser continuado ya que sino no avanzaríamos.</w:t>
      </w:r>
    </w:p>
    <w:p w:rsidR="008E7F16" w:rsidRPr="00FE5DE0" w:rsidRDefault="00D82464" w:rsidP="00FE5DE0">
      <w:pPr>
        <w:pStyle w:val="Prrafodelista"/>
        <w:spacing w:line="360" w:lineRule="auto"/>
        <w:ind w:left="1418" w:firstLine="706"/>
        <w:jc w:val="both"/>
        <w:rPr>
          <w:rFonts w:ascii="Arial" w:hAnsi="Arial" w:cs="Arial"/>
          <w:color w:val="000000"/>
          <w:lang w:val="es-ES"/>
        </w:rPr>
      </w:pPr>
      <w:r w:rsidRPr="00FB0C75">
        <w:rPr>
          <w:rFonts w:ascii="Arial" w:hAnsi="Arial" w:cs="Arial"/>
          <w:color w:val="000000"/>
          <w:lang w:val="es-ES"/>
        </w:rPr>
        <w:t>Una vez realizado el proceso tenemos que analizar en qué fallan los alumnos en particular e insistir en el problema de cada uno.</w:t>
      </w:r>
      <w:r w:rsidRPr="00FE5DE0">
        <w:rPr>
          <w:rFonts w:ascii="Arial" w:hAnsi="Arial" w:cs="Arial"/>
          <w:b/>
        </w:rPr>
        <w:t xml:space="preserve">         </w:t>
      </w:r>
    </w:p>
    <w:p w:rsidR="008E7F16" w:rsidRDefault="008E7F16" w:rsidP="008E7F16">
      <w:pPr>
        <w:pStyle w:val="Prrafodelista"/>
        <w:spacing w:line="360" w:lineRule="auto"/>
        <w:ind w:left="1418" w:hanging="709"/>
        <w:jc w:val="both"/>
        <w:rPr>
          <w:rFonts w:ascii="Arial" w:hAnsi="Arial" w:cs="Arial"/>
          <w:b/>
        </w:rPr>
      </w:pPr>
    </w:p>
    <w:p w:rsidR="00531FFA" w:rsidRDefault="00530414" w:rsidP="008E7F16">
      <w:pPr>
        <w:pStyle w:val="Prrafodelista"/>
        <w:spacing w:line="360" w:lineRule="auto"/>
        <w:ind w:left="1418" w:hanging="709"/>
        <w:jc w:val="both"/>
        <w:rPr>
          <w:rFonts w:ascii="Arial" w:hAnsi="Arial" w:cs="Arial"/>
          <w:b/>
          <w:lang w:val="es-PE"/>
        </w:rPr>
      </w:pPr>
      <w:r>
        <w:rPr>
          <w:rFonts w:ascii="Arial" w:hAnsi="Arial" w:cs="Arial"/>
          <w:b/>
        </w:rPr>
        <w:t>d</w:t>
      </w:r>
      <w:r w:rsidR="003876F7">
        <w:rPr>
          <w:rFonts w:ascii="Arial" w:hAnsi="Arial" w:cs="Arial"/>
          <w:b/>
        </w:rPr>
        <w:t>.</w:t>
      </w:r>
      <w:r w:rsidR="003876F7">
        <w:rPr>
          <w:rFonts w:ascii="Arial" w:hAnsi="Arial" w:cs="Arial"/>
        </w:rPr>
        <w:tab/>
      </w:r>
      <w:r w:rsidR="00531FFA">
        <w:rPr>
          <w:rFonts w:ascii="Arial" w:hAnsi="Arial" w:cs="Arial"/>
          <w:b/>
          <w:lang w:val="es-PE"/>
        </w:rPr>
        <w:t>PROCEDIMIENTO DE VERIFICACIÓN DEL RENDIMIENTO</w:t>
      </w:r>
    </w:p>
    <w:p w:rsidR="00531FFA" w:rsidRPr="003909E3" w:rsidRDefault="00531FFA" w:rsidP="008E7F16">
      <w:pPr>
        <w:pStyle w:val="Prrafodelista"/>
        <w:spacing w:line="360" w:lineRule="auto"/>
        <w:ind w:left="1418"/>
        <w:jc w:val="both"/>
        <w:rPr>
          <w:rFonts w:ascii="Arial" w:hAnsi="Arial" w:cs="Arial"/>
          <w:lang w:val="es-PE"/>
        </w:rPr>
      </w:pPr>
      <w:r w:rsidRPr="003909E3">
        <w:rPr>
          <w:rFonts w:ascii="Arial" w:hAnsi="Arial" w:cs="Arial"/>
          <w:lang w:val="es-PE"/>
        </w:rPr>
        <w:t>Los procedimientos de verificación pueden ser formales e informales</w:t>
      </w:r>
      <w:r w:rsidR="008E7F16">
        <w:rPr>
          <w:rFonts w:ascii="Arial" w:hAnsi="Arial" w:cs="Arial"/>
          <w:lang w:val="es-PE"/>
        </w:rPr>
        <w:t xml:space="preserve">: </w:t>
      </w:r>
      <w:r w:rsidRPr="003909E3">
        <w:rPr>
          <w:rFonts w:ascii="Arial" w:hAnsi="Arial" w:cs="Arial"/>
          <w:b/>
          <w:lang w:val="es-PE"/>
        </w:rPr>
        <w:t>Los formales</w:t>
      </w:r>
      <w:r w:rsidRPr="003909E3">
        <w:rPr>
          <w:rFonts w:ascii="Arial" w:hAnsi="Arial" w:cs="Arial"/>
          <w:lang w:val="es-PE"/>
        </w:rPr>
        <w:t xml:space="preserve"> son los que revestidos de cierta formalidad, se destinan exclusivamente a comprobar y a juzgar el aprovechamiento de los alumnos .</w:t>
      </w:r>
      <w:r w:rsidRPr="00376CD5">
        <w:rPr>
          <w:rFonts w:ascii="Arial" w:hAnsi="Arial" w:cs="Arial"/>
          <w:b/>
          <w:lang w:val="es-PE"/>
        </w:rPr>
        <w:t>Los informales</w:t>
      </w:r>
      <w:r w:rsidRPr="003909E3">
        <w:rPr>
          <w:rFonts w:ascii="Arial" w:hAnsi="Arial" w:cs="Arial"/>
          <w:lang w:val="es-PE"/>
        </w:rPr>
        <w:t xml:space="preserve"> son los que empleados simultáneamente con el propio proceso del aprendizaje, sin ninguna formalidad, dan al profesor </w:t>
      </w:r>
      <w:r w:rsidRPr="003909E3">
        <w:rPr>
          <w:rFonts w:ascii="Arial" w:hAnsi="Arial" w:cs="Arial"/>
          <w:lang w:val="es-PE"/>
        </w:rPr>
        <w:lastRenderedPageBreak/>
        <w:t>frecuentes y op</w:t>
      </w:r>
      <w:r>
        <w:rPr>
          <w:rFonts w:ascii="Arial" w:hAnsi="Arial" w:cs="Arial"/>
          <w:lang w:val="es-PE"/>
        </w:rPr>
        <w:t>o</w:t>
      </w:r>
      <w:r w:rsidRPr="003909E3">
        <w:rPr>
          <w:rFonts w:ascii="Arial" w:hAnsi="Arial" w:cs="Arial"/>
          <w:lang w:val="es-PE"/>
        </w:rPr>
        <w:t>rtunas indicaciones sobre la calidad del aprendizaje en curso.</w:t>
      </w:r>
      <w:r w:rsidR="008E7F16">
        <w:rPr>
          <w:rFonts w:ascii="Arial" w:hAnsi="Arial" w:cs="Arial"/>
          <w:lang w:val="es-PE"/>
        </w:rPr>
        <w:t xml:space="preserve"> </w:t>
      </w:r>
      <w:r w:rsidRPr="003909E3">
        <w:rPr>
          <w:rFonts w:ascii="Arial" w:hAnsi="Arial" w:cs="Arial"/>
          <w:lang w:val="es-PE"/>
        </w:rPr>
        <w:t>Los procedimientos informales de verificación pueden ser:</w:t>
      </w:r>
    </w:p>
    <w:p w:rsidR="00531FFA" w:rsidRPr="003909E3" w:rsidRDefault="00531FFA" w:rsidP="008E7F16">
      <w:pPr>
        <w:pStyle w:val="Prrafodelista"/>
        <w:numPr>
          <w:ilvl w:val="1"/>
          <w:numId w:val="13"/>
        </w:numPr>
        <w:spacing w:line="360" w:lineRule="auto"/>
        <w:ind w:left="1985" w:hanging="567"/>
        <w:contextualSpacing/>
        <w:jc w:val="both"/>
        <w:rPr>
          <w:rFonts w:ascii="Arial" w:hAnsi="Arial" w:cs="Arial"/>
          <w:lang w:val="es-PE"/>
        </w:rPr>
      </w:pPr>
      <w:r w:rsidRPr="003909E3">
        <w:rPr>
          <w:rFonts w:ascii="Arial" w:hAnsi="Arial" w:cs="Arial"/>
          <w:lang w:val="es-PE"/>
        </w:rPr>
        <w:t>Orales:  El interrogatorio, los debates, la consulta o entrevista individual, la discusión socialista, las comunicaciones orales hechas por el alumno a la clase;</w:t>
      </w:r>
    </w:p>
    <w:p w:rsidR="00531FFA" w:rsidRDefault="00531FFA" w:rsidP="008E7F16">
      <w:pPr>
        <w:pStyle w:val="Prrafodelista"/>
        <w:numPr>
          <w:ilvl w:val="1"/>
          <w:numId w:val="13"/>
        </w:numPr>
        <w:spacing w:line="360" w:lineRule="auto"/>
        <w:ind w:left="1985" w:hanging="567"/>
        <w:contextualSpacing/>
        <w:jc w:val="both"/>
        <w:rPr>
          <w:rFonts w:ascii="Arial" w:hAnsi="Arial" w:cs="Arial"/>
          <w:lang w:val="es-PE"/>
        </w:rPr>
      </w:pPr>
      <w:r w:rsidRPr="003909E3">
        <w:rPr>
          <w:rFonts w:ascii="Arial" w:hAnsi="Arial" w:cs="Arial"/>
          <w:lang w:val="es-PE"/>
        </w:rPr>
        <w:t>Escritos: Los ejercicios de clase, las tareas las composiciones, informes y resúmenes escritos por los alumnos</w:t>
      </w:r>
      <w:r w:rsidR="00FE5DE0">
        <w:rPr>
          <w:rFonts w:ascii="Arial" w:hAnsi="Arial" w:cs="Arial"/>
          <w:lang w:val="es-PE"/>
        </w:rPr>
        <w:t>.</w:t>
      </w:r>
    </w:p>
    <w:p w:rsidR="00FE5DE0" w:rsidRDefault="00FE5DE0" w:rsidP="00FE5DE0">
      <w:pPr>
        <w:spacing w:line="360" w:lineRule="auto"/>
        <w:contextualSpacing/>
        <w:jc w:val="both"/>
        <w:rPr>
          <w:rFonts w:ascii="Arial" w:hAnsi="Arial" w:cs="Arial"/>
          <w:b/>
          <w:lang w:val="es-PE"/>
        </w:rPr>
      </w:pPr>
    </w:p>
    <w:p w:rsidR="00FE5DE0" w:rsidRPr="00FE5DE0" w:rsidRDefault="00FE5DE0" w:rsidP="00FE5DE0">
      <w:pPr>
        <w:spacing w:line="360" w:lineRule="auto"/>
        <w:contextualSpacing/>
        <w:jc w:val="both"/>
        <w:rPr>
          <w:rFonts w:ascii="Arial" w:hAnsi="Arial" w:cs="Arial"/>
          <w:b/>
          <w:lang w:val="es-PE"/>
        </w:rPr>
      </w:pPr>
    </w:p>
    <w:p w:rsidR="007F46D9" w:rsidRPr="00FE5DE0" w:rsidRDefault="00FE5DE0" w:rsidP="00FE5DE0">
      <w:pPr>
        <w:pStyle w:val="Textoindependiente2"/>
        <w:ind w:left="709" w:hanging="709"/>
        <w:rPr>
          <w:rFonts w:ascii="Arial" w:hAnsi="Arial" w:cs="Arial"/>
          <w:b/>
          <w:sz w:val="24"/>
          <w:szCs w:val="24"/>
        </w:rPr>
      </w:pPr>
      <w:r w:rsidRPr="00FE5DE0">
        <w:rPr>
          <w:rFonts w:ascii="Arial" w:hAnsi="Arial" w:cs="Arial"/>
          <w:b/>
          <w:sz w:val="24"/>
          <w:szCs w:val="24"/>
        </w:rPr>
        <w:t>3</w:t>
      </w:r>
      <w:r w:rsidR="007F46D9" w:rsidRPr="00FE5DE0">
        <w:rPr>
          <w:rFonts w:ascii="Arial" w:hAnsi="Arial" w:cs="Arial"/>
          <w:b/>
          <w:sz w:val="24"/>
          <w:szCs w:val="24"/>
        </w:rPr>
        <w:t>.3.</w:t>
      </w:r>
      <w:r w:rsidR="007F46D9" w:rsidRPr="00FE5DE0">
        <w:rPr>
          <w:rFonts w:ascii="Arial" w:hAnsi="Arial" w:cs="Arial"/>
          <w:sz w:val="24"/>
          <w:szCs w:val="24"/>
        </w:rPr>
        <w:tab/>
      </w:r>
      <w:r w:rsidRPr="00FE5DE0">
        <w:rPr>
          <w:rFonts w:ascii="Arial" w:hAnsi="Arial" w:cs="Arial"/>
          <w:b/>
          <w:sz w:val="24"/>
          <w:szCs w:val="24"/>
        </w:rPr>
        <w:t>BASES EPISTÉMICAS</w:t>
      </w:r>
    </w:p>
    <w:p w:rsidR="000E37A8" w:rsidRPr="00596FD0" w:rsidRDefault="00596FD0" w:rsidP="00FE5DE0">
      <w:pPr>
        <w:pStyle w:val="Prrafodelista"/>
        <w:numPr>
          <w:ilvl w:val="0"/>
          <w:numId w:val="34"/>
        </w:numPr>
        <w:tabs>
          <w:tab w:val="clear" w:pos="4041"/>
        </w:tabs>
        <w:spacing w:line="360" w:lineRule="auto"/>
        <w:ind w:left="1418" w:hanging="709"/>
        <w:jc w:val="both"/>
        <w:rPr>
          <w:rFonts w:ascii="Arial" w:hAnsi="Arial" w:cs="Arial"/>
        </w:rPr>
      </w:pPr>
      <w:r w:rsidRPr="00596FD0">
        <w:rPr>
          <w:rFonts w:ascii="Arial" w:hAnsi="Arial" w:cs="Arial"/>
          <w:b/>
        </w:rPr>
        <w:t>Material Didáctico.</w:t>
      </w:r>
      <w:r w:rsidRPr="00596FD0">
        <w:rPr>
          <w:rFonts w:ascii="Arial" w:hAnsi="Arial" w:cs="Arial"/>
        </w:rPr>
        <w:t xml:space="preserve"> </w:t>
      </w:r>
      <w:r w:rsidR="000E37A8" w:rsidRPr="00596FD0">
        <w:rPr>
          <w:rFonts w:ascii="Arial" w:hAnsi="Arial" w:cs="Arial"/>
        </w:rPr>
        <w:t>Es todo objeto de existencia natural o elaborado susceptible de ser empleado en cualquier           acción educativa. Por ejemplo una carpeta, un tablero de básquet, una tiza, un cuaderno, un libro.</w:t>
      </w:r>
      <w:r w:rsidRPr="00596FD0">
        <w:rPr>
          <w:rFonts w:ascii="Arial" w:hAnsi="Arial" w:cs="Arial"/>
        </w:rPr>
        <w:t xml:space="preserve"> </w:t>
      </w:r>
      <w:r>
        <w:rPr>
          <w:rFonts w:ascii="Arial" w:hAnsi="Arial" w:cs="Arial"/>
        </w:rPr>
        <w:t>L</w:t>
      </w:r>
      <w:r w:rsidR="000E37A8" w:rsidRPr="00596FD0">
        <w:rPr>
          <w:rFonts w:ascii="Arial" w:hAnsi="Arial" w:cs="Arial"/>
        </w:rPr>
        <w:t>os materiales educativos facilitan la comunicación presentando los contenidos que estén de acuerdo a los intereses de los estudiantes y a los valores culturales de la comunidad.</w:t>
      </w:r>
    </w:p>
    <w:p w:rsidR="007F46D9" w:rsidRPr="00B93F49" w:rsidRDefault="007F46D9" w:rsidP="00FE5DE0">
      <w:pPr>
        <w:numPr>
          <w:ilvl w:val="2"/>
          <w:numId w:val="34"/>
        </w:numPr>
        <w:tabs>
          <w:tab w:val="clear" w:pos="3780"/>
        </w:tabs>
        <w:spacing w:line="360" w:lineRule="auto"/>
        <w:ind w:left="1418" w:hanging="709"/>
        <w:jc w:val="both"/>
        <w:rPr>
          <w:rFonts w:ascii="Arial" w:hAnsi="Arial" w:cs="Arial"/>
          <w:b/>
          <w:sz w:val="24"/>
          <w:szCs w:val="24"/>
          <w:u w:val="single"/>
        </w:rPr>
      </w:pPr>
      <w:r w:rsidRPr="00B93F49">
        <w:rPr>
          <w:rFonts w:ascii="Arial" w:hAnsi="Arial" w:cs="Arial"/>
          <w:b/>
          <w:sz w:val="24"/>
          <w:szCs w:val="24"/>
        </w:rPr>
        <w:t>Tecnología Educativa</w:t>
      </w:r>
      <w:r w:rsidRPr="00B93F49">
        <w:rPr>
          <w:rFonts w:ascii="Arial" w:hAnsi="Arial" w:cs="Arial"/>
          <w:sz w:val="24"/>
          <w:szCs w:val="24"/>
        </w:rPr>
        <w:t>, conjunto de procedimientos, técnicas e instrumentos que se emplean para la plasmación en los hechos de una concepción educacional  Es por tanto, algo más que la aplicación de los principios  de la ciencia para resolver problemas de la educación.</w:t>
      </w:r>
    </w:p>
    <w:p w:rsidR="007F46D9" w:rsidRPr="00B93F49" w:rsidRDefault="007F46D9" w:rsidP="00FE5DE0">
      <w:pPr>
        <w:numPr>
          <w:ilvl w:val="2"/>
          <w:numId w:val="34"/>
        </w:numPr>
        <w:tabs>
          <w:tab w:val="clear" w:pos="3780"/>
        </w:tabs>
        <w:spacing w:line="360" w:lineRule="auto"/>
        <w:ind w:left="1418" w:hanging="709"/>
        <w:jc w:val="both"/>
        <w:rPr>
          <w:rFonts w:ascii="Arial" w:hAnsi="Arial" w:cs="Arial"/>
          <w:b/>
          <w:sz w:val="24"/>
          <w:szCs w:val="24"/>
          <w:u w:val="single"/>
        </w:rPr>
      </w:pPr>
      <w:r w:rsidRPr="00B93F49">
        <w:rPr>
          <w:rFonts w:ascii="Arial" w:hAnsi="Arial" w:cs="Arial"/>
          <w:b/>
          <w:sz w:val="24"/>
          <w:szCs w:val="24"/>
        </w:rPr>
        <w:t xml:space="preserve">Enseñanza. </w:t>
      </w:r>
      <w:r w:rsidRPr="00B93F49">
        <w:rPr>
          <w:rFonts w:ascii="Arial" w:hAnsi="Arial" w:cs="Arial"/>
          <w:b/>
          <w:sz w:val="24"/>
          <w:szCs w:val="24"/>
        </w:rPr>
        <w:tab/>
      </w:r>
      <w:r w:rsidRPr="00B93F49">
        <w:rPr>
          <w:rFonts w:ascii="Arial" w:hAnsi="Arial" w:cs="Arial"/>
          <w:sz w:val="24"/>
          <w:szCs w:val="24"/>
        </w:rPr>
        <w:t>El término aprendizaje  proviene del latín (</w:t>
      </w:r>
      <w:proofErr w:type="spellStart"/>
      <w:r w:rsidRPr="00B93F49">
        <w:rPr>
          <w:rFonts w:ascii="Arial" w:hAnsi="Arial" w:cs="Arial"/>
          <w:sz w:val="24"/>
          <w:szCs w:val="24"/>
        </w:rPr>
        <w:t>insignare</w:t>
      </w:r>
      <w:proofErr w:type="spellEnd"/>
      <w:r w:rsidRPr="00B93F49">
        <w:rPr>
          <w:rFonts w:ascii="Arial" w:hAnsi="Arial" w:cs="Arial"/>
          <w:sz w:val="24"/>
          <w:szCs w:val="24"/>
        </w:rPr>
        <w:t>) y significa “señalar  hacia”  también “mostrar algo a alguien”. En sentido etimológico, por lo tanto, habrá enseñanza siempre que se muestre algo a los demás; pero la enseñanza eficaz  será aquella  que logre su propósito  de “mostrar algo”; por ello se insiste  en que la enseñanza   como acción educativa supone el aprendizaje.</w:t>
      </w:r>
    </w:p>
    <w:p w:rsidR="007F46D9" w:rsidRPr="00B93F49" w:rsidRDefault="007F46D9" w:rsidP="00FE5DE0">
      <w:pPr>
        <w:numPr>
          <w:ilvl w:val="2"/>
          <w:numId w:val="34"/>
        </w:numPr>
        <w:tabs>
          <w:tab w:val="clear" w:pos="3780"/>
        </w:tabs>
        <w:spacing w:line="360" w:lineRule="auto"/>
        <w:ind w:left="1418" w:hanging="709"/>
        <w:jc w:val="both"/>
        <w:rPr>
          <w:rFonts w:ascii="Arial" w:hAnsi="Arial" w:cs="Arial"/>
          <w:sz w:val="24"/>
          <w:szCs w:val="24"/>
        </w:rPr>
      </w:pPr>
      <w:r w:rsidRPr="00B93F49">
        <w:rPr>
          <w:rFonts w:ascii="Arial" w:hAnsi="Arial" w:cs="Arial"/>
          <w:b/>
          <w:sz w:val="24"/>
          <w:szCs w:val="24"/>
        </w:rPr>
        <w:t>El aprendizaje.</w:t>
      </w:r>
      <w:r w:rsidRPr="00B93F49">
        <w:rPr>
          <w:rFonts w:ascii="Arial" w:hAnsi="Arial" w:cs="Arial"/>
          <w:sz w:val="24"/>
          <w:szCs w:val="24"/>
        </w:rPr>
        <w:t xml:space="preserve">  Este término se deriva del latín (</w:t>
      </w:r>
      <w:proofErr w:type="spellStart"/>
      <w:r w:rsidRPr="00B93F49">
        <w:rPr>
          <w:rFonts w:ascii="Arial" w:hAnsi="Arial" w:cs="Arial"/>
          <w:sz w:val="24"/>
          <w:szCs w:val="24"/>
        </w:rPr>
        <w:t>aprehendere</w:t>
      </w:r>
      <w:proofErr w:type="spellEnd"/>
      <w:r w:rsidRPr="00B93F49">
        <w:rPr>
          <w:rFonts w:ascii="Arial" w:hAnsi="Arial" w:cs="Arial"/>
          <w:sz w:val="24"/>
          <w:szCs w:val="24"/>
        </w:rPr>
        <w:t xml:space="preserve">) que </w:t>
      </w:r>
      <w:proofErr w:type="spellStart"/>
      <w:r w:rsidRPr="00B93F49">
        <w:rPr>
          <w:rFonts w:ascii="Arial" w:hAnsi="Arial" w:cs="Arial"/>
          <w:sz w:val="24"/>
          <w:szCs w:val="24"/>
        </w:rPr>
        <w:t>significamente</w:t>
      </w:r>
      <w:proofErr w:type="spellEnd"/>
      <w:r w:rsidRPr="00B93F49">
        <w:rPr>
          <w:rFonts w:ascii="Arial" w:hAnsi="Arial" w:cs="Arial"/>
          <w:sz w:val="24"/>
          <w:szCs w:val="24"/>
        </w:rPr>
        <w:t xml:space="preserve"> etimológica  “adquirir” y constituye el correlato lógico de la enseñanza. Aprendizaje  supone un cambio en la capacidad humana con carácter de relativa permanencia.</w:t>
      </w:r>
    </w:p>
    <w:p w:rsidR="007F46D9" w:rsidRPr="00B93F49" w:rsidRDefault="007F46D9" w:rsidP="00FE5DE0">
      <w:pPr>
        <w:numPr>
          <w:ilvl w:val="2"/>
          <w:numId w:val="34"/>
        </w:numPr>
        <w:tabs>
          <w:tab w:val="clear" w:pos="3780"/>
        </w:tabs>
        <w:spacing w:line="360" w:lineRule="auto"/>
        <w:ind w:left="1418" w:hanging="709"/>
        <w:jc w:val="both"/>
        <w:rPr>
          <w:rFonts w:ascii="Arial" w:hAnsi="Arial" w:cs="Arial"/>
          <w:sz w:val="24"/>
          <w:szCs w:val="24"/>
        </w:rPr>
      </w:pPr>
      <w:r w:rsidRPr="00B93F49">
        <w:rPr>
          <w:rFonts w:ascii="Arial" w:hAnsi="Arial" w:cs="Arial"/>
          <w:b/>
          <w:bCs/>
          <w:sz w:val="24"/>
          <w:szCs w:val="24"/>
        </w:rPr>
        <w:lastRenderedPageBreak/>
        <w:t>Método:</w:t>
      </w:r>
      <w:r w:rsidRPr="00B93F49">
        <w:rPr>
          <w:rFonts w:ascii="Arial" w:hAnsi="Arial" w:cs="Arial"/>
          <w:sz w:val="24"/>
          <w:szCs w:val="24"/>
        </w:rPr>
        <w:t xml:space="preserve"> Es un conjunto de técnicas que un científico o cualquier persona para estudiar  determinados fenómenos naturales o parte de la realidad hasta encontrar la verdad. Así mismo es la organización racional y bien calculada de los recursos disponibles y de los procedimientos más adecuados para alcanzar determinado objetivo de la manera más segura, económica y eficiente.</w:t>
      </w:r>
    </w:p>
    <w:p w:rsidR="007F46D9" w:rsidRPr="00B93F49" w:rsidRDefault="007F46D9" w:rsidP="00FE5DE0">
      <w:pPr>
        <w:numPr>
          <w:ilvl w:val="2"/>
          <w:numId w:val="34"/>
        </w:numPr>
        <w:tabs>
          <w:tab w:val="clear" w:pos="3780"/>
        </w:tabs>
        <w:spacing w:line="360" w:lineRule="auto"/>
        <w:ind w:left="1418" w:hanging="709"/>
        <w:jc w:val="both"/>
        <w:rPr>
          <w:rFonts w:ascii="Arial" w:hAnsi="Arial" w:cs="Arial"/>
          <w:sz w:val="24"/>
          <w:szCs w:val="24"/>
        </w:rPr>
      </w:pPr>
      <w:r w:rsidRPr="00B93F49">
        <w:rPr>
          <w:rFonts w:ascii="Arial" w:hAnsi="Arial" w:cs="Arial"/>
          <w:b/>
          <w:bCs/>
          <w:sz w:val="24"/>
          <w:szCs w:val="24"/>
        </w:rPr>
        <w:t>Método Tradicional:</w:t>
      </w:r>
      <w:r w:rsidRPr="00B93F49">
        <w:rPr>
          <w:rFonts w:ascii="Arial" w:hAnsi="Arial" w:cs="Arial"/>
          <w:sz w:val="24"/>
          <w:szCs w:val="24"/>
        </w:rPr>
        <w:t xml:space="preserve"> es el método donde la dirección y control de todo el progreso de enseñanza y aprendizaje se concentran en las manos  del docente, quien solamente enseña considerando en principio que los estudiantes son iguales; entonces los alumnos se limitan a aprender casi únicamente lo que reciben del docente. El método tradicional es receptivo, pasivo, a través del cual, el alumno recibe del docente o de un texto el conocimiento ya hecho y elaborado, el alumno se limita a repetir las soluciones recibidas y reproducirlas lo más exactamente posible. Así mismo diremos se efectúa en términos </w:t>
      </w:r>
      <w:proofErr w:type="spellStart"/>
      <w:r w:rsidRPr="00B93F49">
        <w:rPr>
          <w:rFonts w:ascii="Arial" w:hAnsi="Arial" w:cs="Arial"/>
          <w:sz w:val="24"/>
          <w:szCs w:val="24"/>
        </w:rPr>
        <w:t>mecanistas</w:t>
      </w:r>
      <w:proofErr w:type="spellEnd"/>
      <w:r w:rsidRPr="00B93F49">
        <w:rPr>
          <w:rFonts w:ascii="Arial" w:hAnsi="Arial" w:cs="Arial"/>
          <w:sz w:val="24"/>
          <w:szCs w:val="24"/>
        </w:rPr>
        <w:t>, como depósitos de contenidos.</w:t>
      </w:r>
    </w:p>
    <w:p w:rsidR="00846A22" w:rsidRPr="007F46D9" w:rsidRDefault="00846A22" w:rsidP="008C6013">
      <w:pPr>
        <w:tabs>
          <w:tab w:val="left" w:pos="1080"/>
        </w:tabs>
        <w:spacing w:line="360" w:lineRule="auto"/>
        <w:ind w:left="1080" w:hanging="1080"/>
        <w:jc w:val="center"/>
        <w:rPr>
          <w:rFonts w:ascii="Arial" w:hAnsi="Arial" w:cs="Arial"/>
          <w:b/>
          <w:sz w:val="24"/>
          <w:szCs w:val="24"/>
        </w:rPr>
      </w:pPr>
    </w:p>
    <w:p w:rsidR="00846A22" w:rsidRDefault="00846A22" w:rsidP="008C6013">
      <w:pPr>
        <w:tabs>
          <w:tab w:val="left" w:pos="1080"/>
        </w:tabs>
        <w:spacing w:line="360" w:lineRule="auto"/>
        <w:ind w:left="1080" w:hanging="1080"/>
        <w:jc w:val="center"/>
        <w:rPr>
          <w:rFonts w:ascii="Arial" w:hAnsi="Arial" w:cs="Arial"/>
          <w:b/>
          <w:sz w:val="24"/>
          <w:szCs w:val="24"/>
          <w:lang w:val="es-ES_tradnl"/>
        </w:rPr>
      </w:pPr>
    </w:p>
    <w:p w:rsidR="00846A22" w:rsidRDefault="00846A22" w:rsidP="008C6013">
      <w:pPr>
        <w:tabs>
          <w:tab w:val="left" w:pos="1080"/>
        </w:tabs>
        <w:spacing w:line="360" w:lineRule="auto"/>
        <w:ind w:left="1080" w:hanging="1080"/>
        <w:jc w:val="center"/>
        <w:rPr>
          <w:rFonts w:ascii="Arial" w:hAnsi="Arial" w:cs="Arial"/>
          <w:b/>
          <w:sz w:val="24"/>
          <w:szCs w:val="24"/>
          <w:lang w:val="es-ES_tradnl"/>
        </w:rPr>
      </w:pPr>
    </w:p>
    <w:p w:rsidR="00846A22" w:rsidRDefault="00846A22" w:rsidP="008C6013">
      <w:pPr>
        <w:tabs>
          <w:tab w:val="left" w:pos="1080"/>
        </w:tabs>
        <w:spacing w:line="360" w:lineRule="auto"/>
        <w:ind w:left="1080" w:hanging="1080"/>
        <w:jc w:val="center"/>
        <w:rPr>
          <w:rFonts w:ascii="Arial" w:hAnsi="Arial" w:cs="Arial"/>
          <w:b/>
          <w:sz w:val="24"/>
          <w:szCs w:val="24"/>
          <w:lang w:val="es-ES_tradnl"/>
        </w:rPr>
      </w:pPr>
    </w:p>
    <w:p w:rsidR="00846A22" w:rsidRDefault="00846A22" w:rsidP="008C6013">
      <w:pPr>
        <w:tabs>
          <w:tab w:val="left" w:pos="1080"/>
        </w:tabs>
        <w:spacing w:line="360" w:lineRule="auto"/>
        <w:ind w:left="1080" w:hanging="1080"/>
        <w:jc w:val="center"/>
        <w:rPr>
          <w:rFonts w:ascii="Arial" w:hAnsi="Arial" w:cs="Arial"/>
          <w:b/>
          <w:sz w:val="24"/>
          <w:szCs w:val="24"/>
          <w:lang w:val="es-ES_tradnl"/>
        </w:rPr>
      </w:pPr>
    </w:p>
    <w:p w:rsidR="00846A22" w:rsidRDefault="00846A22" w:rsidP="008C6013">
      <w:pPr>
        <w:tabs>
          <w:tab w:val="left" w:pos="1080"/>
        </w:tabs>
        <w:spacing w:line="360" w:lineRule="auto"/>
        <w:ind w:left="1080" w:hanging="1080"/>
        <w:jc w:val="center"/>
        <w:rPr>
          <w:rFonts w:ascii="Arial" w:hAnsi="Arial" w:cs="Arial"/>
          <w:b/>
          <w:sz w:val="24"/>
          <w:szCs w:val="24"/>
          <w:lang w:val="es-ES_tradnl"/>
        </w:rPr>
      </w:pPr>
    </w:p>
    <w:p w:rsidR="00846A22" w:rsidRDefault="00846A22" w:rsidP="008C6013">
      <w:pPr>
        <w:tabs>
          <w:tab w:val="left" w:pos="1080"/>
        </w:tabs>
        <w:spacing w:line="360" w:lineRule="auto"/>
        <w:ind w:left="1080" w:hanging="1080"/>
        <w:jc w:val="center"/>
        <w:rPr>
          <w:rFonts w:ascii="Arial" w:hAnsi="Arial" w:cs="Arial"/>
          <w:b/>
          <w:sz w:val="24"/>
          <w:szCs w:val="24"/>
          <w:lang w:val="es-ES_tradnl"/>
        </w:rPr>
      </w:pPr>
    </w:p>
    <w:p w:rsidR="00846A22" w:rsidRDefault="00846A22" w:rsidP="008C6013">
      <w:pPr>
        <w:tabs>
          <w:tab w:val="left" w:pos="1080"/>
        </w:tabs>
        <w:spacing w:line="360" w:lineRule="auto"/>
        <w:ind w:left="1080" w:hanging="1080"/>
        <w:jc w:val="center"/>
        <w:rPr>
          <w:rFonts w:ascii="Arial" w:hAnsi="Arial" w:cs="Arial"/>
          <w:b/>
          <w:sz w:val="24"/>
          <w:szCs w:val="24"/>
          <w:lang w:val="es-ES_tradnl"/>
        </w:rPr>
      </w:pPr>
    </w:p>
    <w:p w:rsidR="00846A22" w:rsidRDefault="00846A22" w:rsidP="008C6013">
      <w:pPr>
        <w:tabs>
          <w:tab w:val="left" w:pos="1080"/>
        </w:tabs>
        <w:spacing w:line="360" w:lineRule="auto"/>
        <w:ind w:left="1080" w:hanging="1080"/>
        <w:jc w:val="center"/>
        <w:rPr>
          <w:rFonts w:ascii="Arial" w:hAnsi="Arial" w:cs="Arial"/>
          <w:b/>
          <w:sz w:val="24"/>
          <w:szCs w:val="24"/>
          <w:lang w:val="es-ES_tradnl"/>
        </w:rPr>
      </w:pPr>
    </w:p>
    <w:p w:rsidR="00846A22" w:rsidRDefault="00846A22" w:rsidP="008C6013">
      <w:pPr>
        <w:tabs>
          <w:tab w:val="left" w:pos="1080"/>
        </w:tabs>
        <w:spacing w:line="360" w:lineRule="auto"/>
        <w:ind w:left="1080" w:hanging="1080"/>
        <w:jc w:val="center"/>
        <w:rPr>
          <w:rFonts w:ascii="Arial" w:hAnsi="Arial" w:cs="Arial"/>
          <w:b/>
          <w:sz w:val="24"/>
          <w:szCs w:val="24"/>
          <w:lang w:val="es-ES_tradnl"/>
        </w:rPr>
      </w:pPr>
    </w:p>
    <w:p w:rsidR="00846A22" w:rsidRDefault="00846A22" w:rsidP="008C6013">
      <w:pPr>
        <w:tabs>
          <w:tab w:val="left" w:pos="1080"/>
        </w:tabs>
        <w:spacing w:line="360" w:lineRule="auto"/>
        <w:ind w:left="1080" w:hanging="1080"/>
        <w:jc w:val="center"/>
        <w:rPr>
          <w:rFonts w:ascii="Arial" w:hAnsi="Arial" w:cs="Arial"/>
          <w:b/>
          <w:sz w:val="24"/>
          <w:szCs w:val="24"/>
          <w:lang w:val="es-ES_tradnl"/>
        </w:rPr>
      </w:pPr>
    </w:p>
    <w:p w:rsidR="00846A22" w:rsidRDefault="00846A22" w:rsidP="008C6013">
      <w:pPr>
        <w:tabs>
          <w:tab w:val="left" w:pos="1080"/>
        </w:tabs>
        <w:spacing w:line="360" w:lineRule="auto"/>
        <w:ind w:left="1080" w:hanging="1080"/>
        <w:jc w:val="center"/>
        <w:rPr>
          <w:rFonts w:ascii="Arial" w:hAnsi="Arial" w:cs="Arial"/>
          <w:b/>
          <w:sz w:val="24"/>
          <w:szCs w:val="24"/>
          <w:lang w:val="es-ES_tradnl"/>
        </w:rPr>
      </w:pPr>
    </w:p>
    <w:p w:rsidR="0082146D" w:rsidRDefault="0082146D" w:rsidP="008C6013">
      <w:pPr>
        <w:tabs>
          <w:tab w:val="left" w:pos="1080"/>
        </w:tabs>
        <w:spacing w:line="360" w:lineRule="auto"/>
        <w:ind w:left="1080" w:hanging="1080"/>
        <w:jc w:val="center"/>
        <w:rPr>
          <w:rFonts w:ascii="Arial" w:hAnsi="Arial" w:cs="Arial"/>
          <w:b/>
          <w:sz w:val="24"/>
          <w:szCs w:val="24"/>
          <w:lang w:val="es-ES_tradnl"/>
        </w:rPr>
      </w:pPr>
    </w:p>
    <w:p w:rsidR="0082146D" w:rsidRDefault="0082146D" w:rsidP="008C6013">
      <w:pPr>
        <w:tabs>
          <w:tab w:val="left" w:pos="1080"/>
        </w:tabs>
        <w:spacing w:line="360" w:lineRule="auto"/>
        <w:ind w:left="1080" w:hanging="1080"/>
        <w:jc w:val="center"/>
        <w:rPr>
          <w:rFonts w:ascii="Arial" w:hAnsi="Arial" w:cs="Arial"/>
          <w:b/>
          <w:sz w:val="24"/>
          <w:szCs w:val="24"/>
          <w:lang w:val="es-ES_tradnl"/>
        </w:rPr>
      </w:pPr>
    </w:p>
    <w:p w:rsidR="00846A22" w:rsidRDefault="00846A22" w:rsidP="008C6013">
      <w:pPr>
        <w:tabs>
          <w:tab w:val="left" w:pos="1080"/>
        </w:tabs>
        <w:spacing w:line="360" w:lineRule="auto"/>
        <w:ind w:left="1080" w:hanging="1080"/>
        <w:jc w:val="center"/>
        <w:rPr>
          <w:rFonts w:ascii="Arial" w:hAnsi="Arial" w:cs="Arial"/>
          <w:b/>
          <w:sz w:val="24"/>
          <w:szCs w:val="24"/>
          <w:lang w:val="es-ES_tradnl"/>
        </w:rPr>
      </w:pPr>
    </w:p>
    <w:p w:rsidR="00FB2FAF" w:rsidRPr="00D469B2" w:rsidRDefault="00727D45" w:rsidP="008C6013">
      <w:pPr>
        <w:tabs>
          <w:tab w:val="left" w:pos="1080"/>
        </w:tabs>
        <w:spacing w:line="360" w:lineRule="auto"/>
        <w:ind w:left="1080" w:hanging="1080"/>
        <w:jc w:val="center"/>
        <w:rPr>
          <w:rFonts w:ascii="Arial" w:hAnsi="Arial" w:cs="Arial"/>
          <w:b/>
          <w:sz w:val="24"/>
          <w:szCs w:val="24"/>
          <w:lang w:val="es-ES_tradnl"/>
        </w:rPr>
      </w:pPr>
      <w:r>
        <w:rPr>
          <w:rFonts w:ascii="Arial" w:hAnsi="Arial" w:cs="Arial"/>
          <w:b/>
          <w:sz w:val="24"/>
          <w:szCs w:val="24"/>
          <w:lang w:val="es-ES_tradnl"/>
        </w:rPr>
        <w:lastRenderedPageBreak/>
        <w:t>CAPITULO IV</w:t>
      </w:r>
    </w:p>
    <w:p w:rsidR="00FB2FAF" w:rsidRPr="00D01210" w:rsidRDefault="00727D45" w:rsidP="008C6013">
      <w:pPr>
        <w:pStyle w:val="Prrafodelista1"/>
        <w:spacing w:before="100" w:beforeAutospacing="1" w:after="100" w:afterAutospacing="1" w:line="360" w:lineRule="auto"/>
        <w:ind w:left="709" w:hanging="709"/>
        <w:jc w:val="center"/>
        <w:rPr>
          <w:rFonts w:ascii="Arial" w:hAnsi="Arial" w:cs="Arial"/>
          <w:b/>
          <w:sz w:val="24"/>
          <w:szCs w:val="24"/>
        </w:rPr>
      </w:pPr>
      <w:r>
        <w:rPr>
          <w:rFonts w:ascii="Arial" w:hAnsi="Arial" w:cs="Arial"/>
          <w:b/>
          <w:sz w:val="24"/>
          <w:szCs w:val="24"/>
        </w:rPr>
        <w:t>ASPECTOS METODOLÓGICOS</w:t>
      </w:r>
    </w:p>
    <w:p w:rsidR="00FB2FAF" w:rsidRPr="00D01210" w:rsidRDefault="008C6013" w:rsidP="008C6013">
      <w:pPr>
        <w:spacing w:line="360" w:lineRule="auto"/>
        <w:ind w:left="709" w:hanging="709"/>
        <w:jc w:val="both"/>
        <w:rPr>
          <w:rFonts w:ascii="Arial" w:hAnsi="Arial" w:cs="Arial"/>
          <w:b/>
          <w:sz w:val="24"/>
          <w:szCs w:val="24"/>
        </w:rPr>
      </w:pPr>
      <w:r>
        <w:rPr>
          <w:rFonts w:ascii="Arial" w:hAnsi="Arial" w:cs="Arial"/>
          <w:b/>
          <w:sz w:val="24"/>
          <w:szCs w:val="24"/>
        </w:rPr>
        <w:t>4</w:t>
      </w:r>
      <w:r w:rsidR="00FB2FAF" w:rsidRPr="00D01210">
        <w:rPr>
          <w:rFonts w:ascii="Arial" w:hAnsi="Arial" w:cs="Arial"/>
          <w:b/>
          <w:sz w:val="24"/>
          <w:szCs w:val="24"/>
        </w:rPr>
        <w:t>.1.</w:t>
      </w:r>
      <w:r w:rsidR="00FB2FAF" w:rsidRPr="00D01210">
        <w:rPr>
          <w:rFonts w:ascii="Arial" w:hAnsi="Arial" w:cs="Arial"/>
          <w:b/>
          <w:sz w:val="24"/>
          <w:szCs w:val="24"/>
        </w:rPr>
        <w:tab/>
        <w:t>TIPO  Y NIVEL DE INVESTIGACIÓN</w:t>
      </w:r>
    </w:p>
    <w:p w:rsidR="00FB2FAF" w:rsidRPr="00D01210" w:rsidRDefault="00FB2FAF" w:rsidP="008C6013">
      <w:pPr>
        <w:spacing w:line="360" w:lineRule="auto"/>
        <w:ind w:left="1418" w:hanging="709"/>
        <w:jc w:val="both"/>
        <w:rPr>
          <w:rFonts w:ascii="Arial" w:hAnsi="Arial" w:cs="Arial"/>
          <w:b/>
          <w:sz w:val="24"/>
          <w:szCs w:val="24"/>
          <w:lang w:val="es-ES_tradnl"/>
        </w:rPr>
      </w:pPr>
      <w:r w:rsidRPr="00D01210">
        <w:rPr>
          <w:rFonts w:ascii="Arial" w:hAnsi="Arial" w:cs="Arial"/>
          <w:b/>
          <w:sz w:val="24"/>
          <w:szCs w:val="24"/>
          <w:lang w:val="es-ES_tradnl"/>
        </w:rPr>
        <w:t>a.-</w:t>
      </w:r>
      <w:r w:rsidRPr="00D01210">
        <w:rPr>
          <w:rFonts w:ascii="Arial" w:hAnsi="Arial" w:cs="Arial"/>
          <w:b/>
          <w:sz w:val="24"/>
          <w:szCs w:val="24"/>
          <w:lang w:val="es-ES_tradnl"/>
        </w:rPr>
        <w:tab/>
        <w:t>TIPO DE INVESTIGACIÓN</w:t>
      </w:r>
    </w:p>
    <w:p w:rsidR="00FB2FAF" w:rsidRPr="00D01210" w:rsidRDefault="00FB2FAF" w:rsidP="008C6013">
      <w:pPr>
        <w:spacing w:line="360" w:lineRule="auto"/>
        <w:ind w:left="1418" w:firstLine="706"/>
        <w:jc w:val="both"/>
        <w:rPr>
          <w:rFonts w:ascii="Arial" w:hAnsi="Arial" w:cs="Arial"/>
          <w:sz w:val="24"/>
          <w:szCs w:val="24"/>
          <w:lang w:val="es-ES_tradnl"/>
        </w:rPr>
      </w:pPr>
      <w:r w:rsidRPr="00D01210">
        <w:rPr>
          <w:rFonts w:ascii="Arial" w:hAnsi="Arial" w:cs="Arial"/>
          <w:sz w:val="24"/>
          <w:szCs w:val="24"/>
          <w:lang w:val="es-ES_tradnl"/>
        </w:rPr>
        <w:t xml:space="preserve">El tipo de estudio es EXPLICATIVO porque establecerá la relación y funcionamiento entre el nivel de </w:t>
      </w:r>
      <w:r w:rsidR="00AA3EB1">
        <w:rPr>
          <w:rFonts w:ascii="Arial" w:hAnsi="Arial" w:cs="Arial"/>
          <w:sz w:val="24"/>
          <w:szCs w:val="24"/>
          <w:lang w:val="es-ES_tradnl"/>
        </w:rPr>
        <w:t>enseñanza – aprendizaje y el nivel de rendimiento académico</w:t>
      </w:r>
      <w:r w:rsidRPr="00D01210">
        <w:rPr>
          <w:rFonts w:ascii="Arial" w:hAnsi="Arial" w:cs="Arial"/>
          <w:sz w:val="24"/>
          <w:szCs w:val="24"/>
          <w:lang w:val="es-ES_tradnl"/>
        </w:rPr>
        <w:t>. Además es EVALUATIVO porque se evaluará el nivel de ambas variables.</w:t>
      </w:r>
    </w:p>
    <w:p w:rsidR="00FB2FAF" w:rsidRPr="00D01210" w:rsidRDefault="00FB2FAF" w:rsidP="008C6013">
      <w:pPr>
        <w:spacing w:line="360" w:lineRule="auto"/>
        <w:ind w:left="1418" w:hanging="709"/>
        <w:jc w:val="both"/>
        <w:rPr>
          <w:rFonts w:ascii="Arial" w:hAnsi="Arial" w:cs="Arial"/>
          <w:b/>
          <w:sz w:val="24"/>
          <w:szCs w:val="24"/>
          <w:lang w:val="es-ES_tradnl"/>
        </w:rPr>
      </w:pPr>
      <w:r w:rsidRPr="00D01210">
        <w:rPr>
          <w:rFonts w:ascii="Arial" w:hAnsi="Arial" w:cs="Arial"/>
          <w:b/>
          <w:sz w:val="24"/>
          <w:szCs w:val="24"/>
          <w:lang w:val="es-ES_tradnl"/>
        </w:rPr>
        <w:t>b.-</w:t>
      </w:r>
      <w:r w:rsidRPr="00D01210">
        <w:rPr>
          <w:rFonts w:ascii="Arial" w:hAnsi="Arial" w:cs="Arial"/>
          <w:b/>
          <w:sz w:val="24"/>
          <w:szCs w:val="24"/>
          <w:lang w:val="es-ES_tradnl"/>
        </w:rPr>
        <w:tab/>
        <w:t>NIVEL DE INVESTIGACIÓN</w:t>
      </w:r>
    </w:p>
    <w:p w:rsidR="00FB2FAF" w:rsidRPr="00D01210" w:rsidRDefault="00FB2FAF" w:rsidP="008C6013">
      <w:pPr>
        <w:spacing w:line="360" w:lineRule="auto"/>
        <w:ind w:left="1418" w:firstLine="706"/>
        <w:jc w:val="both"/>
        <w:rPr>
          <w:rFonts w:ascii="Arial" w:hAnsi="Arial" w:cs="Arial"/>
          <w:sz w:val="24"/>
          <w:szCs w:val="24"/>
        </w:rPr>
      </w:pPr>
      <w:r w:rsidRPr="00D01210">
        <w:rPr>
          <w:rFonts w:ascii="Arial" w:hAnsi="Arial" w:cs="Arial"/>
          <w:sz w:val="24"/>
          <w:szCs w:val="24"/>
        </w:rPr>
        <w:t xml:space="preserve">La investigación es de nivel TRANSVERSAL, porque realizará la explicación del nivel de ambas variables al </w:t>
      </w:r>
      <w:r w:rsidR="00AA3EB1">
        <w:rPr>
          <w:rFonts w:ascii="Arial" w:hAnsi="Arial" w:cs="Arial"/>
          <w:sz w:val="24"/>
          <w:szCs w:val="24"/>
        </w:rPr>
        <w:t>año académico</w:t>
      </w:r>
      <w:r w:rsidRPr="00D01210">
        <w:rPr>
          <w:rFonts w:ascii="Arial" w:hAnsi="Arial" w:cs="Arial"/>
          <w:sz w:val="24"/>
          <w:szCs w:val="24"/>
        </w:rPr>
        <w:t xml:space="preserve"> 201</w:t>
      </w:r>
      <w:r w:rsidR="00C90207">
        <w:rPr>
          <w:rFonts w:ascii="Arial" w:hAnsi="Arial" w:cs="Arial"/>
          <w:sz w:val="24"/>
          <w:szCs w:val="24"/>
        </w:rPr>
        <w:t>4</w:t>
      </w:r>
      <w:r w:rsidR="00574BFF" w:rsidRPr="00D01210">
        <w:rPr>
          <w:rFonts w:ascii="Arial" w:hAnsi="Arial" w:cs="Arial"/>
          <w:sz w:val="24"/>
          <w:szCs w:val="24"/>
        </w:rPr>
        <w:t>.</w:t>
      </w:r>
    </w:p>
    <w:p w:rsidR="00FB2FAF" w:rsidRPr="00D01210" w:rsidRDefault="008C6013" w:rsidP="008C6013">
      <w:pPr>
        <w:spacing w:line="360" w:lineRule="auto"/>
        <w:jc w:val="both"/>
        <w:rPr>
          <w:rFonts w:ascii="Arial" w:hAnsi="Arial" w:cs="Arial"/>
          <w:b/>
          <w:sz w:val="24"/>
          <w:szCs w:val="24"/>
        </w:rPr>
      </w:pPr>
      <w:r>
        <w:rPr>
          <w:rFonts w:ascii="Arial" w:hAnsi="Arial" w:cs="Arial"/>
          <w:b/>
          <w:sz w:val="24"/>
          <w:szCs w:val="24"/>
        </w:rPr>
        <w:t>4</w:t>
      </w:r>
      <w:r w:rsidR="00FB2FAF" w:rsidRPr="00D01210">
        <w:rPr>
          <w:rFonts w:ascii="Arial" w:hAnsi="Arial" w:cs="Arial"/>
          <w:b/>
          <w:sz w:val="24"/>
          <w:szCs w:val="24"/>
        </w:rPr>
        <w:t>.2.</w:t>
      </w:r>
      <w:r w:rsidR="00FB2FAF" w:rsidRPr="00D01210">
        <w:rPr>
          <w:rFonts w:ascii="Arial" w:hAnsi="Arial" w:cs="Arial"/>
          <w:b/>
          <w:sz w:val="24"/>
          <w:szCs w:val="24"/>
        </w:rPr>
        <w:tab/>
        <w:t xml:space="preserve">DISEÑO </w:t>
      </w:r>
      <w:r w:rsidR="005325D1">
        <w:rPr>
          <w:rFonts w:ascii="Arial" w:hAnsi="Arial" w:cs="Arial"/>
          <w:b/>
          <w:sz w:val="24"/>
          <w:szCs w:val="24"/>
        </w:rPr>
        <w:t xml:space="preserve">Y ESQUEMA </w:t>
      </w:r>
      <w:r w:rsidR="00FB2FAF" w:rsidRPr="00D01210">
        <w:rPr>
          <w:rFonts w:ascii="Arial" w:hAnsi="Arial" w:cs="Arial"/>
          <w:b/>
          <w:sz w:val="24"/>
          <w:szCs w:val="24"/>
        </w:rPr>
        <w:t>DE INVESTIGACIÓN</w:t>
      </w:r>
      <w:r w:rsidR="005325D1">
        <w:rPr>
          <w:rFonts w:ascii="Arial" w:hAnsi="Arial" w:cs="Arial"/>
          <w:b/>
          <w:sz w:val="24"/>
          <w:szCs w:val="24"/>
        </w:rPr>
        <w:t xml:space="preserve"> </w:t>
      </w:r>
      <w:r w:rsidR="00FB2FAF" w:rsidRPr="00D01210">
        <w:rPr>
          <w:rFonts w:ascii="Arial" w:hAnsi="Arial" w:cs="Arial"/>
          <w:b/>
          <w:sz w:val="24"/>
          <w:szCs w:val="24"/>
        </w:rPr>
        <w:tab/>
      </w:r>
    </w:p>
    <w:p w:rsidR="005325D1" w:rsidRDefault="005325D1" w:rsidP="005325D1">
      <w:pPr>
        <w:spacing w:line="360" w:lineRule="auto"/>
        <w:ind w:left="1100" w:hanging="391"/>
        <w:jc w:val="both"/>
        <w:rPr>
          <w:rFonts w:ascii="Arial" w:hAnsi="Arial" w:cs="Arial"/>
          <w:sz w:val="24"/>
          <w:szCs w:val="24"/>
          <w:lang w:val="es-ES_tradnl"/>
        </w:rPr>
      </w:pPr>
      <w:r w:rsidRPr="005325D1">
        <w:rPr>
          <w:rFonts w:ascii="Arial" w:hAnsi="Arial" w:cs="Arial"/>
          <w:b/>
          <w:sz w:val="24"/>
          <w:szCs w:val="24"/>
          <w:lang w:val="es-ES_tradnl"/>
        </w:rPr>
        <w:t>4.2.1.</w:t>
      </w:r>
      <w:r w:rsidRPr="005325D1">
        <w:rPr>
          <w:rFonts w:ascii="Arial" w:hAnsi="Arial" w:cs="Arial"/>
          <w:b/>
          <w:sz w:val="24"/>
          <w:szCs w:val="24"/>
          <w:lang w:val="es-ES_tradnl"/>
        </w:rPr>
        <w:tab/>
        <w:t>Diseño de investigación</w:t>
      </w:r>
      <w:r>
        <w:rPr>
          <w:rFonts w:ascii="Arial" w:hAnsi="Arial" w:cs="Arial"/>
          <w:sz w:val="24"/>
          <w:szCs w:val="24"/>
          <w:lang w:val="es-ES_tradnl"/>
        </w:rPr>
        <w:t>.</w:t>
      </w:r>
    </w:p>
    <w:p w:rsidR="005325D1" w:rsidRDefault="00FB2FAF" w:rsidP="005325D1">
      <w:pPr>
        <w:spacing w:line="360" w:lineRule="auto"/>
        <w:ind w:left="1418" w:firstLine="709"/>
        <w:jc w:val="both"/>
        <w:rPr>
          <w:rFonts w:ascii="Arial" w:hAnsi="Arial" w:cs="Arial"/>
          <w:sz w:val="24"/>
          <w:szCs w:val="24"/>
          <w:lang w:val="es-ES_tradnl"/>
        </w:rPr>
      </w:pPr>
      <w:r w:rsidRPr="00D01210">
        <w:rPr>
          <w:rFonts w:ascii="Arial" w:hAnsi="Arial" w:cs="Arial"/>
          <w:sz w:val="24"/>
          <w:szCs w:val="24"/>
          <w:lang w:val="es-ES_tradnl"/>
        </w:rPr>
        <w:t>La investigación tomará un diseño no experimental, porque realizará una evaluación del nivel de</w:t>
      </w:r>
      <w:r w:rsidR="005A0B08">
        <w:rPr>
          <w:rFonts w:ascii="Arial" w:hAnsi="Arial" w:cs="Arial"/>
          <w:sz w:val="24"/>
          <w:szCs w:val="24"/>
          <w:lang w:val="es-ES_tradnl"/>
        </w:rPr>
        <w:t>l proceso de enseñanza – aprendizaje  y del rendimiento académico</w:t>
      </w:r>
      <w:r w:rsidRPr="00D01210">
        <w:rPr>
          <w:rFonts w:ascii="Arial" w:hAnsi="Arial" w:cs="Arial"/>
          <w:sz w:val="24"/>
          <w:szCs w:val="24"/>
          <w:lang w:val="es-ES_tradnl"/>
        </w:rPr>
        <w:t xml:space="preserve"> identificando los factores determinantes </w:t>
      </w:r>
      <w:r w:rsidR="005A0B08">
        <w:rPr>
          <w:rFonts w:ascii="Arial" w:hAnsi="Arial" w:cs="Arial"/>
          <w:sz w:val="24"/>
          <w:szCs w:val="24"/>
          <w:lang w:val="es-ES_tradnl"/>
        </w:rPr>
        <w:t>del proceso de enseñanza – aprendizaje y la calificación del aprendizaje.</w:t>
      </w:r>
    </w:p>
    <w:p w:rsidR="00FB2FAF" w:rsidRPr="005325D1" w:rsidRDefault="005325D1" w:rsidP="005325D1">
      <w:pPr>
        <w:pStyle w:val="Prrafodelista"/>
        <w:numPr>
          <w:ilvl w:val="2"/>
          <w:numId w:val="9"/>
        </w:numPr>
        <w:spacing w:line="360" w:lineRule="auto"/>
        <w:ind w:left="1418" w:hanging="709"/>
        <w:jc w:val="both"/>
        <w:rPr>
          <w:rFonts w:ascii="Arial" w:hAnsi="Arial" w:cs="Arial"/>
          <w:b/>
        </w:rPr>
      </w:pPr>
      <w:r w:rsidRPr="005325D1">
        <w:rPr>
          <w:rFonts w:ascii="Arial" w:hAnsi="Arial" w:cs="Arial"/>
          <w:b/>
        </w:rPr>
        <w:t>Esquema de Investigación</w:t>
      </w:r>
    </w:p>
    <w:p w:rsidR="005325D1" w:rsidRPr="005325D1" w:rsidRDefault="005325D1" w:rsidP="005325D1">
      <w:pPr>
        <w:widowControl w:val="0"/>
        <w:autoSpaceDE w:val="0"/>
        <w:autoSpaceDN w:val="0"/>
        <w:adjustRightInd w:val="0"/>
        <w:spacing w:line="360" w:lineRule="auto"/>
        <w:ind w:left="1418" w:right="-39"/>
        <w:rPr>
          <w:rFonts w:ascii="Arial" w:hAnsi="Arial" w:cs="Arial"/>
          <w:b/>
          <w:bCs/>
          <w:spacing w:val="1"/>
          <w:sz w:val="24"/>
          <w:szCs w:val="24"/>
        </w:rPr>
      </w:pPr>
      <w:r w:rsidRPr="005325D1">
        <w:rPr>
          <w:rFonts w:ascii="Arial" w:hAnsi="Arial" w:cs="Arial"/>
          <w:b/>
          <w:bCs/>
          <w:spacing w:val="1"/>
          <w:sz w:val="24"/>
          <w:szCs w:val="24"/>
        </w:rPr>
        <w:t>CAPITULO I</w:t>
      </w:r>
    </w:p>
    <w:p w:rsidR="005325D1" w:rsidRPr="005325D1" w:rsidRDefault="005325D1" w:rsidP="005325D1">
      <w:pPr>
        <w:widowControl w:val="0"/>
        <w:autoSpaceDE w:val="0"/>
        <w:autoSpaceDN w:val="0"/>
        <w:adjustRightInd w:val="0"/>
        <w:spacing w:line="360" w:lineRule="auto"/>
        <w:ind w:left="1418" w:right="-39"/>
        <w:rPr>
          <w:rFonts w:ascii="Arial" w:hAnsi="Arial" w:cs="Arial"/>
          <w:sz w:val="24"/>
          <w:szCs w:val="24"/>
        </w:rPr>
      </w:pPr>
      <w:r w:rsidRPr="005325D1">
        <w:rPr>
          <w:rFonts w:ascii="Arial" w:hAnsi="Arial" w:cs="Arial"/>
          <w:b/>
          <w:bCs/>
          <w:spacing w:val="2"/>
          <w:sz w:val="24"/>
          <w:szCs w:val="24"/>
        </w:rPr>
        <w:t>E</w:t>
      </w:r>
      <w:r w:rsidRPr="005325D1">
        <w:rPr>
          <w:rFonts w:ascii="Arial" w:hAnsi="Arial" w:cs="Arial"/>
          <w:b/>
          <w:bCs/>
          <w:sz w:val="24"/>
          <w:szCs w:val="24"/>
        </w:rPr>
        <w:t>L</w:t>
      </w:r>
      <w:r w:rsidRPr="005325D1">
        <w:rPr>
          <w:rFonts w:ascii="Arial" w:hAnsi="Arial" w:cs="Arial"/>
          <w:b/>
          <w:bCs/>
          <w:spacing w:val="1"/>
          <w:sz w:val="24"/>
          <w:szCs w:val="24"/>
        </w:rPr>
        <w:t xml:space="preserve"> </w:t>
      </w:r>
      <w:r w:rsidRPr="005325D1">
        <w:rPr>
          <w:rFonts w:ascii="Arial" w:hAnsi="Arial" w:cs="Arial"/>
          <w:b/>
          <w:bCs/>
          <w:spacing w:val="-5"/>
          <w:sz w:val="24"/>
          <w:szCs w:val="24"/>
        </w:rPr>
        <w:t>P</w:t>
      </w:r>
      <w:r w:rsidRPr="005325D1">
        <w:rPr>
          <w:rFonts w:ascii="Arial" w:hAnsi="Arial" w:cs="Arial"/>
          <w:b/>
          <w:bCs/>
          <w:spacing w:val="-2"/>
          <w:sz w:val="24"/>
          <w:szCs w:val="24"/>
        </w:rPr>
        <w:t>R</w:t>
      </w:r>
      <w:r w:rsidRPr="005325D1">
        <w:rPr>
          <w:rFonts w:ascii="Arial" w:hAnsi="Arial" w:cs="Arial"/>
          <w:b/>
          <w:bCs/>
          <w:spacing w:val="-6"/>
          <w:sz w:val="24"/>
          <w:szCs w:val="24"/>
        </w:rPr>
        <w:t>O</w:t>
      </w:r>
      <w:r w:rsidRPr="005325D1">
        <w:rPr>
          <w:rFonts w:ascii="Arial" w:hAnsi="Arial" w:cs="Arial"/>
          <w:b/>
          <w:bCs/>
          <w:spacing w:val="-9"/>
          <w:sz w:val="24"/>
          <w:szCs w:val="24"/>
        </w:rPr>
        <w:t>B</w:t>
      </w:r>
      <w:r w:rsidRPr="005325D1">
        <w:rPr>
          <w:rFonts w:ascii="Arial" w:hAnsi="Arial" w:cs="Arial"/>
          <w:b/>
          <w:bCs/>
          <w:spacing w:val="-1"/>
          <w:sz w:val="24"/>
          <w:szCs w:val="24"/>
        </w:rPr>
        <w:t>L</w:t>
      </w:r>
      <w:r w:rsidRPr="005325D1">
        <w:rPr>
          <w:rFonts w:ascii="Arial" w:hAnsi="Arial" w:cs="Arial"/>
          <w:b/>
          <w:bCs/>
          <w:spacing w:val="-5"/>
          <w:sz w:val="24"/>
          <w:szCs w:val="24"/>
        </w:rPr>
        <w:t>E</w:t>
      </w:r>
      <w:r w:rsidRPr="005325D1">
        <w:rPr>
          <w:rFonts w:ascii="Arial" w:hAnsi="Arial" w:cs="Arial"/>
          <w:b/>
          <w:bCs/>
          <w:spacing w:val="12"/>
          <w:sz w:val="24"/>
          <w:szCs w:val="24"/>
        </w:rPr>
        <w:t>M</w:t>
      </w:r>
      <w:r w:rsidRPr="005325D1">
        <w:rPr>
          <w:rFonts w:ascii="Arial" w:hAnsi="Arial" w:cs="Arial"/>
          <w:b/>
          <w:bCs/>
          <w:sz w:val="24"/>
          <w:szCs w:val="24"/>
        </w:rPr>
        <w:t>A</w:t>
      </w:r>
      <w:r w:rsidRPr="005325D1">
        <w:rPr>
          <w:rFonts w:ascii="Arial" w:hAnsi="Arial" w:cs="Arial"/>
          <w:b/>
          <w:bCs/>
          <w:spacing w:val="-7"/>
          <w:sz w:val="24"/>
          <w:szCs w:val="24"/>
        </w:rPr>
        <w:t xml:space="preserve"> </w:t>
      </w:r>
      <w:r w:rsidRPr="005325D1">
        <w:rPr>
          <w:rFonts w:ascii="Arial" w:hAnsi="Arial" w:cs="Arial"/>
          <w:b/>
          <w:bCs/>
          <w:spacing w:val="-2"/>
          <w:sz w:val="24"/>
          <w:szCs w:val="24"/>
        </w:rPr>
        <w:t>D</w:t>
      </w:r>
      <w:r w:rsidRPr="005325D1">
        <w:rPr>
          <w:rFonts w:ascii="Arial" w:hAnsi="Arial" w:cs="Arial"/>
          <w:b/>
          <w:bCs/>
          <w:sz w:val="24"/>
          <w:szCs w:val="24"/>
        </w:rPr>
        <w:t>E</w:t>
      </w:r>
      <w:r w:rsidRPr="005325D1">
        <w:rPr>
          <w:rFonts w:ascii="Arial" w:hAnsi="Arial" w:cs="Arial"/>
          <w:b/>
          <w:bCs/>
          <w:spacing w:val="4"/>
          <w:sz w:val="24"/>
          <w:szCs w:val="24"/>
        </w:rPr>
        <w:t xml:space="preserve"> </w:t>
      </w:r>
      <w:r w:rsidRPr="005325D1">
        <w:rPr>
          <w:rFonts w:ascii="Arial" w:hAnsi="Arial" w:cs="Arial"/>
          <w:b/>
          <w:bCs/>
          <w:spacing w:val="1"/>
          <w:sz w:val="24"/>
          <w:szCs w:val="24"/>
        </w:rPr>
        <w:t>I</w:t>
      </w:r>
      <w:r w:rsidRPr="005325D1">
        <w:rPr>
          <w:rFonts w:ascii="Arial" w:hAnsi="Arial" w:cs="Arial"/>
          <w:b/>
          <w:bCs/>
          <w:spacing w:val="-2"/>
          <w:sz w:val="24"/>
          <w:szCs w:val="24"/>
        </w:rPr>
        <w:t>N</w:t>
      </w:r>
      <w:r w:rsidRPr="005325D1">
        <w:rPr>
          <w:rFonts w:ascii="Arial" w:hAnsi="Arial" w:cs="Arial"/>
          <w:b/>
          <w:bCs/>
          <w:spacing w:val="-5"/>
          <w:sz w:val="24"/>
          <w:szCs w:val="24"/>
        </w:rPr>
        <w:t>V</w:t>
      </w:r>
      <w:r w:rsidRPr="005325D1">
        <w:rPr>
          <w:rFonts w:ascii="Arial" w:hAnsi="Arial" w:cs="Arial"/>
          <w:b/>
          <w:bCs/>
          <w:spacing w:val="2"/>
          <w:sz w:val="24"/>
          <w:szCs w:val="24"/>
        </w:rPr>
        <w:t>E</w:t>
      </w:r>
      <w:r w:rsidRPr="005325D1">
        <w:rPr>
          <w:rFonts w:ascii="Arial" w:hAnsi="Arial" w:cs="Arial"/>
          <w:b/>
          <w:bCs/>
          <w:spacing w:val="-5"/>
          <w:sz w:val="24"/>
          <w:szCs w:val="24"/>
        </w:rPr>
        <w:t>S</w:t>
      </w:r>
      <w:r w:rsidRPr="005325D1">
        <w:rPr>
          <w:rFonts w:ascii="Arial" w:hAnsi="Arial" w:cs="Arial"/>
          <w:b/>
          <w:bCs/>
          <w:spacing w:val="-1"/>
          <w:sz w:val="24"/>
          <w:szCs w:val="24"/>
        </w:rPr>
        <w:t>T</w:t>
      </w:r>
      <w:r w:rsidRPr="005325D1">
        <w:rPr>
          <w:rFonts w:ascii="Arial" w:hAnsi="Arial" w:cs="Arial"/>
          <w:b/>
          <w:bCs/>
          <w:spacing w:val="1"/>
          <w:sz w:val="24"/>
          <w:szCs w:val="24"/>
        </w:rPr>
        <w:t>IG</w:t>
      </w:r>
      <w:r w:rsidRPr="005325D1">
        <w:rPr>
          <w:rFonts w:ascii="Arial" w:hAnsi="Arial" w:cs="Arial"/>
          <w:b/>
          <w:bCs/>
          <w:spacing w:val="-9"/>
          <w:sz w:val="24"/>
          <w:szCs w:val="24"/>
        </w:rPr>
        <w:t>A</w:t>
      </w:r>
      <w:r w:rsidRPr="005325D1">
        <w:rPr>
          <w:rFonts w:ascii="Arial" w:hAnsi="Arial" w:cs="Arial"/>
          <w:b/>
          <w:bCs/>
          <w:spacing w:val="-2"/>
          <w:sz w:val="24"/>
          <w:szCs w:val="24"/>
        </w:rPr>
        <w:t>C</w:t>
      </w:r>
      <w:r w:rsidRPr="005325D1">
        <w:rPr>
          <w:rFonts w:ascii="Arial" w:hAnsi="Arial" w:cs="Arial"/>
          <w:b/>
          <w:bCs/>
          <w:spacing w:val="1"/>
          <w:sz w:val="24"/>
          <w:szCs w:val="24"/>
        </w:rPr>
        <w:t>IÓ</w:t>
      </w:r>
      <w:r w:rsidRPr="005325D1">
        <w:rPr>
          <w:rFonts w:ascii="Arial" w:hAnsi="Arial" w:cs="Arial"/>
          <w:b/>
          <w:bCs/>
          <w:sz w:val="24"/>
          <w:szCs w:val="24"/>
        </w:rPr>
        <w:t>N</w:t>
      </w:r>
    </w:p>
    <w:p w:rsidR="005325D1" w:rsidRPr="005325D1" w:rsidRDefault="005325D1" w:rsidP="005325D1">
      <w:pPr>
        <w:widowControl w:val="0"/>
        <w:autoSpaceDE w:val="0"/>
        <w:autoSpaceDN w:val="0"/>
        <w:adjustRightInd w:val="0"/>
        <w:spacing w:before="8" w:line="360" w:lineRule="auto"/>
        <w:ind w:left="1418" w:right="-39"/>
        <w:rPr>
          <w:rFonts w:ascii="Arial" w:hAnsi="Arial" w:cs="Arial"/>
          <w:sz w:val="24"/>
          <w:szCs w:val="24"/>
        </w:rPr>
      </w:pPr>
      <w:r w:rsidRPr="005325D1">
        <w:rPr>
          <w:rFonts w:ascii="Arial" w:hAnsi="Arial" w:cs="Arial"/>
          <w:spacing w:val="-2"/>
          <w:sz w:val="24"/>
          <w:szCs w:val="24"/>
        </w:rPr>
        <w:t>1.1</w:t>
      </w:r>
      <w:r w:rsidRPr="005325D1">
        <w:rPr>
          <w:rFonts w:ascii="Arial" w:hAnsi="Arial" w:cs="Arial"/>
          <w:spacing w:val="-2"/>
          <w:sz w:val="24"/>
          <w:szCs w:val="24"/>
        </w:rPr>
        <w:tab/>
        <w:t>D</w:t>
      </w:r>
      <w:r w:rsidRPr="005325D1">
        <w:rPr>
          <w:rFonts w:ascii="Arial" w:hAnsi="Arial" w:cs="Arial"/>
          <w:spacing w:val="-4"/>
          <w:sz w:val="24"/>
          <w:szCs w:val="24"/>
        </w:rPr>
        <w:t>e</w:t>
      </w:r>
      <w:r w:rsidRPr="005325D1">
        <w:rPr>
          <w:rFonts w:ascii="Arial" w:hAnsi="Arial" w:cs="Arial"/>
          <w:sz w:val="24"/>
          <w:szCs w:val="24"/>
        </w:rPr>
        <w:t>sc</w:t>
      </w:r>
      <w:r w:rsidRPr="005325D1">
        <w:rPr>
          <w:rFonts w:ascii="Arial" w:hAnsi="Arial" w:cs="Arial"/>
          <w:spacing w:val="-2"/>
          <w:sz w:val="24"/>
          <w:szCs w:val="24"/>
        </w:rPr>
        <w:t>ri</w:t>
      </w:r>
      <w:r w:rsidRPr="005325D1">
        <w:rPr>
          <w:rFonts w:ascii="Arial" w:hAnsi="Arial" w:cs="Arial"/>
          <w:spacing w:val="3"/>
          <w:sz w:val="24"/>
          <w:szCs w:val="24"/>
        </w:rPr>
        <w:t>p</w:t>
      </w:r>
      <w:r w:rsidRPr="005325D1">
        <w:rPr>
          <w:rFonts w:ascii="Arial" w:hAnsi="Arial" w:cs="Arial"/>
          <w:sz w:val="24"/>
          <w:szCs w:val="24"/>
        </w:rPr>
        <w:t>c</w:t>
      </w:r>
      <w:r w:rsidRPr="005325D1">
        <w:rPr>
          <w:rFonts w:ascii="Arial" w:hAnsi="Arial" w:cs="Arial"/>
          <w:spacing w:val="-2"/>
          <w:sz w:val="24"/>
          <w:szCs w:val="24"/>
        </w:rPr>
        <w:t>i</w:t>
      </w:r>
      <w:r w:rsidRPr="005325D1">
        <w:rPr>
          <w:rFonts w:ascii="Arial" w:hAnsi="Arial" w:cs="Arial"/>
          <w:spacing w:val="3"/>
          <w:sz w:val="24"/>
          <w:szCs w:val="24"/>
        </w:rPr>
        <w:t>ó</w:t>
      </w:r>
      <w:r w:rsidRPr="005325D1">
        <w:rPr>
          <w:rFonts w:ascii="Arial" w:hAnsi="Arial" w:cs="Arial"/>
          <w:sz w:val="24"/>
          <w:szCs w:val="24"/>
        </w:rPr>
        <w:t>n</w:t>
      </w:r>
      <w:r w:rsidRPr="005325D1">
        <w:rPr>
          <w:rFonts w:ascii="Arial" w:hAnsi="Arial" w:cs="Arial"/>
          <w:spacing w:val="-2"/>
          <w:sz w:val="24"/>
          <w:szCs w:val="24"/>
        </w:rPr>
        <w:t xml:space="preserve"> </w:t>
      </w:r>
      <w:r w:rsidRPr="005325D1">
        <w:rPr>
          <w:rFonts w:ascii="Arial" w:hAnsi="Arial" w:cs="Arial"/>
          <w:spacing w:val="3"/>
          <w:sz w:val="24"/>
          <w:szCs w:val="24"/>
        </w:rPr>
        <w:t>d</w:t>
      </w:r>
      <w:r w:rsidRPr="005325D1">
        <w:rPr>
          <w:rFonts w:ascii="Arial" w:hAnsi="Arial" w:cs="Arial"/>
          <w:spacing w:val="-4"/>
          <w:sz w:val="24"/>
          <w:szCs w:val="24"/>
        </w:rPr>
        <w:t>e</w:t>
      </w:r>
      <w:r w:rsidRPr="005325D1">
        <w:rPr>
          <w:rFonts w:ascii="Arial" w:hAnsi="Arial" w:cs="Arial"/>
          <w:sz w:val="24"/>
          <w:szCs w:val="24"/>
        </w:rPr>
        <w:t xml:space="preserve">l </w:t>
      </w:r>
      <w:r w:rsidRPr="005325D1">
        <w:rPr>
          <w:rFonts w:ascii="Arial" w:hAnsi="Arial" w:cs="Arial"/>
          <w:spacing w:val="3"/>
          <w:sz w:val="24"/>
          <w:szCs w:val="24"/>
        </w:rPr>
        <w:t>p</w:t>
      </w:r>
      <w:r w:rsidRPr="005325D1">
        <w:rPr>
          <w:rFonts w:ascii="Arial" w:hAnsi="Arial" w:cs="Arial"/>
          <w:spacing w:val="-2"/>
          <w:sz w:val="24"/>
          <w:szCs w:val="24"/>
        </w:rPr>
        <w:t>r</w:t>
      </w:r>
      <w:r w:rsidRPr="005325D1">
        <w:rPr>
          <w:rFonts w:ascii="Arial" w:hAnsi="Arial" w:cs="Arial"/>
          <w:spacing w:val="-4"/>
          <w:sz w:val="24"/>
          <w:szCs w:val="24"/>
        </w:rPr>
        <w:t>o</w:t>
      </w:r>
      <w:r w:rsidRPr="005325D1">
        <w:rPr>
          <w:rFonts w:ascii="Arial" w:hAnsi="Arial" w:cs="Arial"/>
          <w:spacing w:val="3"/>
          <w:sz w:val="24"/>
          <w:szCs w:val="24"/>
        </w:rPr>
        <w:t>b</w:t>
      </w:r>
      <w:r w:rsidRPr="005325D1">
        <w:rPr>
          <w:rFonts w:ascii="Arial" w:hAnsi="Arial" w:cs="Arial"/>
          <w:spacing w:val="-2"/>
          <w:sz w:val="24"/>
          <w:szCs w:val="24"/>
        </w:rPr>
        <w:t>l</w:t>
      </w:r>
      <w:r w:rsidRPr="005325D1">
        <w:rPr>
          <w:rFonts w:ascii="Arial" w:hAnsi="Arial" w:cs="Arial"/>
          <w:spacing w:val="-4"/>
          <w:sz w:val="24"/>
          <w:szCs w:val="24"/>
        </w:rPr>
        <w:t>e</w:t>
      </w:r>
      <w:r w:rsidRPr="005325D1">
        <w:rPr>
          <w:rFonts w:ascii="Arial" w:hAnsi="Arial" w:cs="Arial"/>
          <w:spacing w:val="8"/>
          <w:sz w:val="24"/>
          <w:szCs w:val="24"/>
        </w:rPr>
        <w:t>m</w:t>
      </w:r>
      <w:r w:rsidRPr="005325D1">
        <w:rPr>
          <w:rFonts w:ascii="Arial" w:hAnsi="Arial" w:cs="Arial"/>
          <w:spacing w:val="-4"/>
          <w:sz w:val="24"/>
          <w:szCs w:val="24"/>
        </w:rPr>
        <w:t>a.</w:t>
      </w:r>
    </w:p>
    <w:p w:rsidR="005325D1" w:rsidRPr="005325D1" w:rsidRDefault="005325D1" w:rsidP="005325D1">
      <w:pPr>
        <w:widowControl w:val="0"/>
        <w:autoSpaceDE w:val="0"/>
        <w:autoSpaceDN w:val="0"/>
        <w:adjustRightInd w:val="0"/>
        <w:spacing w:line="360" w:lineRule="auto"/>
        <w:ind w:left="1418" w:right="-39"/>
        <w:rPr>
          <w:rFonts w:ascii="Arial" w:hAnsi="Arial" w:cs="Arial"/>
          <w:sz w:val="24"/>
          <w:szCs w:val="24"/>
        </w:rPr>
      </w:pPr>
      <w:r w:rsidRPr="005325D1">
        <w:rPr>
          <w:rFonts w:ascii="Arial" w:hAnsi="Arial" w:cs="Arial"/>
          <w:spacing w:val="-1"/>
          <w:position w:val="-1"/>
          <w:sz w:val="24"/>
          <w:szCs w:val="24"/>
        </w:rPr>
        <w:t>1.2</w:t>
      </w:r>
      <w:r w:rsidRPr="005325D1">
        <w:rPr>
          <w:rFonts w:ascii="Arial" w:hAnsi="Arial" w:cs="Arial"/>
          <w:spacing w:val="-1"/>
          <w:position w:val="-1"/>
          <w:sz w:val="24"/>
          <w:szCs w:val="24"/>
        </w:rPr>
        <w:tab/>
        <w:t>F</w:t>
      </w:r>
      <w:r w:rsidRPr="005325D1">
        <w:rPr>
          <w:rFonts w:ascii="Arial" w:hAnsi="Arial" w:cs="Arial"/>
          <w:spacing w:val="-4"/>
          <w:position w:val="-1"/>
          <w:sz w:val="24"/>
          <w:szCs w:val="24"/>
        </w:rPr>
        <w:t>o</w:t>
      </w:r>
      <w:r w:rsidRPr="005325D1">
        <w:rPr>
          <w:rFonts w:ascii="Arial" w:hAnsi="Arial" w:cs="Arial"/>
          <w:spacing w:val="-2"/>
          <w:position w:val="-1"/>
          <w:sz w:val="24"/>
          <w:szCs w:val="24"/>
        </w:rPr>
        <w:t>r</w:t>
      </w:r>
      <w:r w:rsidRPr="005325D1">
        <w:rPr>
          <w:rFonts w:ascii="Arial" w:hAnsi="Arial" w:cs="Arial"/>
          <w:spacing w:val="5"/>
          <w:position w:val="-1"/>
          <w:sz w:val="24"/>
          <w:szCs w:val="24"/>
        </w:rPr>
        <w:t>m</w:t>
      </w:r>
      <w:r w:rsidRPr="005325D1">
        <w:rPr>
          <w:rFonts w:ascii="Arial" w:hAnsi="Arial" w:cs="Arial"/>
          <w:spacing w:val="3"/>
          <w:position w:val="-1"/>
          <w:sz w:val="24"/>
          <w:szCs w:val="24"/>
        </w:rPr>
        <w:t>u</w:t>
      </w:r>
      <w:r w:rsidRPr="005325D1">
        <w:rPr>
          <w:rFonts w:ascii="Arial" w:hAnsi="Arial" w:cs="Arial"/>
          <w:spacing w:val="-2"/>
          <w:position w:val="-1"/>
          <w:sz w:val="24"/>
          <w:szCs w:val="24"/>
        </w:rPr>
        <w:t>l</w:t>
      </w:r>
      <w:r w:rsidRPr="005325D1">
        <w:rPr>
          <w:rFonts w:ascii="Arial" w:hAnsi="Arial" w:cs="Arial"/>
          <w:spacing w:val="-4"/>
          <w:position w:val="-1"/>
          <w:sz w:val="24"/>
          <w:szCs w:val="24"/>
        </w:rPr>
        <w:t>a</w:t>
      </w:r>
      <w:r w:rsidRPr="005325D1">
        <w:rPr>
          <w:rFonts w:ascii="Arial" w:hAnsi="Arial" w:cs="Arial"/>
          <w:position w:val="-1"/>
          <w:sz w:val="24"/>
          <w:szCs w:val="24"/>
        </w:rPr>
        <w:t>c</w:t>
      </w:r>
      <w:r w:rsidRPr="005325D1">
        <w:rPr>
          <w:rFonts w:ascii="Arial" w:hAnsi="Arial" w:cs="Arial"/>
          <w:spacing w:val="-2"/>
          <w:position w:val="-1"/>
          <w:sz w:val="24"/>
          <w:szCs w:val="24"/>
        </w:rPr>
        <w:t>i</w:t>
      </w:r>
      <w:r w:rsidRPr="005325D1">
        <w:rPr>
          <w:rFonts w:ascii="Arial" w:hAnsi="Arial" w:cs="Arial"/>
          <w:spacing w:val="3"/>
          <w:position w:val="-1"/>
          <w:sz w:val="24"/>
          <w:szCs w:val="24"/>
        </w:rPr>
        <w:t>ó</w:t>
      </w:r>
      <w:r w:rsidRPr="005325D1">
        <w:rPr>
          <w:rFonts w:ascii="Arial" w:hAnsi="Arial" w:cs="Arial"/>
          <w:position w:val="-1"/>
          <w:sz w:val="24"/>
          <w:szCs w:val="24"/>
        </w:rPr>
        <w:t>n</w:t>
      </w:r>
      <w:r w:rsidRPr="005325D1">
        <w:rPr>
          <w:rFonts w:ascii="Arial" w:hAnsi="Arial" w:cs="Arial"/>
          <w:spacing w:val="-2"/>
          <w:position w:val="-1"/>
          <w:sz w:val="24"/>
          <w:szCs w:val="24"/>
        </w:rPr>
        <w:t xml:space="preserve"> </w:t>
      </w:r>
      <w:r w:rsidRPr="005325D1">
        <w:rPr>
          <w:rFonts w:ascii="Arial" w:hAnsi="Arial" w:cs="Arial"/>
          <w:spacing w:val="3"/>
          <w:position w:val="-1"/>
          <w:sz w:val="24"/>
          <w:szCs w:val="24"/>
        </w:rPr>
        <w:t>d</w:t>
      </w:r>
      <w:r w:rsidRPr="005325D1">
        <w:rPr>
          <w:rFonts w:ascii="Arial" w:hAnsi="Arial" w:cs="Arial"/>
          <w:spacing w:val="-4"/>
          <w:position w:val="-1"/>
          <w:sz w:val="24"/>
          <w:szCs w:val="24"/>
        </w:rPr>
        <w:t>e</w:t>
      </w:r>
      <w:r w:rsidRPr="005325D1">
        <w:rPr>
          <w:rFonts w:ascii="Arial" w:hAnsi="Arial" w:cs="Arial"/>
          <w:position w:val="-1"/>
          <w:sz w:val="24"/>
          <w:szCs w:val="24"/>
        </w:rPr>
        <w:t xml:space="preserve">l </w:t>
      </w:r>
      <w:r w:rsidRPr="005325D1">
        <w:rPr>
          <w:rFonts w:ascii="Arial" w:hAnsi="Arial" w:cs="Arial"/>
          <w:spacing w:val="3"/>
          <w:position w:val="-1"/>
          <w:sz w:val="24"/>
          <w:szCs w:val="24"/>
        </w:rPr>
        <w:t>p</w:t>
      </w:r>
      <w:r w:rsidRPr="005325D1">
        <w:rPr>
          <w:rFonts w:ascii="Arial" w:hAnsi="Arial" w:cs="Arial"/>
          <w:spacing w:val="-2"/>
          <w:position w:val="-1"/>
          <w:sz w:val="24"/>
          <w:szCs w:val="24"/>
        </w:rPr>
        <w:t>r</w:t>
      </w:r>
      <w:r w:rsidRPr="005325D1">
        <w:rPr>
          <w:rFonts w:ascii="Arial" w:hAnsi="Arial" w:cs="Arial"/>
          <w:spacing w:val="-4"/>
          <w:position w:val="-1"/>
          <w:sz w:val="24"/>
          <w:szCs w:val="24"/>
        </w:rPr>
        <w:t>o</w:t>
      </w:r>
      <w:r w:rsidRPr="005325D1">
        <w:rPr>
          <w:rFonts w:ascii="Arial" w:hAnsi="Arial" w:cs="Arial"/>
          <w:spacing w:val="3"/>
          <w:position w:val="-1"/>
          <w:sz w:val="24"/>
          <w:szCs w:val="24"/>
        </w:rPr>
        <w:t>b</w:t>
      </w:r>
      <w:r w:rsidRPr="005325D1">
        <w:rPr>
          <w:rFonts w:ascii="Arial" w:hAnsi="Arial" w:cs="Arial"/>
          <w:spacing w:val="-2"/>
          <w:position w:val="-1"/>
          <w:sz w:val="24"/>
          <w:szCs w:val="24"/>
        </w:rPr>
        <w:t>l</w:t>
      </w:r>
      <w:r w:rsidRPr="005325D1">
        <w:rPr>
          <w:rFonts w:ascii="Arial" w:hAnsi="Arial" w:cs="Arial"/>
          <w:spacing w:val="-4"/>
          <w:position w:val="-1"/>
          <w:sz w:val="24"/>
          <w:szCs w:val="24"/>
        </w:rPr>
        <w:t>e</w:t>
      </w:r>
      <w:r w:rsidRPr="005325D1">
        <w:rPr>
          <w:rFonts w:ascii="Arial" w:hAnsi="Arial" w:cs="Arial"/>
          <w:spacing w:val="5"/>
          <w:position w:val="-1"/>
          <w:sz w:val="24"/>
          <w:szCs w:val="24"/>
        </w:rPr>
        <w:t>m</w:t>
      </w:r>
      <w:r w:rsidRPr="005325D1">
        <w:rPr>
          <w:rFonts w:ascii="Arial" w:hAnsi="Arial" w:cs="Arial"/>
          <w:spacing w:val="-4"/>
          <w:position w:val="-1"/>
          <w:sz w:val="24"/>
          <w:szCs w:val="24"/>
        </w:rPr>
        <w:t>a</w:t>
      </w:r>
      <w:r w:rsidRPr="005325D1">
        <w:rPr>
          <w:rFonts w:ascii="Arial" w:hAnsi="Arial" w:cs="Arial"/>
          <w:position w:val="-1"/>
          <w:sz w:val="24"/>
          <w:szCs w:val="24"/>
        </w:rPr>
        <w:t>.</w:t>
      </w:r>
    </w:p>
    <w:p w:rsidR="005325D1" w:rsidRPr="005325D1" w:rsidRDefault="005325D1" w:rsidP="005325D1">
      <w:pPr>
        <w:widowControl w:val="0"/>
        <w:autoSpaceDE w:val="0"/>
        <w:autoSpaceDN w:val="0"/>
        <w:adjustRightInd w:val="0"/>
        <w:spacing w:line="360" w:lineRule="auto"/>
        <w:ind w:left="1418" w:right="-39"/>
        <w:jc w:val="both"/>
        <w:rPr>
          <w:rFonts w:ascii="Arial" w:hAnsi="Arial" w:cs="Arial"/>
          <w:sz w:val="24"/>
          <w:szCs w:val="24"/>
        </w:rPr>
      </w:pPr>
      <w:r w:rsidRPr="005325D1">
        <w:rPr>
          <w:rFonts w:ascii="Arial" w:hAnsi="Arial" w:cs="Arial"/>
          <w:b/>
          <w:bCs/>
          <w:sz w:val="24"/>
          <w:szCs w:val="24"/>
        </w:rPr>
        <w:t xml:space="preserve">- </w:t>
      </w:r>
      <w:r w:rsidRPr="005325D1">
        <w:rPr>
          <w:rFonts w:ascii="Arial" w:hAnsi="Arial" w:cs="Arial"/>
          <w:spacing w:val="2"/>
          <w:sz w:val="24"/>
          <w:szCs w:val="24"/>
        </w:rPr>
        <w:t>P</w:t>
      </w:r>
      <w:r w:rsidRPr="005325D1">
        <w:rPr>
          <w:rFonts w:ascii="Arial" w:hAnsi="Arial" w:cs="Arial"/>
          <w:spacing w:val="-2"/>
          <w:sz w:val="24"/>
          <w:szCs w:val="24"/>
        </w:rPr>
        <w:t>r</w:t>
      </w:r>
      <w:r w:rsidRPr="005325D1">
        <w:rPr>
          <w:rFonts w:ascii="Arial" w:hAnsi="Arial" w:cs="Arial"/>
          <w:spacing w:val="-4"/>
          <w:sz w:val="24"/>
          <w:szCs w:val="24"/>
        </w:rPr>
        <w:t>o</w:t>
      </w:r>
      <w:r w:rsidRPr="005325D1">
        <w:rPr>
          <w:rFonts w:ascii="Arial" w:hAnsi="Arial" w:cs="Arial"/>
          <w:spacing w:val="3"/>
          <w:sz w:val="24"/>
          <w:szCs w:val="24"/>
        </w:rPr>
        <w:t>b</w:t>
      </w:r>
      <w:r w:rsidRPr="005325D1">
        <w:rPr>
          <w:rFonts w:ascii="Arial" w:hAnsi="Arial" w:cs="Arial"/>
          <w:spacing w:val="-2"/>
          <w:sz w:val="24"/>
          <w:szCs w:val="24"/>
        </w:rPr>
        <w:t>l</w:t>
      </w:r>
      <w:r w:rsidRPr="005325D1">
        <w:rPr>
          <w:rFonts w:ascii="Arial" w:hAnsi="Arial" w:cs="Arial"/>
          <w:spacing w:val="-4"/>
          <w:sz w:val="24"/>
          <w:szCs w:val="24"/>
        </w:rPr>
        <w:t>e</w:t>
      </w:r>
      <w:r w:rsidRPr="005325D1">
        <w:rPr>
          <w:rFonts w:ascii="Arial" w:hAnsi="Arial" w:cs="Arial"/>
          <w:spacing w:val="5"/>
          <w:sz w:val="24"/>
          <w:szCs w:val="24"/>
        </w:rPr>
        <w:t>m</w:t>
      </w:r>
      <w:r w:rsidRPr="005325D1">
        <w:rPr>
          <w:rFonts w:ascii="Arial" w:hAnsi="Arial" w:cs="Arial"/>
          <w:sz w:val="24"/>
          <w:szCs w:val="24"/>
        </w:rPr>
        <w:t>a</w:t>
      </w:r>
      <w:r w:rsidRPr="005325D1">
        <w:rPr>
          <w:rFonts w:ascii="Arial" w:hAnsi="Arial" w:cs="Arial"/>
          <w:spacing w:val="-2"/>
          <w:sz w:val="24"/>
          <w:szCs w:val="24"/>
        </w:rPr>
        <w:t xml:space="preserve"> </w:t>
      </w:r>
      <w:r w:rsidRPr="005325D1">
        <w:rPr>
          <w:rFonts w:ascii="Arial" w:hAnsi="Arial" w:cs="Arial"/>
          <w:spacing w:val="3"/>
          <w:sz w:val="24"/>
          <w:szCs w:val="24"/>
        </w:rPr>
        <w:t>g</w:t>
      </w:r>
      <w:r w:rsidRPr="005325D1">
        <w:rPr>
          <w:rFonts w:ascii="Arial" w:hAnsi="Arial" w:cs="Arial"/>
          <w:spacing w:val="-4"/>
          <w:sz w:val="24"/>
          <w:szCs w:val="24"/>
        </w:rPr>
        <w:t>e</w:t>
      </w:r>
      <w:r w:rsidRPr="005325D1">
        <w:rPr>
          <w:rFonts w:ascii="Arial" w:hAnsi="Arial" w:cs="Arial"/>
          <w:spacing w:val="3"/>
          <w:sz w:val="24"/>
          <w:szCs w:val="24"/>
        </w:rPr>
        <w:t>n</w:t>
      </w:r>
      <w:r w:rsidRPr="005325D1">
        <w:rPr>
          <w:rFonts w:ascii="Arial" w:hAnsi="Arial" w:cs="Arial"/>
          <w:spacing w:val="-4"/>
          <w:sz w:val="24"/>
          <w:szCs w:val="24"/>
        </w:rPr>
        <w:t>e</w:t>
      </w:r>
      <w:r w:rsidRPr="005325D1">
        <w:rPr>
          <w:rFonts w:ascii="Arial" w:hAnsi="Arial" w:cs="Arial"/>
          <w:spacing w:val="-2"/>
          <w:sz w:val="24"/>
          <w:szCs w:val="24"/>
        </w:rPr>
        <w:t>r</w:t>
      </w:r>
      <w:r w:rsidRPr="005325D1">
        <w:rPr>
          <w:rFonts w:ascii="Arial" w:hAnsi="Arial" w:cs="Arial"/>
          <w:spacing w:val="-4"/>
          <w:sz w:val="24"/>
          <w:szCs w:val="24"/>
        </w:rPr>
        <w:t>a</w:t>
      </w:r>
      <w:r w:rsidRPr="005325D1">
        <w:rPr>
          <w:rFonts w:ascii="Arial" w:hAnsi="Arial" w:cs="Arial"/>
          <w:spacing w:val="-2"/>
          <w:sz w:val="24"/>
          <w:szCs w:val="24"/>
        </w:rPr>
        <w:t>l</w:t>
      </w:r>
      <w:r w:rsidRPr="005325D1">
        <w:rPr>
          <w:rFonts w:ascii="Arial" w:hAnsi="Arial" w:cs="Arial"/>
          <w:sz w:val="24"/>
          <w:szCs w:val="24"/>
        </w:rPr>
        <w:t>.</w:t>
      </w:r>
    </w:p>
    <w:p w:rsidR="005325D1" w:rsidRPr="005325D1" w:rsidRDefault="005325D1" w:rsidP="005325D1">
      <w:pPr>
        <w:widowControl w:val="0"/>
        <w:autoSpaceDE w:val="0"/>
        <w:autoSpaceDN w:val="0"/>
        <w:adjustRightInd w:val="0"/>
        <w:spacing w:line="360" w:lineRule="auto"/>
        <w:ind w:left="1418" w:right="-39"/>
        <w:rPr>
          <w:rFonts w:ascii="Arial" w:hAnsi="Arial" w:cs="Arial"/>
          <w:sz w:val="24"/>
          <w:szCs w:val="24"/>
        </w:rPr>
      </w:pPr>
      <w:r w:rsidRPr="005325D1">
        <w:rPr>
          <w:rFonts w:ascii="Arial" w:hAnsi="Arial" w:cs="Arial"/>
          <w:b/>
          <w:bCs/>
          <w:sz w:val="24"/>
          <w:szCs w:val="24"/>
        </w:rPr>
        <w:t xml:space="preserve">- </w:t>
      </w:r>
      <w:r w:rsidRPr="005325D1">
        <w:rPr>
          <w:rFonts w:ascii="Arial" w:hAnsi="Arial" w:cs="Arial"/>
          <w:spacing w:val="2"/>
          <w:sz w:val="24"/>
          <w:szCs w:val="24"/>
        </w:rPr>
        <w:t>P</w:t>
      </w:r>
      <w:r w:rsidRPr="005325D1">
        <w:rPr>
          <w:rFonts w:ascii="Arial" w:hAnsi="Arial" w:cs="Arial"/>
          <w:spacing w:val="-2"/>
          <w:sz w:val="24"/>
          <w:szCs w:val="24"/>
        </w:rPr>
        <w:t>r</w:t>
      </w:r>
      <w:r w:rsidRPr="005325D1">
        <w:rPr>
          <w:rFonts w:ascii="Arial" w:hAnsi="Arial" w:cs="Arial"/>
          <w:spacing w:val="-4"/>
          <w:sz w:val="24"/>
          <w:szCs w:val="24"/>
        </w:rPr>
        <w:t>o</w:t>
      </w:r>
      <w:r w:rsidRPr="005325D1">
        <w:rPr>
          <w:rFonts w:ascii="Arial" w:hAnsi="Arial" w:cs="Arial"/>
          <w:spacing w:val="3"/>
          <w:sz w:val="24"/>
          <w:szCs w:val="24"/>
        </w:rPr>
        <w:t>b</w:t>
      </w:r>
      <w:r w:rsidRPr="005325D1">
        <w:rPr>
          <w:rFonts w:ascii="Arial" w:hAnsi="Arial" w:cs="Arial"/>
          <w:spacing w:val="-2"/>
          <w:sz w:val="24"/>
          <w:szCs w:val="24"/>
        </w:rPr>
        <w:t>l</w:t>
      </w:r>
      <w:r w:rsidRPr="005325D1">
        <w:rPr>
          <w:rFonts w:ascii="Arial" w:hAnsi="Arial" w:cs="Arial"/>
          <w:spacing w:val="-4"/>
          <w:sz w:val="24"/>
          <w:szCs w:val="24"/>
        </w:rPr>
        <w:t>e</w:t>
      </w:r>
      <w:r w:rsidRPr="005325D1">
        <w:rPr>
          <w:rFonts w:ascii="Arial" w:hAnsi="Arial" w:cs="Arial"/>
          <w:spacing w:val="5"/>
          <w:sz w:val="24"/>
          <w:szCs w:val="24"/>
        </w:rPr>
        <w:t>m</w:t>
      </w:r>
      <w:r w:rsidRPr="005325D1">
        <w:rPr>
          <w:rFonts w:ascii="Arial" w:hAnsi="Arial" w:cs="Arial"/>
          <w:spacing w:val="-4"/>
          <w:sz w:val="24"/>
          <w:szCs w:val="24"/>
        </w:rPr>
        <w:t>a</w:t>
      </w:r>
      <w:r w:rsidRPr="005325D1">
        <w:rPr>
          <w:rFonts w:ascii="Arial" w:hAnsi="Arial" w:cs="Arial"/>
          <w:sz w:val="24"/>
          <w:szCs w:val="24"/>
        </w:rPr>
        <w:t>s</w:t>
      </w:r>
      <w:r w:rsidRPr="005325D1">
        <w:rPr>
          <w:rFonts w:ascii="Arial" w:hAnsi="Arial" w:cs="Arial"/>
          <w:spacing w:val="2"/>
          <w:sz w:val="24"/>
          <w:szCs w:val="24"/>
        </w:rPr>
        <w:t xml:space="preserve"> </w:t>
      </w:r>
      <w:r w:rsidRPr="005325D1">
        <w:rPr>
          <w:rFonts w:ascii="Arial" w:hAnsi="Arial" w:cs="Arial"/>
          <w:spacing w:val="-4"/>
          <w:sz w:val="24"/>
          <w:szCs w:val="24"/>
        </w:rPr>
        <w:t>e</w:t>
      </w:r>
      <w:r w:rsidRPr="005325D1">
        <w:rPr>
          <w:rFonts w:ascii="Arial" w:hAnsi="Arial" w:cs="Arial"/>
          <w:sz w:val="24"/>
          <w:szCs w:val="24"/>
        </w:rPr>
        <w:t>s</w:t>
      </w:r>
      <w:r w:rsidRPr="005325D1">
        <w:rPr>
          <w:rFonts w:ascii="Arial" w:hAnsi="Arial" w:cs="Arial"/>
          <w:spacing w:val="3"/>
          <w:sz w:val="24"/>
          <w:szCs w:val="24"/>
        </w:rPr>
        <w:t>p</w:t>
      </w:r>
      <w:r w:rsidRPr="005325D1">
        <w:rPr>
          <w:rFonts w:ascii="Arial" w:hAnsi="Arial" w:cs="Arial"/>
          <w:spacing w:val="-4"/>
          <w:sz w:val="24"/>
          <w:szCs w:val="24"/>
        </w:rPr>
        <w:t>e</w:t>
      </w:r>
      <w:r w:rsidRPr="005325D1">
        <w:rPr>
          <w:rFonts w:ascii="Arial" w:hAnsi="Arial" w:cs="Arial"/>
          <w:sz w:val="24"/>
          <w:szCs w:val="24"/>
        </w:rPr>
        <w:t>c</w:t>
      </w:r>
      <w:r w:rsidRPr="005325D1">
        <w:rPr>
          <w:rFonts w:ascii="Arial" w:hAnsi="Arial" w:cs="Arial"/>
          <w:spacing w:val="1"/>
          <w:sz w:val="24"/>
          <w:szCs w:val="24"/>
        </w:rPr>
        <w:t>í</w:t>
      </w:r>
      <w:r w:rsidRPr="005325D1">
        <w:rPr>
          <w:rFonts w:ascii="Arial" w:hAnsi="Arial" w:cs="Arial"/>
          <w:spacing w:val="-6"/>
          <w:sz w:val="24"/>
          <w:szCs w:val="24"/>
        </w:rPr>
        <w:t>f</w:t>
      </w:r>
      <w:r w:rsidRPr="005325D1">
        <w:rPr>
          <w:rFonts w:ascii="Arial" w:hAnsi="Arial" w:cs="Arial"/>
          <w:spacing w:val="-2"/>
          <w:sz w:val="24"/>
          <w:szCs w:val="24"/>
        </w:rPr>
        <w:t>i</w:t>
      </w:r>
      <w:r w:rsidRPr="005325D1">
        <w:rPr>
          <w:rFonts w:ascii="Arial" w:hAnsi="Arial" w:cs="Arial"/>
          <w:sz w:val="24"/>
          <w:szCs w:val="24"/>
        </w:rPr>
        <w:t>c</w:t>
      </w:r>
      <w:r w:rsidRPr="005325D1">
        <w:rPr>
          <w:rFonts w:ascii="Arial" w:hAnsi="Arial" w:cs="Arial"/>
          <w:spacing w:val="-4"/>
          <w:sz w:val="24"/>
          <w:szCs w:val="24"/>
        </w:rPr>
        <w:t>o</w:t>
      </w:r>
      <w:r w:rsidRPr="005325D1">
        <w:rPr>
          <w:rFonts w:ascii="Arial" w:hAnsi="Arial" w:cs="Arial"/>
          <w:sz w:val="24"/>
          <w:szCs w:val="24"/>
        </w:rPr>
        <w:t>s</w:t>
      </w:r>
    </w:p>
    <w:p w:rsidR="005325D1" w:rsidRPr="005325D1" w:rsidRDefault="005325D1" w:rsidP="005325D1">
      <w:pPr>
        <w:spacing w:line="360" w:lineRule="auto"/>
        <w:ind w:left="1418"/>
        <w:jc w:val="both"/>
        <w:rPr>
          <w:rFonts w:ascii="Arial" w:hAnsi="Arial" w:cs="Arial"/>
          <w:b/>
          <w:sz w:val="24"/>
          <w:szCs w:val="24"/>
        </w:rPr>
      </w:pPr>
      <w:r w:rsidRPr="005325D1">
        <w:rPr>
          <w:rFonts w:ascii="Arial" w:hAnsi="Arial" w:cs="Arial"/>
          <w:b/>
          <w:sz w:val="24"/>
          <w:szCs w:val="24"/>
        </w:rPr>
        <w:t>CAPITULO III</w:t>
      </w:r>
    </w:p>
    <w:p w:rsidR="005325D1" w:rsidRPr="005325D1" w:rsidRDefault="005325D1" w:rsidP="005325D1">
      <w:pPr>
        <w:spacing w:line="360" w:lineRule="auto"/>
        <w:ind w:left="1418"/>
        <w:jc w:val="both"/>
        <w:rPr>
          <w:rFonts w:ascii="Arial" w:hAnsi="Arial" w:cs="Arial"/>
          <w:b/>
          <w:sz w:val="24"/>
          <w:szCs w:val="24"/>
        </w:rPr>
      </w:pPr>
      <w:r w:rsidRPr="005325D1">
        <w:rPr>
          <w:rFonts w:ascii="Arial" w:hAnsi="Arial" w:cs="Arial"/>
          <w:b/>
          <w:sz w:val="24"/>
          <w:szCs w:val="24"/>
        </w:rPr>
        <w:t>ASPECTOS CIENTÍFICOS DEL PROYECTO</w:t>
      </w:r>
    </w:p>
    <w:p w:rsidR="005325D1" w:rsidRPr="005325D1" w:rsidRDefault="005325D1" w:rsidP="005325D1">
      <w:pPr>
        <w:widowControl w:val="0"/>
        <w:autoSpaceDE w:val="0"/>
        <w:autoSpaceDN w:val="0"/>
        <w:adjustRightInd w:val="0"/>
        <w:spacing w:before="8" w:line="360" w:lineRule="auto"/>
        <w:ind w:left="1418" w:right="-39"/>
        <w:rPr>
          <w:rFonts w:ascii="Arial" w:hAnsi="Arial" w:cs="Arial"/>
          <w:sz w:val="24"/>
          <w:szCs w:val="24"/>
        </w:rPr>
      </w:pPr>
      <w:r w:rsidRPr="005325D1">
        <w:rPr>
          <w:rFonts w:ascii="Arial" w:hAnsi="Arial" w:cs="Arial"/>
          <w:spacing w:val="1"/>
          <w:sz w:val="24"/>
          <w:szCs w:val="24"/>
        </w:rPr>
        <w:t>2.1.</w:t>
      </w:r>
      <w:r w:rsidRPr="005325D1">
        <w:rPr>
          <w:rFonts w:ascii="Arial" w:hAnsi="Arial" w:cs="Arial"/>
          <w:spacing w:val="1"/>
          <w:sz w:val="24"/>
          <w:szCs w:val="24"/>
        </w:rPr>
        <w:tab/>
        <w:t>O</w:t>
      </w:r>
      <w:r w:rsidRPr="005325D1">
        <w:rPr>
          <w:rFonts w:ascii="Arial" w:hAnsi="Arial" w:cs="Arial"/>
          <w:spacing w:val="3"/>
          <w:sz w:val="24"/>
          <w:szCs w:val="24"/>
        </w:rPr>
        <w:t>b</w:t>
      </w:r>
      <w:r w:rsidRPr="005325D1">
        <w:rPr>
          <w:rFonts w:ascii="Arial" w:hAnsi="Arial" w:cs="Arial"/>
          <w:spacing w:val="-2"/>
          <w:sz w:val="24"/>
          <w:szCs w:val="24"/>
        </w:rPr>
        <w:t>j</w:t>
      </w:r>
      <w:r w:rsidRPr="005325D1">
        <w:rPr>
          <w:rFonts w:ascii="Arial" w:hAnsi="Arial" w:cs="Arial"/>
          <w:spacing w:val="-4"/>
          <w:sz w:val="24"/>
          <w:szCs w:val="24"/>
        </w:rPr>
        <w:t>e</w:t>
      </w:r>
      <w:r w:rsidRPr="005325D1">
        <w:rPr>
          <w:rFonts w:ascii="Arial" w:hAnsi="Arial" w:cs="Arial"/>
          <w:spacing w:val="1"/>
          <w:sz w:val="24"/>
          <w:szCs w:val="24"/>
        </w:rPr>
        <w:t>t</w:t>
      </w:r>
      <w:r w:rsidRPr="005325D1">
        <w:rPr>
          <w:rFonts w:ascii="Arial" w:hAnsi="Arial" w:cs="Arial"/>
          <w:spacing w:val="-2"/>
          <w:sz w:val="24"/>
          <w:szCs w:val="24"/>
        </w:rPr>
        <w:t>i</w:t>
      </w:r>
      <w:r w:rsidRPr="005325D1">
        <w:rPr>
          <w:rFonts w:ascii="Arial" w:hAnsi="Arial" w:cs="Arial"/>
          <w:spacing w:val="-7"/>
          <w:sz w:val="24"/>
          <w:szCs w:val="24"/>
        </w:rPr>
        <w:t>v</w:t>
      </w:r>
      <w:r w:rsidRPr="005325D1">
        <w:rPr>
          <w:rFonts w:ascii="Arial" w:hAnsi="Arial" w:cs="Arial"/>
          <w:sz w:val="24"/>
          <w:szCs w:val="24"/>
        </w:rPr>
        <w:t>o</w:t>
      </w:r>
      <w:r w:rsidRPr="005325D1">
        <w:rPr>
          <w:rFonts w:ascii="Arial" w:hAnsi="Arial" w:cs="Arial"/>
          <w:spacing w:val="-2"/>
          <w:sz w:val="24"/>
          <w:szCs w:val="24"/>
        </w:rPr>
        <w:t xml:space="preserve"> </w:t>
      </w:r>
      <w:r w:rsidRPr="005325D1">
        <w:rPr>
          <w:rFonts w:ascii="Arial" w:hAnsi="Arial" w:cs="Arial"/>
          <w:spacing w:val="1"/>
          <w:sz w:val="24"/>
          <w:szCs w:val="24"/>
        </w:rPr>
        <w:t>G</w:t>
      </w:r>
      <w:r w:rsidRPr="005325D1">
        <w:rPr>
          <w:rFonts w:ascii="Arial" w:hAnsi="Arial" w:cs="Arial"/>
          <w:spacing w:val="-4"/>
          <w:sz w:val="24"/>
          <w:szCs w:val="24"/>
        </w:rPr>
        <w:t>e</w:t>
      </w:r>
      <w:r w:rsidRPr="005325D1">
        <w:rPr>
          <w:rFonts w:ascii="Arial" w:hAnsi="Arial" w:cs="Arial"/>
          <w:spacing w:val="3"/>
          <w:sz w:val="24"/>
          <w:szCs w:val="24"/>
        </w:rPr>
        <w:t>n</w:t>
      </w:r>
      <w:r w:rsidRPr="005325D1">
        <w:rPr>
          <w:rFonts w:ascii="Arial" w:hAnsi="Arial" w:cs="Arial"/>
          <w:spacing w:val="-4"/>
          <w:sz w:val="24"/>
          <w:szCs w:val="24"/>
        </w:rPr>
        <w:t>e</w:t>
      </w:r>
      <w:r w:rsidRPr="005325D1">
        <w:rPr>
          <w:rFonts w:ascii="Arial" w:hAnsi="Arial" w:cs="Arial"/>
          <w:spacing w:val="-2"/>
          <w:sz w:val="24"/>
          <w:szCs w:val="24"/>
        </w:rPr>
        <w:t>r</w:t>
      </w:r>
      <w:r w:rsidRPr="005325D1">
        <w:rPr>
          <w:rFonts w:ascii="Arial" w:hAnsi="Arial" w:cs="Arial"/>
          <w:spacing w:val="-4"/>
          <w:sz w:val="24"/>
          <w:szCs w:val="24"/>
        </w:rPr>
        <w:t>a</w:t>
      </w:r>
      <w:r w:rsidRPr="005325D1">
        <w:rPr>
          <w:rFonts w:ascii="Arial" w:hAnsi="Arial" w:cs="Arial"/>
          <w:sz w:val="24"/>
          <w:szCs w:val="24"/>
        </w:rPr>
        <w:t>l</w:t>
      </w:r>
      <w:r w:rsidRPr="005325D1">
        <w:rPr>
          <w:rFonts w:ascii="Arial" w:hAnsi="Arial" w:cs="Arial"/>
          <w:spacing w:val="7"/>
          <w:sz w:val="24"/>
          <w:szCs w:val="24"/>
        </w:rPr>
        <w:t xml:space="preserve"> </w:t>
      </w:r>
      <w:r w:rsidRPr="005325D1">
        <w:rPr>
          <w:rFonts w:ascii="Arial" w:hAnsi="Arial" w:cs="Arial"/>
          <w:sz w:val="24"/>
          <w:szCs w:val="24"/>
        </w:rPr>
        <w:t>y</w:t>
      </w:r>
      <w:r w:rsidRPr="005325D1">
        <w:rPr>
          <w:rFonts w:ascii="Arial" w:hAnsi="Arial" w:cs="Arial"/>
          <w:spacing w:val="-5"/>
          <w:sz w:val="24"/>
          <w:szCs w:val="24"/>
        </w:rPr>
        <w:t xml:space="preserve"> </w:t>
      </w:r>
      <w:r w:rsidRPr="005325D1">
        <w:rPr>
          <w:rFonts w:ascii="Arial" w:hAnsi="Arial" w:cs="Arial"/>
          <w:spacing w:val="-4"/>
          <w:sz w:val="24"/>
          <w:szCs w:val="24"/>
        </w:rPr>
        <w:t>o</w:t>
      </w:r>
      <w:r w:rsidRPr="005325D1">
        <w:rPr>
          <w:rFonts w:ascii="Arial" w:hAnsi="Arial" w:cs="Arial"/>
          <w:spacing w:val="3"/>
          <w:sz w:val="24"/>
          <w:szCs w:val="24"/>
        </w:rPr>
        <w:t>b</w:t>
      </w:r>
      <w:r w:rsidRPr="005325D1">
        <w:rPr>
          <w:rFonts w:ascii="Arial" w:hAnsi="Arial" w:cs="Arial"/>
          <w:spacing w:val="-2"/>
          <w:sz w:val="24"/>
          <w:szCs w:val="24"/>
        </w:rPr>
        <w:t>j</w:t>
      </w:r>
      <w:r w:rsidRPr="005325D1">
        <w:rPr>
          <w:rFonts w:ascii="Arial" w:hAnsi="Arial" w:cs="Arial"/>
          <w:spacing w:val="-4"/>
          <w:sz w:val="24"/>
          <w:szCs w:val="24"/>
        </w:rPr>
        <w:t>e</w:t>
      </w:r>
      <w:r w:rsidRPr="005325D1">
        <w:rPr>
          <w:rFonts w:ascii="Arial" w:hAnsi="Arial" w:cs="Arial"/>
          <w:spacing w:val="1"/>
          <w:sz w:val="24"/>
          <w:szCs w:val="24"/>
        </w:rPr>
        <w:t>t</w:t>
      </w:r>
      <w:r w:rsidRPr="005325D1">
        <w:rPr>
          <w:rFonts w:ascii="Arial" w:hAnsi="Arial" w:cs="Arial"/>
          <w:spacing w:val="5"/>
          <w:sz w:val="24"/>
          <w:szCs w:val="24"/>
        </w:rPr>
        <w:t>i</w:t>
      </w:r>
      <w:r w:rsidRPr="005325D1">
        <w:rPr>
          <w:rFonts w:ascii="Arial" w:hAnsi="Arial" w:cs="Arial"/>
          <w:spacing w:val="-7"/>
          <w:sz w:val="24"/>
          <w:szCs w:val="24"/>
        </w:rPr>
        <w:t>v</w:t>
      </w:r>
      <w:r w:rsidRPr="005325D1">
        <w:rPr>
          <w:rFonts w:ascii="Arial" w:hAnsi="Arial" w:cs="Arial"/>
          <w:spacing w:val="-4"/>
          <w:sz w:val="24"/>
          <w:szCs w:val="24"/>
        </w:rPr>
        <w:t>o</w:t>
      </w:r>
      <w:r w:rsidRPr="005325D1">
        <w:rPr>
          <w:rFonts w:ascii="Arial" w:hAnsi="Arial" w:cs="Arial"/>
          <w:sz w:val="24"/>
          <w:szCs w:val="24"/>
        </w:rPr>
        <w:t>s</w:t>
      </w:r>
      <w:r w:rsidRPr="005325D1">
        <w:rPr>
          <w:rFonts w:ascii="Arial" w:hAnsi="Arial" w:cs="Arial"/>
          <w:spacing w:val="9"/>
          <w:sz w:val="24"/>
          <w:szCs w:val="24"/>
        </w:rPr>
        <w:t xml:space="preserve"> </w:t>
      </w:r>
      <w:r w:rsidRPr="005325D1">
        <w:rPr>
          <w:rFonts w:ascii="Arial" w:hAnsi="Arial" w:cs="Arial"/>
          <w:spacing w:val="-4"/>
          <w:sz w:val="24"/>
          <w:szCs w:val="24"/>
        </w:rPr>
        <w:t>e</w:t>
      </w:r>
      <w:r w:rsidRPr="005325D1">
        <w:rPr>
          <w:rFonts w:ascii="Arial" w:hAnsi="Arial" w:cs="Arial"/>
          <w:sz w:val="24"/>
          <w:szCs w:val="24"/>
        </w:rPr>
        <w:t>s</w:t>
      </w:r>
      <w:r w:rsidRPr="005325D1">
        <w:rPr>
          <w:rFonts w:ascii="Arial" w:hAnsi="Arial" w:cs="Arial"/>
          <w:spacing w:val="3"/>
          <w:sz w:val="24"/>
          <w:szCs w:val="24"/>
        </w:rPr>
        <w:t>p</w:t>
      </w:r>
      <w:r w:rsidRPr="005325D1">
        <w:rPr>
          <w:rFonts w:ascii="Arial" w:hAnsi="Arial" w:cs="Arial"/>
          <w:spacing w:val="-4"/>
          <w:sz w:val="24"/>
          <w:szCs w:val="24"/>
        </w:rPr>
        <w:t>e</w:t>
      </w:r>
      <w:r w:rsidRPr="005325D1">
        <w:rPr>
          <w:rFonts w:ascii="Arial" w:hAnsi="Arial" w:cs="Arial"/>
          <w:sz w:val="24"/>
          <w:szCs w:val="24"/>
        </w:rPr>
        <w:t>c</w:t>
      </w:r>
      <w:r w:rsidRPr="005325D1">
        <w:rPr>
          <w:rFonts w:ascii="Arial" w:hAnsi="Arial" w:cs="Arial"/>
          <w:spacing w:val="1"/>
          <w:sz w:val="24"/>
          <w:szCs w:val="24"/>
        </w:rPr>
        <w:t>í</w:t>
      </w:r>
      <w:r w:rsidRPr="005325D1">
        <w:rPr>
          <w:rFonts w:ascii="Arial" w:hAnsi="Arial" w:cs="Arial"/>
          <w:spacing w:val="-6"/>
          <w:sz w:val="24"/>
          <w:szCs w:val="24"/>
        </w:rPr>
        <w:t>f</w:t>
      </w:r>
      <w:r w:rsidRPr="005325D1">
        <w:rPr>
          <w:rFonts w:ascii="Arial" w:hAnsi="Arial" w:cs="Arial"/>
          <w:spacing w:val="-2"/>
          <w:sz w:val="24"/>
          <w:szCs w:val="24"/>
        </w:rPr>
        <w:t>i</w:t>
      </w:r>
      <w:r w:rsidRPr="005325D1">
        <w:rPr>
          <w:rFonts w:ascii="Arial" w:hAnsi="Arial" w:cs="Arial"/>
          <w:sz w:val="24"/>
          <w:szCs w:val="24"/>
        </w:rPr>
        <w:t>c</w:t>
      </w:r>
      <w:r w:rsidRPr="005325D1">
        <w:rPr>
          <w:rFonts w:ascii="Arial" w:hAnsi="Arial" w:cs="Arial"/>
          <w:spacing w:val="-4"/>
          <w:sz w:val="24"/>
          <w:szCs w:val="24"/>
        </w:rPr>
        <w:t>o</w:t>
      </w:r>
      <w:r w:rsidRPr="005325D1">
        <w:rPr>
          <w:rFonts w:ascii="Arial" w:hAnsi="Arial" w:cs="Arial"/>
          <w:sz w:val="24"/>
          <w:szCs w:val="24"/>
        </w:rPr>
        <w:t>s.</w:t>
      </w:r>
    </w:p>
    <w:p w:rsidR="005325D1" w:rsidRPr="005325D1" w:rsidRDefault="005325D1" w:rsidP="005325D1">
      <w:pPr>
        <w:widowControl w:val="0"/>
        <w:autoSpaceDE w:val="0"/>
        <w:autoSpaceDN w:val="0"/>
        <w:adjustRightInd w:val="0"/>
        <w:spacing w:line="360" w:lineRule="auto"/>
        <w:ind w:left="1418" w:right="-39"/>
        <w:rPr>
          <w:rFonts w:ascii="Arial" w:hAnsi="Arial" w:cs="Arial"/>
          <w:sz w:val="24"/>
          <w:szCs w:val="24"/>
        </w:rPr>
      </w:pPr>
      <w:r w:rsidRPr="005325D1">
        <w:rPr>
          <w:rFonts w:ascii="Arial" w:hAnsi="Arial" w:cs="Arial"/>
          <w:spacing w:val="-2"/>
          <w:position w:val="-1"/>
          <w:sz w:val="24"/>
          <w:szCs w:val="24"/>
        </w:rPr>
        <w:t>2.2</w:t>
      </w:r>
      <w:r w:rsidRPr="005325D1">
        <w:rPr>
          <w:rFonts w:ascii="Arial" w:hAnsi="Arial" w:cs="Arial"/>
          <w:spacing w:val="-2"/>
          <w:position w:val="-1"/>
          <w:sz w:val="24"/>
          <w:szCs w:val="24"/>
        </w:rPr>
        <w:tab/>
        <w:t>Hi</w:t>
      </w:r>
      <w:r w:rsidRPr="005325D1">
        <w:rPr>
          <w:rFonts w:ascii="Arial" w:hAnsi="Arial" w:cs="Arial"/>
          <w:spacing w:val="3"/>
          <w:position w:val="-1"/>
          <w:sz w:val="24"/>
          <w:szCs w:val="24"/>
        </w:rPr>
        <w:t>pó</w:t>
      </w:r>
      <w:r w:rsidRPr="005325D1">
        <w:rPr>
          <w:rFonts w:ascii="Arial" w:hAnsi="Arial" w:cs="Arial"/>
          <w:spacing w:val="1"/>
          <w:position w:val="-1"/>
          <w:sz w:val="24"/>
          <w:szCs w:val="24"/>
        </w:rPr>
        <w:t>t</w:t>
      </w:r>
      <w:r w:rsidRPr="005325D1">
        <w:rPr>
          <w:rFonts w:ascii="Arial" w:hAnsi="Arial" w:cs="Arial"/>
          <w:spacing w:val="-4"/>
          <w:position w:val="-1"/>
          <w:sz w:val="24"/>
          <w:szCs w:val="24"/>
        </w:rPr>
        <w:t>e</w:t>
      </w:r>
      <w:r w:rsidRPr="005325D1">
        <w:rPr>
          <w:rFonts w:ascii="Arial" w:hAnsi="Arial" w:cs="Arial"/>
          <w:position w:val="-1"/>
          <w:sz w:val="24"/>
          <w:szCs w:val="24"/>
        </w:rPr>
        <w:t>s</w:t>
      </w:r>
      <w:r w:rsidRPr="005325D1">
        <w:rPr>
          <w:rFonts w:ascii="Arial" w:hAnsi="Arial" w:cs="Arial"/>
          <w:spacing w:val="-2"/>
          <w:position w:val="-1"/>
          <w:sz w:val="24"/>
          <w:szCs w:val="24"/>
        </w:rPr>
        <w:t>i</w:t>
      </w:r>
      <w:r w:rsidRPr="005325D1">
        <w:rPr>
          <w:rFonts w:ascii="Arial" w:hAnsi="Arial" w:cs="Arial"/>
          <w:position w:val="-1"/>
          <w:sz w:val="24"/>
          <w:szCs w:val="24"/>
        </w:rPr>
        <w:t>s</w:t>
      </w:r>
      <w:r w:rsidRPr="005325D1">
        <w:rPr>
          <w:rFonts w:ascii="Arial" w:hAnsi="Arial" w:cs="Arial"/>
          <w:spacing w:val="2"/>
          <w:position w:val="-1"/>
          <w:sz w:val="24"/>
          <w:szCs w:val="24"/>
        </w:rPr>
        <w:t xml:space="preserve"> </w:t>
      </w:r>
      <w:r w:rsidRPr="005325D1">
        <w:rPr>
          <w:rFonts w:ascii="Arial" w:hAnsi="Arial" w:cs="Arial"/>
          <w:spacing w:val="-7"/>
          <w:position w:val="-1"/>
          <w:sz w:val="24"/>
          <w:szCs w:val="24"/>
        </w:rPr>
        <w:t>y</w:t>
      </w:r>
      <w:r w:rsidRPr="005325D1">
        <w:rPr>
          <w:rFonts w:ascii="Arial" w:hAnsi="Arial" w:cs="Arial"/>
          <w:spacing w:val="1"/>
          <w:position w:val="-1"/>
          <w:sz w:val="24"/>
          <w:szCs w:val="24"/>
        </w:rPr>
        <w:t>/</w:t>
      </w:r>
      <w:r w:rsidRPr="005325D1">
        <w:rPr>
          <w:rFonts w:ascii="Arial" w:hAnsi="Arial" w:cs="Arial"/>
          <w:position w:val="-1"/>
          <w:sz w:val="24"/>
          <w:szCs w:val="24"/>
        </w:rPr>
        <w:t>o</w:t>
      </w:r>
      <w:r w:rsidRPr="005325D1">
        <w:rPr>
          <w:rFonts w:ascii="Arial" w:hAnsi="Arial" w:cs="Arial"/>
          <w:spacing w:val="-2"/>
          <w:position w:val="-1"/>
          <w:sz w:val="24"/>
          <w:szCs w:val="24"/>
        </w:rPr>
        <w:t xml:space="preserve"> </w:t>
      </w:r>
      <w:r w:rsidRPr="005325D1">
        <w:rPr>
          <w:rFonts w:ascii="Arial" w:hAnsi="Arial" w:cs="Arial"/>
          <w:position w:val="-1"/>
          <w:sz w:val="24"/>
          <w:szCs w:val="24"/>
        </w:rPr>
        <w:t>s</w:t>
      </w:r>
      <w:r w:rsidRPr="005325D1">
        <w:rPr>
          <w:rFonts w:ascii="Arial" w:hAnsi="Arial" w:cs="Arial"/>
          <w:spacing w:val="-2"/>
          <w:position w:val="-1"/>
          <w:sz w:val="24"/>
          <w:szCs w:val="24"/>
        </w:rPr>
        <w:t>i</w:t>
      </w:r>
      <w:r w:rsidRPr="005325D1">
        <w:rPr>
          <w:rFonts w:ascii="Arial" w:hAnsi="Arial" w:cs="Arial"/>
          <w:position w:val="-1"/>
          <w:sz w:val="24"/>
          <w:szCs w:val="24"/>
        </w:rPr>
        <w:t>s</w:t>
      </w:r>
      <w:r w:rsidRPr="005325D1">
        <w:rPr>
          <w:rFonts w:ascii="Arial" w:hAnsi="Arial" w:cs="Arial"/>
          <w:spacing w:val="1"/>
          <w:position w:val="-1"/>
          <w:sz w:val="24"/>
          <w:szCs w:val="24"/>
        </w:rPr>
        <w:t>t</w:t>
      </w:r>
      <w:r w:rsidRPr="005325D1">
        <w:rPr>
          <w:rFonts w:ascii="Arial" w:hAnsi="Arial" w:cs="Arial"/>
          <w:spacing w:val="-4"/>
          <w:position w:val="-1"/>
          <w:sz w:val="24"/>
          <w:szCs w:val="24"/>
        </w:rPr>
        <w:t>e</w:t>
      </w:r>
      <w:r w:rsidRPr="005325D1">
        <w:rPr>
          <w:rFonts w:ascii="Arial" w:hAnsi="Arial" w:cs="Arial"/>
          <w:spacing w:val="5"/>
          <w:position w:val="-1"/>
          <w:sz w:val="24"/>
          <w:szCs w:val="24"/>
        </w:rPr>
        <w:t>m</w:t>
      </w:r>
      <w:r w:rsidRPr="005325D1">
        <w:rPr>
          <w:rFonts w:ascii="Arial" w:hAnsi="Arial" w:cs="Arial"/>
          <w:position w:val="-1"/>
          <w:sz w:val="24"/>
          <w:szCs w:val="24"/>
        </w:rPr>
        <w:t>a</w:t>
      </w:r>
      <w:r w:rsidRPr="005325D1">
        <w:rPr>
          <w:rFonts w:ascii="Arial" w:hAnsi="Arial" w:cs="Arial"/>
          <w:spacing w:val="-2"/>
          <w:position w:val="-1"/>
          <w:sz w:val="24"/>
          <w:szCs w:val="24"/>
        </w:rPr>
        <w:t xml:space="preserve"> </w:t>
      </w:r>
      <w:r w:rsidRPr="005325D1">
        <w:rPr>
          <w:rFonts w:ascii="Arial" w:hAnsi="Arial" w:cs="Arial"/>
          <w:spacing w:val="3"/>
          <w:position w:val="-1"/>
          <w:sz w:val="24"/>
          <w:szCs w:val="24"/>
        </w:rPr>
        <w:t>d</w:t>
      </w:r>
      <w:r w:rsidRPr="005325D1">
        <w:rPr>
          <w:rFonts w:ascii="Arial" w:hAnsi="Arial" w:cs="Arial"/>
          <w:position w:val="-1"/>
          <w:sz w:val="24"/>
          <w:szCs w:val="24"/>
        </w:rPr>
        <w:t>e</w:t>
      </w:r>
      <w:r w:rsidRPr="005325D1">
        <w:rPr>
          <w:rFonts w:ascii="Arial" w:hAnsi="Arial" w:cs="Arial"/>
          <w:spacing w:val="-9"/>
          <w:position w:val="-1"/>
          <w:sz w:val="24"/>
          <w:szCs w:val="24"/>
        </w:rPr>
        <w:t xml:space="preserve"> </w:t>
      </w:r>
      <w:r w:rsidRPr="005325D1">
        <w:rPr>
          <w:rFonts w:ascii="Arial" w:hAnsi="Arial" w:cs="Arial"/>
          <w:spacing w:val="3"/>
          <w:position w:val="-1"/>
          <w:sz w:val="24"/>
          <w:szCs w:val="24"/>
        </w:rPr>
        <w:t>h</w:t>
      </w:r>
      <w:r w:rsidRPr="005325D1">
        <w:rPr>
          <w:rFonts w:ascii="Arial" w:hAnsi="Arial" w:cs="Arial"/>
          <w:spacing w:val="-2"/>
          <w:position w:val="-1"/>
          <w:sz w:val="24"/>
          <w:szCs w:val="24"/>
        </w:rPr>
        <w:t>i</w:t>
      </w:r>
      <w:r w:rsidRPr="005325D1">
        <w:rPr>
          <w:rFonts w:ascii="Arial" w:hAnsi="Arial" w:cs="Arial"/>
          <w:spacing w:val="-4"/>
          <w:position w:val="-1"/>
          <w:sz w:val="24"/>
          <w:szCs w:val="24"/>
        </w:rPr>
        <w:t>p</w:t>
      </w:r>
      <w:r w:rsidRPr="005325D1">
        <w:rPr>
          <w:rFonts w:ascii="Arial" w:hAnsi="Arial" w:cs="Arial"/>
          <w:spacing w:val="3"/>
          <w:position w:val="-1"/>
          <w:sz w:val="24"/>
          <w:szCs w:val="24"/>
        </w:rPr>
        <w:t>ó</w:t>
      </w:r>
      <w:r w:rsidRPr="005325D1">
        <w:rPr>
          <w:rFonts w:ascii="Arial" w:hAnsi="Arial" w:cs="Arial"/>
          <w:spacing w:val="1"/>
          <w:position w:val="-1"/>
          <w:sz w:val="24"/>
          <w:szCs w:val="24"/>
        </w:rPr>
        <w:t>t</w:t>
      </w:r>
      <w:r w:rsidRPr="005325D1">
        <w:rPr>
          <w:rFonts w:ascii="Arial" w:hAnsi="Arial" w:cs="Arial"/>
          <w:spacing w:val="-4"/>
          <w:position w:val="-1"/>
          <w:sz w:val="24"/>
          <w:szCs w:val="24"/>
        </w:rPr>
        <w:t>e</w:t>
      </w:r>
      <w:r w:rsidRPr="005325D1">
        <w:rPr>
          <w:rFonts w:ascii="Arial" w:hAnsi="Arial" w:cs="Arial"/>
          <w:position w:val="-1"/>
          <w:sz w:val="24"/>
          <w:szCs w:val="24"/>
        </w:rPr>
        <w:t>s</w:t>
      </w:r>
      <w:r w:rsidRPr="005325D1">
        <w:rPr>
          <w:rFonts w:ascii="Arial" w:hAnsi="Arial" w:cs="Arial"/>
          <w:spacing w:val="-2"/>
          <w:position w:val="-1"/>
          <w:sz w:val="24"/>
          <w:szCs w:val="24"/>
        </w:rPr>
        <w:t>i</w:t>
      </w:r>
      <w:r w:rsidRPr="005325D1">
        <w:rPr>
          <w:rFonts w:ascii="Arial" w:hAnsi="Arial" w:cs="Arial"/>
          <w:position w:val="-1"/>
          <w:sz w:val="24"/>
          <w:szCs w:val="24"/>
        </w:rPr>
        <w:t>s.</w:t>
      </w:r>
    </w:p>
    <w:p w:rsidR="005325D1" w:rsidRPr="005325D1" w:rsidRDefault="005325D1" w:rsidP="005325D1">
      <w:pPr>
        <w:widowControl w:val="0"/>
        <w:autoSpaceDE w:val="0"/>
        <w:autoSpaceDN w:val="0"/>
        <w:adjustRightInd w:val="0"/>
        <w:spacing w:line="360" w:lineRule="auto"/>
        <w:ind w:left="1418" w:right="-39"/>
        <w:rPr>
          <w:rFonts w:ascii="Arial" w:hAnsi="Arial" w:cs="Arial"/>
          <w:position w:val="-1"/>
          <w:sz w:val="24"/>
          <w:szCs w:val="24"/>
        </w:rPr>
      </w:pPr>
      <w:r w:rsidRPr="005325D1">
        <w:rPr>
          <w:rFonts w:ascii="Arial" w:hAnsi="Arial" w:cs="Arial"/>
          <w:spacing w:val="2"/>
          <w:position w:val="-1"/>
          <w:sz w:val="24"/>
          <w:szCs w:val="24"/>
        </w:rPr>
        <w:t>V</w:t>
      </w:r>
      <w:r w:rsidRPr="005325D1">
        <w:rPr>
          <w:rFonts w:ascii="Arial" w:hAnsi="Arial" w:cs="Arial"/>
          <w:spacing w:val="-4"/>
          <w:position w:val="-1"/>
          <w:sz w:val="24"/>
          <w:szCs w:val="24"/>
        </w:rPr>
        <w:t>a</w:t>
      </w:r>
      <w:r w:rsidRPr="005325D1">
        <w:rPr>
          <w:rFonts w:ascii="Arial" w:hAnsi="Arial" w:cs="Arial"/>
          <w:spacing w:val="-2"/>
          <w:position w:val="-1"/>
          <w:sz w:val="24"/>
          <w:szCs w:val="24"/>
        </w:rPr>
        <w:t>ri</w:t>
      </w:r>
      <w:r w:rsidRPr="005325D1">
        <w:rPr>
          <w:rFonts w:ascii="Arial" w:hAnsi="Arial" w:cs="Arial"/>
          <w:spacing w:val="-4"/>
          <w:position w:val="-1"/>
          <w:sz w:val="24"/>
          <w:szCs w:val="24"/>
        </w:rPr>
        <w:t>a</w:t>
      </w:r>
      <w:r w:rsidRPr="005325D1">
        <w:rPr>
          <w:rFonts w:ascii="Arial" w:hAnsi="Arial" w:cs="Arial"/>
          <w:spacing w:val="3"/>
          <w:position w:val="-1"/>
          <w:sz w:val="24"/>
          <w:szCs w:val="24"/>
        </w:rPr>
        <w:t>b</w:t>
      </w:r>
      <w:r w:rsidRPr="005325D1">
        <w:rPr>
          <w:rFonts w:ascii="Arial" w:hAnsi="Arial" w:cs="Arial"/>
          <w:spacing w:val="-2"/>
          <w:position w:val="-1"/>
          <w:sz w:val="24"/>
          <w:szCs w:val="24"/>
        </w:rPr>
        <w:t>l</w:t>
      </w:r>
      <w:r w:rsidRPr="005325D1">
        <w:rPr>
          <w:rFonts w:ascii="Arial" w:hAnsi="Arial" w:cs="Arial"/>
          <w:spacing w:val="-4"/>
          <w:position w:val="-1"/>
          <w:sz w:val="24"/>
          <w:szCs w:val="24"/>
        </w:rPr>
        <w:t>e</w:t>
      </w:r>
      <w:r w:rsidRPr="005325D1">
        <w:rPr>
          <w:rFonts w:ascii="Arial" w:hAnsi="Arial" w:cs="Arial"/>
          <w:position w:val="-1"/>
          <w:sz w:val="24"/>
          <w:szCs w:val="24"/>
        </w:rPr>
        <w:t>s</w:t>
      </w:r>
    </w:p>
    <w:p w:rsidR="005325D1" w:rsidRPr="005325D1" w:rsidRDefault="005325D1" w:rsidP="005325D1">
      <w:pPr>
        <w:widowControl w:val="0"/>
        <w:autoSpaceDE w:val="0"/>
        <w:autoSpaceDN w:val="0"/>
        <w:adjustRightInd w:val="0"/>
        <w:spacing w:line="360" w:lineRule="auto"/>
        <w:ind w:left="1418" w:right="-39"/>
        <w:rPr>
          <w:rFonts w:ascii="Arial" w:hAnsi="Arial" w:cs="Arial"/>
          <w:sz w:val="24"/>
          <w:szCs w:val="24"/>
        </w:rPr>
      </w:pPr>
      <w:r w:rsidRPr="005325D1">
        <w:rPr>
          <w:rFonts w:ascii="Arial" w:hAnsi="Arial" w:cs="Arial"/>
          <w:position w:val="-1"/>
          <w:sz w:val="24"/>
          <w:szCs w:val="24"/>
        </w:rPr>
        <w:lastRenderedPageBreak/>
        <w:t>2.3</w:t>
      </w:r>
      <w:r w:rsidRPr="005325D1">
        <w:rPr>
          <w:rFonts w:ascii="Arial" w:hAnsi="Arial" w:cs="Arial"/>
          <w:position w:val="-1"/>
          <w:sz w:val="24"/>
          <w:szCs w:val="24"/>
        </w:rPr>
        <w:tab/>
      </w:r>
      <w:r w:rsidRPr="005325D1">
        <w:rPr>
          <w:rFonts w:ascii="Arial" w:hAnsi="Arial" w:cs="Arial"/>
          <w:sz w:val="24"/>
          <w:szCs w:val="24"/>
        </w:rPr>
        <w:t>Matriz de consistencia del Proyecto</w:t>
      </w:r>
    </w:p>
    <w:p w:rsidR="005325D1" w:rsidRPr="005325D1" w:rsidRDefault="005325D1" w:rsidP="005325D1">
      <w:pPr>
        <w:widowControl w:val="0"/>
        <w:autoSpaceDE w:val="0"/>
        <w:autoSpaceDN w:val="0"/>
        <w:adjustRightInd w:val="0"/>
        <w:spacing w:line="360" w:lineRule="auto"/>
        <w:ind w:left="1418" w:right="-39"/>
        <w:rPr>
          <w:rFonts w:ascii="Arial" w:hAnsi="Arial" w:cs="Arial"/>
          <w:sz w:val="24"/>
          <w:szCs w:val="24"/>
        </w:rPr>
      </w:pPr>
      <w:r w:rsidRPr="005325D1">
        <w:rPr>
          <w:rFonts w:ascii="Arial" w:hAnsi="Arial" w:cs="Arial"/>
          <w:position w:val="-1"/>
          <w:sz w:val="24"/>
          <w:szCs w:val="24"/>
        </w:rPr>
        <w:t>2.4</w:t>
      </w:r>
      <w:r w:rsidRPr="005325D1">
        <w:rPr>
          <w:rFonts w:ascii="Arial" w:hAnsi="Arial" w:cs="Arial"/>
          <w:position w:val="-1"/>
          <w:sz w:val="24"/>
          <w:szCs w:val="24"/>
        </w:rPr>
        <w:tab/>
        <w:t>J</w:t>
      </w:r>
      <w:r w:rsidRPr="005325D1">
        <w:rPr>
          <w:rFonts w:ascii="Arial" w:hAnsi="Arial" w:cs="Arial"/>
          <w:spacing w:val="3"/>
          <w:position w:val="-1"/>
          <w:sz w:val="24"/>
          <w:szCs w:val="24"/>
        </w:rPr>
        <w:t>u</w:t>
      </w:r>
      <w:r w:rsidRPr="005325D1">
        <w:rPr>
          <w:rFonts w:ascii="Arial" w:hAnsi="Arial" w:cs="Arial"/>
          <w:position w:val="-1"/>
          <w:sz w:val="24"/>
          <w:szCs w:val="24"/>
        </w:rPr>
        <w:t>s</w:t>
      </w:r>
      <w:r w:rsidRPr="005325D1">
        <w:rPr>
          <w:rFonts w:ascii="Arial" w:hAnsi="Arial" w:cs="Arial"/>
          <w:spacing w:val="1"/>
          <w:position w:val="-1"/>
          <w:sz w:val="24"/>
          <w:szCs w:val="24"/>
        </w:rPr>
        <w:t>t</w:t>
      </w:r>
      <w:r w:rsidRPr="005325D1">
        <w:rPr>
          <w:rFonts w:ascii="Arial" w:hAnsi="Arial" w:cs="Arial"/>
          <w:spacing w:val="-2"/>
          <w:position w:val="-1"/>
          <w:sz w:val="24"/>
          <w:szCs w:val="24"/>
        </w:rPr>
        <w:t>i</w:t>
      </w:r>
      <w:r w:rsidRPr="005325D1">
        <w:rPr>
          <w:rFonts w:ascii="Arial" w:hAnsi="Arial" w:cs="Arial"/>
          <w:spacing w:val="-6"/>
          <w:position w:val="-1"/>
          <w:sz w:val="24"/>
          <w:szCs w:val="24"/>
        </w:rPr>
        <w:t>f</w:t>
      </w:r>
      <w:r w:rsidRPr="005325D1">
        <w:rPr>
          <w:rFonts w:ascii="Arial" w:hAnsi="Arial" w:cs="Arial"/>
          <w:spacing w:val="-2"/>
          <w:position w:val="-1"/>
          <w:sz w:val="24"/>
          <w:szCs w:val="24"/>
        </w:rPr>
        <w:t>i</w:t>
      </w:r>
      <w:r w:rsidRPr="005325D1">
        <w:rPr>
          <w:rFonts w:ascii="Arial" w:hAnsi="Arial" w:cs="Arial"/>
          <w:position w:val="-1"/>
          <w:sz w:val="24"/>
          <w:szCs w:val="24"/>
        </w:rPr>
        <w:t>c</w:t>
      </w:r>
      <w:r w:rsidRPr="005325D1">
        <w:rPr>
          <w:rFonts w:ascii="Arial" w:hAnsi="Arial" w:cs="Arial"/>
          <w:spacing w:val="-4"/>
          <w:position w:val="-1"/>
          <w:sz w:val="24"/>
          <w:szCs w:val="24"/>
        </w:rPr>
        <w:t>a</w:t>
      </w:r>
      <w:r w:rsidRPr="005325D1">
        <w:rPr>
          <w:rFonts w:ascii="Arial" w:hAnsi="Arial" w:cs="Arial"/>
          <w:position w:val="-1"/>
          <w:sz w:val="24"/>
          <w:szCs w:val="24"/>
        </w:rPr>
        <w:t>c</w:t>
      </w:r>
      <w:r w:rsidRPr="005325D1">
        <w:rPr>
          <w:rFonts w:ascii="Arial" w:hAnsi="Arial" w:cs="Arial"/>
          <w:spacing w:val="-2"/>
          <w:position w:val="-1"/>
          <w:sz w:val="24"/>
          <w:szCs w:val="24"/>
        </w:rPr>
        <w:t>i</w:t>
      </w:r>
      <w:r w:rsidRPr="005325D1">
        <w:rPr>
          <w:rFonts w:ascii="Arial" w:hAnsi="Arial" w:cs="Arial"/>
          <w:spacing w:val="3"/>
          <w:position w:val="-1"/>
          <w:sz w:val="24"/>
          <w:szCs w:val="24"/>
        </w:rPr>
        <w:t>ó</w:t>
      </w:r>
      <w:r w:rsidRPr="005325D1">
        <w:rPr>
          <w:rFonts w:ascii="Arial" w:hAnsi="Arial" w:cs="Arial"/>
          <w:position w:val="-1"/>
          <w:sz w:val="24"/>
          <w:szCs w:val="24"/>
        </w:rPr>
        <w:t>n</w:t>
      </w:r>
      <w:r w:rsidRPr="005325D1">
        <w:rPr>
          <w:rFonts w:ascii="Arial" w:hAnsi="Arial" w:cs="Arial"/>
          <w:spacing w:val="5"/>
          <w:position w:val="-1"/>
          <w:sz w:val="24"/>
          <w:szCs w:val="24"/>
        </w:rPr>
        <w:t xml:space="preserve"> </w:t>
      </w:r>
      <w:r w:rsidRPr="005325D1">
        <w:rPr>
          <w:rFonts w:ascii="Arial" w:hAnsi="Arial" w:cs="Arial"/>
          <w:position w:val="-1"/>
          <w:sz w:val="24"/>
          <w:szCs w:val="24"/>
        </w:rPr>
        <w:t>e</w:t>
      </w:r>
      <w:r w:rsidRPr="005325D1">
        <w:rPr>
          <w:rFonts w:ascii="Arial" w:hAnsi="Arial" w:cs="Arial"/>
          <w:spacing w:val="-2"/>
          <w:position w:val="-1"/>
          <w:sz w:val="24"/>
          <w:szCs w:val="24"/>
        </w:rPr>
        <w:t xml:space="preserve"> </w:t>
      </w:r>
      <w:r w:rsidRPr="005325D1">
        <w:rPr>
          <w:rFonts w:ascii="Arial" w:hAnsi="Arial" w:cs="Arial"/>
          <w:spacing w:val="-9"/>
          <w:position w:val="-1"/>
          <w:sz w:val="24"/>
          <w:szCs w:val="24"/>
        </w:rPr>
        <w:t>i</w:t>
      </w:r>
      <w:r w:rsidRPr="005325D1">
        <w:rPr>
          <w:rFonts w:ascii="Arial" w:hAnsi="Arial" w:cs="Arial"/>
          <w:spacing w:val="5"/>
          <w:position w:val="-1"/>
          <w:sz w:val="24"/>
          <w:szCs w:val="24"/>
        </w:rPr>
        <w:t>m</w:t>
      </w:r>
      <w:r w:rsidRPr="005325D1">
        <w:rPr>
          <w:rFonts w:ascii="Arial" w:hAnsi="Arial" w:cs="Arial"/>
          <w:spacing w:val="3"/>
          <w:position w:val="-1"/>
          <w:sz w:val="24"/>
          <w:szCs w:val="24"/>
        </w:rPr>
        <w:t>p</w:t>
      </w:r>
      <w:r w:rsidRPr="005325D1">
        <w:rPr>
          <w:rFonts w:ascii="Arial" w:hAnsi="Arial" w:cs="Arial"/>
          <w:spacing w:val="-4"/>
          <w:position w:val="-1"/>
          <w:sz w:val="24"/>
          <w:szCs w:val="24"/>
        </w:rPr>
        <w:t>o</w:t>
      </w:r>
      <w:r w:rsidRPr="005325D1">
        <w:rPr>
          <w:rFonts w:ascii="Arial" w:hAnsi="Arial" w:cs="Arial"/>
          <w:spacing w:val="-2"/>
          <w:position w:val="-1"/>
          <w:sz w:val="24"/>
          <w:szCs w:val="24"/>
        </w:rPr>
        <w:t>r</w:t>
      </w:r>
      <w:r w:rsidRPr="005325D1">
        <w:rPr>
          <w:rFonts w:ascii="Arial" w:hAnsi="Arial" w:cs="Arial"/>
          <w:spacing w:val="1"/>
          <w:position w:val="-1"/>
          <w:sz w:val="24"/>
          <w:szCs w:val="24"/>
        </w:rPr>
        <w:t>t</w:t>
      </w:r>
      <w:r w:rsidRPr="005325D1">
        <w:rPr>
          <w:rFonts w:ascii="Arial" w:hAnsi="Arial" w:cs="Arial"/>
          <w:spacing w:val="-4"/>
          <w:position w:val="-1"/>
          <w:sz w:val="24"/>
          <w:szCs w:val="24"/>
        </w:rPr>
        <w:t>a</w:t>
      </w:r>
      <w:r w:rsidRPr="005325D1">
        <w:rPr>
          <w:rFonts w:ascii="Arial" w:hAnsi="Arial" w:cs="Arial"/>
          <w:spacing w:val="3"/>
          <w:position w:val="-1"/>
          <w:sz w:val="24"/>
          <w:szCs w:val="24"/>
        </w:rPr>
        <w:t>n</w:t>
      </w:r>
      <w:r w:rsidRPr="005325D1">
        <w:rPr>
          <w:rFonts w:ascii="Arial" w:hAnsi="Arial" w:cs="Arial"/>
          <w:position w:val="-1"/>
          <w:sz w:val="24"/>
          <w:szCs w:val="24"/>
        </w:rPr>
        <w:t>c</w:t>
      </w:r>
      <w:r w:rsidRPr="005325D1">
        <w:rPr>
          <w:rFonts w:ascii="Arial" w:hAnsi="Arial" w:cs="Arial"/>
          <w:spacing w:val="-2"/>
          <w:position w:val="-1"/>
          <w:sz w:val="24"/>
          <w:szCs w:val="24"/>
        </w:rPr>
        <w:t>i</w:t>
      </w:r>
      <w:r w:rsidRPr="005325D1">
        <w:rPr>
          <w:rFonts w:ascii="Arial" w:hAnsi="Arial" w:cs="Arial"/>
          <w:spacing w:val="-4"/>
          <w:position w:val="-1"/>
          <w:sz w:val="24"/>
          <w:szCs w:val="24"/>
        </w:rPr>
        <w:t>a</w:t>
      </w:r>
      <w:r w:rsidRPr="005325D1">
        <w:rPr>
          <w:rFonts w:ascii="Arial" w:hAnsi="Arial" w:cs="Arial"/>
          <w:position w:val="-1"/>
          <w:sz w:val="24"/>
          <w:szCs w:val="24"/>
        </w:rPr>
        <w:t>.</w:t>
      </w:r>
    </w:p>
    <w:p w:rsidR="005325D1" w:rsidRPr="005325D1" w:rsidRDefault="005325D1" w:rsidP="005325D1">
      <w:pPr>
        <w:widowControl w:val="0"/>
        <w:autoSpaceDE w:val="0"/>
        <w:autoSpaceDN w:val="0"/>
        <w:adjustRightInd w:val="0"/>
        <w:spacing w:line="360" w:lineRule="auto"/>
        <w:ind w:left="1418" w:right="-39"/>
        <w:rPr>
          <w:rFonts w:ascii="Arial" w:hAnsi="Arial" w:cs="Arial"/>
          <w:sz w:val="24"/>
          <w:szCs w:val="24"/>
        </w:rPr>
      </w:pPr>
      <w:r w:rsidRPr="005325D1">
        <w:rPr>
          <w:rFonts w:ascii="Arial" w:hAnsi="Arial" w:cs="Arial"/>
          <w:spacing w:val="3"/>
          <w:sz w:val="24"/>
          <w:szCs w:val="24"/>
        </w:rPr>
        <w:t>2.5</w:t>
      </w:r>
      <w:r w:rsidRPr="005325D1">
        <w:rPr>
          <w:rFonts w:ascii="Arial" w:hAnsi="Arial" w:cs="Arial"/>
          <w:spacing w:val="3"/>
          <w:sz w:val="24"/>
          <w:szCs w:val="24"/>
        </w:rPr>
        <w:tab/>
        <w:t>L</w:t>
      </w:r>
      <w:r w:rsidRPr="005325D1">
        <w:rPr>
          <w:rFonts w:ascii="Arial" w:hAnsi="Arial" w:cs="Arial"/>
          <w:spacing w:val="-2"/>
          <w:sz w:val="24"/>
          <w:szCs w:val="24"/>
        </w:rPr>
        <w:t>i</w:t>
      </w:r>
      <w:r w:rsidRPr="005325D1">
        <w:rPr>
          <w:rFonts w:ascii="Arial" w:hAnsi="Arial" w:cs="Arial"/>
          <w:spacing w:val="5"/>
          <w:sz w:val="24"/>
          <w:szCs w:val="24"/>
        </w:rPr>
        <w:t>m</w:t>
      </w:r>
      <w:r w:rsidRPr="005325D1">
        <w:rPr>
          <w:rFonts w:ascii="Arial" w:hAnsi="Arial" w:cs="Arial"/>
          <w:spacing w:val="-2"/>
          <w:sz w:val="24"/>
          <w:szCs w:val="24"/>
        </w:rPr>
        <w:t>i</w:t>
      </w:r>
      <w:r w:rsidRPr="005325D1">
        <w:rPr>
          <w:rFonts w:ascii="Arial" w:hAnsi="Arial" w:cs="Arial"/>
          <w:spacing w:val="1"/>
          <w:sz w:val="24"/>
          <w:szCs w:val="24"/>
        </w:rPr>
        <w:t>t</w:t>
      </w:r>
      <w:r w:rsidRPr="005325D1">
        <w:rPr>
          <w:rFonts w:ascii="Arial" w:hAnsi="Arial" w:cs="Arial"/>
          <w:spacing w:val="-4"/>
          <w:sz w:val="24"/>
          <w:szCs w:val="24"/>
        </w:rPr>
        <w:t>a</w:t>
      </w:r>
      <w:r w:rsidRPr="005325D1">
        <w:rPr>
          <w:rFonts w:ascii="Arial" w:hAnsi="Arial" w:cs="Arial"/>
          <w:sz w:val="24"/>
          <w:szCs w:val="24"/>
        </w:rPr>
        <w:t>c</w:t>
      </w:r>
      <w:r w:rsidRPr="005325D1">
        <w:rPr>
          <w:rFonts w:ascii="Arial" w:hAnsi="Arial" w:cs="Arial"/>
          <w:spacing w:val="-2"/>
          <w:sz w:val="24"/>
          <w:szCs w:val="24"/>
        </w:rPr>
        <w:t>i</w:t>
      </w:r>
      <w:r w:rsidRPr="005325D1">
        <w:rPr>
          <w:rFonts w:ascii="Arial" w:hAnsi="Arial" w:cs="Arial"/>
          <w:spacing w:val="-4"/>
          <w:sz w:val="24"/>
          <w:szCs w:val="24"/>
        </w:rPr>
        <w:t>o</w:t>
      </w:r>
      <w:r w:rsidRPr="005325D1">
        <w:rPr>
          <w:rFonts w:ascii="Arial" w:hAnsi="Arial" w:cs="Arial"/>
          <w:spacing w:val="3"/>
          <w:sz w:val="24"/>
          <w:szCs w:val="24"/>
        </w:rPr>
        <w:t>n</w:t>
      </w:r>
      <w:r w:rsidRPr="005325D1">
        <w:rPr>
          <w:rFonts w:ascii="Arial" w:hAnsi="Arial" w:cs="Arial"/>
          <w:spacing w:val="-4"/>
          <w:sz w:val="24"/>
          <w:szCs w:val="24"/>
        </w:rPr>
        <w:t>e</w:t>
      </w:r>
      <w:r w:rsidRPr="005325D1">
        <w:rPr>
          <w:rFonts w:ascii="Arial" w:hAnsi="Arial" w:cs="Arial"/>
          <w:sz w:val="24"/>
          <w:szCs w:val="24"/>
        </w:rPr>
        <w:t>s</w:t>
      </w:r>
    </w:p>
    <w:p w:rsidR="005325D1" w:rsidRPr="005325D1" w:rsidRDefault="005325D1" w:rsidP="005325D1">
      <w:pPr>
        <w:widowControl w:val="0"/>
        <w:autoSpaceDE w:val="0"/>
        <w:autoSpaceDN w:val="0"/>
        <w:adjustRightInd w:val="0"/>
        <w:spacing w:line="360" w:lineRule="auto"/>
        <w:ind w:left="1418" w:right="-39"/>
        <w:rPr>
          <w:rFonts w:ascii="Arial" w:hAnsi="Arial" w:cs="Arial"/>
          <w:b/>
          <w:bCs/>
          <w:spacing w:val="1"/>
          <w:sz w:val="24"/>
          <w:szCs w:val="24"/>
        </w:rPr>
      </w:pPr>
      <w:r w:rsidRPr="005325D1">
        <w:rPr>
          <w:rFonts w:ascii="Arial" w:hAnsi="Arial" w:cs="Arial"/>
          <w:b/>
          <w:bCs/>
          <w:spacing w:val="1"/>
          <w:sz w:val="24"/>
          <w:szCs w:val="24"/>
        </w:rPr>
        <w:t>CAPITULO III</w:t>
      </w:r>
    </w:p>
    <w:p w:rsidR="005325D1" w:rsidRPr="005325D1" w:rsidRDefault="005325D1" w:rsidP="005325D1">
      <w:pPr>
        <w:widowControl w:val="0"/>
        <w:autoSpaceDE w:val="0"/>
        <w:autoSpaceDN w:val="0"/>
        <w:adjustRightInd w:val="0"/>
        <w:spacing w:line="360" w:lineRule="auto"/>
        <w:ind w:left="1418" w:right="-39"/>
        <w:rPr>
          <w:rFonts w:ascii="Arial" w:hAnsi="Arial" w:cs="Arial"/>
          <w:sz w:val="24"/>
          <w:szCs w:val="24"/>
        </w:rPr>
      </w:pPr>
      <w:r w:rsidRPr="005325D1">
        <w:rPr>
          <w:rFonts w:ascii="Arial" w:hAnsi="Arial" w:cs="Arial"/>
          <w:b/>
          <w:bCs/>
          <w:spacing w:val="12"/>
          <w:sz w:val="24"/>
          <w:szCs w:val="24"/>
        </w:rPr>
        <w:t>M</w:t>
      </w:r>
      <w:r w:rsidRPr="005325D1">
        <w:rPr>
          <w:rFonts w:ascii="Arial" w:hAnsi="Arial" w:cs="Arial"/>
          <w:b/>
          <w:bCs/>
          <w:spacing w:val="-9"/>
          <w:sz w:val="24"/>
          <w:szCs w:val="24"/>
        </w:rPr>
        <w:t>A</w:t>
      </w:r>
      <w:r w:rsidRPr="005325D1">
        <w:rPr>
          <w:rFonts w:ascii="Arial" w:hAnsi="Arial" w:cs="Arial"/>
          <w:b/>
          <w:bCs/>
          <w:spacing w:val="-2"/>
          <w:sz w:val="24"/>
          <w:szCs w:val="24"/>
        </w:rPr>
        <w:t>RC</w:t>
      </w:r>
      <w:r w:rsidRPr="005325D1">
        <w:rPr>
          <w:rFonts w:ascii="Arial" w:hAnsi="Arial" w:cs="Arial"/>
          <w:b/>
          <w:bCs/>
          <w:sz w:val="24"/>
          <w:szCs w:val="24"/>
        </w:rPr>
        <w:t>O</w:t>
      </w:r>
      <w:r w:rsidRPr="005325D1">
        <w:rPr>
          <w:rFonts w:ascii="Arial" w:hAnsi="Arial" w:cs="Arial"/>
          <w:b/>
          <w:bCs/>
          <w:spacing w:val="-4"/>
          <w:sz w:val="24"/>
          <w:szCs w:val="24"/>
        </w:rPr>
        <w:t xml:space="preserve"> </w:t>
      </w:r>
      <w:r w:rsidRPr="005325D1">
        <w:rPr>
          <w:rFonts w:ascii="Arial" w:hAnsi="Arial" w:cs="Arial"/>
          <w:b/>
          <w:bCs/>
          <w:spacing w:val="-1"/>
          <w:sz w:val="24"/>
          <w:szCs w:val="24"/>
        </w:rPr>
        <w:t>T</w:t>
      </w:r>
      <w:r w:rsidRPr="005325D1">
        <w:rPr>
          <w:rFonts w:ascii="Arial" w:hAnsi="Arial" w:cs="Arial"/>
          <w:b/>
          <w:bCs/>
          <w:spacing w:val="2"/>
          <w:sz w:val="24"/>
          <w:szCs w:val="24"/>
        </w:rPr>
        <w:t>E</w:t>
      </w:r>
      <w:r w:rsidRPr="005325D1">
        <w:rPr>
          <w:rFonts w:ascii="Arial" w:hAnsi="Arial" w:cs="Arial"/>
          <w:b/>
          <w:bCs/>
          <w:spacing w:val="1"/>
          <w:sz w:val="24"/>
          <w:szCs w:val="24"/>
        </w:rPr>
        <w:t>Ó</w:t>
      </w:r>
      <w:r w:rsidRPr="005325D1">
        <w:rPr>
          <w:rFonts w:ascii="Arial" w:hAnsi="Arial" w:cs="Arial"/>
          <w:b/>
          <w:bCs/>
          <w:spacing w:val="-2"/>
          <w:sz w:val="24"/>
          <w:szCs w:val="24"/>
        </w:rPr>
        <w:t>R</w:t>
      </w:r>
      <w:r w:rsidRPr="005325D1">
        <w:rPr>
          <w:rFonts w:ascii="Arial" w:hAnsi="Arial" w:cs="Arial"/>
          <w:b/>
          <w:bCs/>
          <w:spacing w:val="1"/>
          <w:sz w:val="24"/>
          <w:szCs w:val="24"/>
        </w:rPr>
        <w:t>I</w:t>
      </w:r>
      <w:r w:rsidRPr="005325D1">
        <w:rPr>
          <w:rFonts w:ascii="Arial" w:hAnsi="Arial" w:cs="Arial"/>
          <w:b/>
          <w:bCs/>
          <w:spacing w:val="-2"/>
          <w:sz w:val="24"/>
          <w:szCs w:val="24"/>
        </w:rPr>
        <w:t>C</w:t>
      </w:r>
      <w:r w:rsidRPr="005325D1">
        <w:rPr>
          <w:rFonts w:ascii="Arial" w:hAnsi="Arial" w:cs="Arial"/>
          <w:b/>
          <w:bCs/>
          <w:sz w:val="24"/>
          <w:szCs w:val="24"/>
        </w:rPr>
        <w:t>O</w:t>
      </w:r>
    </w:p>
    <w:p w:rsidR="005325D1" w:rsidRPr="005325D1" w:rsidRDefault="005325D1" w:rsidP="005325D1">
      <w:pPr>
        <w:widowControl w:val="0"/>
        <w:autoSpaceDE w:val="0"/>
        <w:autoSpaceDN w:val="0"/>
        <w:adjustRightInd w:val="0"/>
        <w:spacing w:before="8" w:line="360" w:lineRule="auto"/>
        <w:ind w:left="1418" w:right="-39"/>
        <w:rPr>
          <w:rFonts w:ascii="Arial" w:hAnsi="Arial" w:cs="Arial"/>
          <w:sz w:val="24"/>
          <w:szCs w:val="24"/>
        </w:rPr>
      </w:pPr>
      <w:r w:rsidRPr="005325D1">
        <w:rPr>
          <w:rFonts w:ascii="Arial" w:hAnsi="Arial" w:cs="Arial"/>
          <w:spacing w:val="2"/>
          <w:sz w:val="24"/>
          <w:szCs w:val="24"/>
        </w:rPr>
        <w:t>3.1</w:t>
      </w:r>
      <w:r w:rsidRPr="005325D1">
        <w:rPr>
          <w:rFonts w:ascii="Arial" w:hAnsi="Arial" w:cs="Arial"/>
          <w:spacing w:val="2"/>
          <w:sz w:val="24"/>
          <w:szCs w:val="24"/>
        </w:rPr>
        <w:tab/>
        <w:t>A</w:t>
      </w:r>
      <w:r w:rsidRPr="005325D1">
        <w:rPr>
          <w:rFonts w:ascii="Arial" w:hAnsi="Arial" w:cs="Arial"/>
          <w:spacing w:val="3"/>
          <w:sz w:val="24"/>
          <w:szCs w:val="24"/>
        </w:rPr>
        <w:t>n</w:t>
      </w:r>
      <w:r w:rsidRPr="005325D1">
        <w:rPr>
          <w:rFonts w:ascii="Arial" w:hAnsi="Arial" w:cs="Arial"/>
          <w:spacing w:val="1"/>
          <w:sz w:val="24"/>
          <w:szCs w:val="24"/>
        </w:rPr>
        <w:t>t</w:t>
      </w:r>
      <w:r w:rsidRPr="005325D1">
        <w:rPr>
          <w:rFonts w:ascii="Arial" w:hAnsi="Arial" w:cs="Arial"/>
          <w:spacing w:val="-4"/>
          <w:sz w:val="24"/>
          <w:szCs w:val="24"/>
        </w:rPr>
        <w:t>e</w:t>
      </w:r>
      <w:r w:rsidRPr="005325D1">
        <w:rPr>
          <w:rFonts w:ascii="Arial" w:hAnsi="Arial" w:cs="Arial"/>
          <w:sz w:val="24"/>
          <w:szCs w:val="24"/>
        </w:rPr>
        <w:t>c</w:t>
      </w:r>
      <w:r w:rsidRPr="005325D1">
        <w:rPr>
          <w:rFonts w:ascii="Arial" w:hAnsi="Arial" w:cs="Arial"/>
          <w:spacing w:val="-4"/>
          <w:sz w:val="24"/>
          <w:szCs w:val="24"/>
        </w:rPr>
        <w:t>e</w:t>
      </w:r>
      <w:r w:rsidRPr="005325D1">
        <w:rPr>
          <w:rFonts w:ascii="Arial" w:hAnsi="Arial" w:cs="Arial"/>
          <w:spacing w:val="3"/>
          <w:sz w:val="24"/>
          <w:szCs w:val="24"/>
        </w:rPr>
        <w:t>d</w:t>
      </w:r>
      <w:r w:rsidRPr="005325D1">
        <w:rPr>
          <w:rFonts w:ascii="Arial" w:hAnsi="Arial" w:cs="Arial"/>
          <w:spacing w:val="-4"/>
          <w:sz w:val="24"/>
          <w:szCs w:val="24"/>
        </w:rPr>
        <w:t>e</w:t>
      </w:r>
      <w:r w:rsidRPr="005325D1">
        <w:rPr>
          <w:rFonts w:ascii="Arial" w:hAnsi="Arial" w:cs="Arial"/>
          <w:spacing w:val="3"/>
          <w:sz w:val="24"/>
          <w:szCs w:val="24"/>
        </w:rPr>
        <w:t>n</w:t>
      </w:r>
      <w:r w:rsidRPr="005325D1">
        <w:rPr>
          <w:rFonts w:ascii="Arial" w:hAnsi="Arial" w:cs="Arial"/>
          <w:spacing w:val="1"/>
          <w:sz w:val="24"/>
          <w:szCs w:val="24"/>
        </w:rPr>
        <w:t>t</w:t>
      </w:r>
      <w:r w:rsidRPr="005325D1">
        <w:rPr>
          <w:rFonts w:ascii="Arial" w:hAnsi="Arial" w:cs="Arial"/>
          <w:spacing w:val="-4"/>
          <w:sz w:val="24"/>
          <w:szCs w:val="24"/>
        </w:rPr>
        <w:t>e</w:t>
      </w:r>
      <w:r w:rsidRPr="005325D1">
        <w:rPr>
          <w:rFonts w:ascii="Arial" w:hAnsi="Arial" w:cs="Arial"/>
          <w:sz w:val="24"/>
          <w:szCs w:val="24"/>
        </w:rPr>
        <w:t>s.</w:t>
      </w:r>
    </w:p>
    <w:p w:rsidR="005325D1" w:rsidRPr="005325D1" w:rsidRDefault="005325D1" w:rsidP="005325D1">
      <w:pPr>
        <w:widowControl w:val="0"/>
        <w:autoSpaceDE w:val="0"/>
        <w:autoSpaceDN w:val="0"/>
        <w:adjustRightInd w:val="0"/>
        <w:spacing w:line="360" w:lineRule="auto"/>
        <w:ind w:left="1418" w:right="-39"/>
        <w:rPr>
          <w:rFonts w:ascii="Arial" w:hAnsi="Arial" w:cs="Arial"/>
          <w:sz w:val="24"/>
          <w:szCs w:val="24"/>
        </w:rPr>
      </w:pPr>
      <w:r w:rsidRPr="005325D1">
        <w:rPr>
          <w:rFonts w:ascii="Arial" w:hAnsi="Arial" w:cs="Arial"/>
          <w:sz w:val="24"/>
          <w:szCs w:val="24"/>
        </w:rPr>
        <w:t>3.2</w:t>
      </w:r>
      <w:r w:rsidRPr="005325D1">
        <w:rPr>
          <w:rFonts w:ascii="Arial" w:hAnsi="Arial" w:cs="Arial"/>
          <w:sz w:val="24"/>
          <w:szCs w:val="24"/>
        </w:rPr>
        <w:tab/>
      </w:r>
      <w:r w:rsidRPr="005325D1">
        <w:rPr>
          <w:rFonts w:ascii="Arial" w:hAnsi="Arial" w:cs="Arial"/>
          <w:spacing w:val="2"/>
          <w:sz w:val="24"/>
          <w:szCs w:val="24"/>
        </w:rPr>
        <w:t>B</w:t>
      </w:r>
      <w:r w:rsidRPr="005325D1">
        <w:rPr>
          <w:rFonts w:ascii="Arial" w:hAnsi="Arial" w:cs="Arial"/>
          <w:spacing w:val="-4"/>
          <w:sz w:val="24"/>
          <w:szCs w:val="24"/>
        </w:rPr>
        <w:t>a</w:t>
      </w:r>
      <w:r w:rsidRPr="005325D1">
        <w:rPr>
          <w:rFonts w:ascii="Arial" w:hAnsi="Arial" w:cs="Arial"/>
          <w:sz w:val="24"/>
          <w:szCs w:val="24"/>
        </w:rPr>
        <w:t>s</w:t>
      </w:r>
      <w:r w:rsidRPr="005325D1">
        <w:rPr>
          <w:rFonts w:ascii="Arial" w:hAnsi="Arial" w:cs="Arial"/>
          <w:spacing w:val="-4"/>
          <w:sz w:val="24"/>
          <w:szCs w:val="24"/>
        </w:rPr>
        <w:t>e</w:t>
      </w:r>
      <w:r w:rsidRPr="005325D1">
        <w:rPr>
          <w:rFonts w:ascii="Arial" w:hAnsi="Arial" w:cs="Arial"/>
          <w:sz w:val="24"/>
          <w:szCs w:val="24"/>
        </w:rPr>
        <w:t>s</w:t>
      </w:r>
      <w:r w:rsidRPr="005325D1">
        <w:rPr>
          <w:rFonts w:ascii="Arial" w:hAnsi="Arial" w:cs="Arial"/>
          <w:spacing w:val="2"/>
          <w:sz w:val="24"/>
          <w:szCs w:val="24"/>
        </w:rPr>
        <w:t xml:space="preserve"> t</w:t>
      </w:r>
      <w:r w:rsidRPr="005325D1">
        <w:rPr>
          <w:rFonts w:ascii="Arial" w:hAnsi="Arial" w:cs="Arial"/>
          <w:spacing w:val="-4"/>
          <w:sz w:val="24"/>
          <w:szCs w:val="24"/>
        </w:rPr>
        <w:t>e</w:t>
      </w:r>
      <w:r w:rsidRPr="005325D1">
        <w:rPr>
          <w:rFonts w:ascii="Arial" w:hAnsi="Arial" w:cs="Arial"/>
          <w:spacing w:val="3"/>
          <w:sz w:val="24"/>
          <w:szCs w:val="24"/>
        </w:rPr>
        <w:t>ó</w:t>
      </w:r>
      <w:r w:rsidRPr="005325D1">
        <w:rPr>
          <w:rFonts w:ascii="Arial" w:hAnsi="Arial" w:cs="Arial"/>
          <w:spacing w:val="-2"/>
          <w:sz w:val="24"/>
          <w:szCs w:val="24"/>
        </w:rPr>
        <w:t>ri</w:t>
      </w:r>
      <w:r w:rsidRPr="005325D1">
        <w:rPr>
          <w:rFonts w:ascii="Arial" w:hAnsi="Arial" w:cs="Arial"/>
          <w:sz w:val="24"/>
          <w:szCs w:val="24"/>
        </w:rPr>
        <w:t>c</w:t>
      </w:r>
      <w:r w:rsidRPr="005325D1">
        <w:rPr>
          <w:rFonts w:ascii="Arial" w:hAnsi="Arial" w:cs="Arial"/>
          <w:spacing w:val="-4"/>
          <w:sz w:val="24"/>
          <w:szCs w:val="24"/>
        </w:rPr>
        <w:t>a</w:t>
      </w:r>
      <w:r w:rsidRPr="005325D1">
        <w:rPr>
          <w:rFonts w:ascii="Arial" w:hAnsi="Arial" w:cs="Arial"/>
          <w:sz w:val="24"/>
          <w:szCs w:val="24"/>
        </w:rPr>
        <w:t>s.</w:t>
      </w:r>
    </w:p>
    <w:p w:rsidR="005325D1" w:rsidRPr="005325D1" w:rsidRDefault="005325D1" w:rsidP="005325D1">
      <w:pPr>
        <w:widowControl w:val="0"/>
        <w:autoSpaceDE w:val="0"/>
        <w:autoSpaceDN w:val="0"/>
        <w:adjustRightInd w:val="0"/>
        <w:spacing w:line="360" w:lineRule="auto"/>
        <w:ind w:left="1418" w:right="-39"/>
        <w:rPr>
          <w:rFonts w:ascii="Arial" w:hAnsi="Arial" w:cs="Arial"/>
          <w:sz w:val="24"/>
          <w:szCs w:val="24"/>
        </w:rPr>
      </w:pPr>
      <w:r w:rsidRPr="005325D1">
        <w:rPr>
          <w:rFonts w:ascii="Arial" w:hAnsi="Arial" w:cs="Arial"/>
          <w:spacing w:val="-2"/>
          <w:position w:val="-1"/>
          <w:sz w:val="24"/>
          <w:szCs w:val="24"/>
        </w:rPr>
        <w:t>- D</w:t>
      </w:r>
      <w:r w:rsidRPr="005325D1">
        <w:rPr>
          <w:rFonts w:ascii="Arial" w:hAnsi="Arial" w:cs="Arial"/>
          <w:spacing w:val="-4"/>
          <w:position w:val="-1"/>
          <w:sz w:val="24"/>
          <w:szCs w:val="24"/>
        </w:rPr>
        <w:t>e</w:t>
      </w:r>
      <w:r w:rsidRPr="005325D1">
        <w:rPr>
          <w:rFonts w:ascii="Arial" w:hAnsi="Arial" w:cs="Arial"/>
          <w:spacing w:val="-6"/>
          <w:position w:val="-1"/>
          <w:sz w:val="24"/>
          <w:szCs w:val="24"/>
        </w:rPr>
        <w:t>f</w:t>
      </w:r>
      <w:r w:rsidRPr="005325D1">
        <w:rPr>
          <w:rFonts w:ascii="Arial" w:hAnsi="Arial" w:cs="Arial"/>
          <w:spacing w:val="-2"/>
          <w:position w:val="-1"/>
          <w:sz w:val="24"/>
          <w:szCs w:val="24"/>
        </w:rPr>
        <w:t>i</w:t>
      </w:r>
      <w:r w:rsidRPr="005325D1">
        <w:rPr>
          <w:rFonts w:ascii="Arial" w:hAnsi="Arial" w:cs="Arial"/>
          <w:spacing w:val="3"/>
          <w:position w:val="-1"/>
          <w:sz w:val="24"/>
          <w:szCs w:val="24"/>
        </w:rPr>
        <w:t>n</w:t>
      </w:r>
      <w:r w:rsidRPr="005325D1">
        <w:rPr>
          <w:rFonts w:ascii="Arial" w:hAnsi="Arial" w:cs="Arial"/>
          <w:spacing w:val="-2"/>
          <w:position w:val="-1"/>
          <w:sz w:val="24"/>
          <w:szCs w:val="24"/>
        </w:rPr>
        <w:t>i</w:t>
      </w:r>
      <w:r w:rsidRPr="005325D1">
        <w:rPr>
          <w:rFonts w:ascii="Arial" w:hAnsi="Arial" w:cs="Arial"/>
          <w:position w:val="-1"/>
          <w:sz w:val="24"/>
          <w:szCs w:val="24"/>
        </w:rPr>
        <w:t>c</w:t>
      </w:r>
      <w:r w:rsidRPr="005325D1">
        <w:rPr>
          <w:rFonts w:ascii="Arial" w:hAnsi="Arial" w:cs="Arial"/>
          <w:spacing w:val="5"/>
          <w:position w:val="-1"/>
          <w:sz w:val="24"/>
          <w:szCs w:val="24"/>
        </w:rPr>
        <w:t>i</w:t>
      </w:r>
      <w:r w:rsidRPr="005325D1">
        <w:rPr>
          <w:rFonts w:ascii="Arial" w:hAnsi="Arial" w:cs="Arial"/>
          <w:spacing w:val="-4"/>
          <w:position w:val="-1"/>
          <w:sz w:val="24"/>
          <w:szCs w:val="24"/>
        </w:rPr>
        <w:t>o</w:t>
      </w:r>
      <w:r w:rsidRPr="005325D1">
        <w:rPr>
          <w:rFonts w:ascii="Arial" w:hAnsi="Arial" w:cs="Arial"/>
          <w:spacing w:val="3"/>
          <w:position w:val="-1"/>
          <w:sz w:val="24"/>
          <w:szCs w:val="24"/>
        </w:rPr>
        <w:t>n</w:t>
      </w:r>
      <w:r w:rsidRPr="005325D1">
        <w:rPr>
          <w:rFonts w:ascii="Arial" w:hAnsi="Arial" w:cs="Arial"/>
          <w:spacing w:val="-4"/>
          <w:position w:val="-1"/>
          <w:sz w:val="24"/>
          <w:szCs w:val="24"/>
        </w:rPr>
        <w:t>e</w:t>
      </w:r>
      <w:r w:rsidRPr="005325D1">
        <w:rPr>
          <w:rFonts w:ascii="Arial" w:hAnsi="Arial" w:cs="Arial"/>
          <w:position w:val="-1"/>
          <w:sz w:val="24"/>
          <w:szCs w:val="24"/>
        </w:rPr>
        <w:t>s</w:t>
      </w:r>
      <w:r w:rsidRPr="005325D1">
        <w:rPr>
          <w:rFonts w:ascii="Arial" w:hAnsi="Arial" w:cs="Arial"/>
          <w:spacing w:val="2"/>
          <w:position w:val="-1"/>
          <w:sz w:val="24"/>
          <w:szCs w:val="24"/>
        </w:rPr>
        <w:t xml:space="preserve"> </w:t>
      </w:r>
      <w:r w:rsidRPr="005325D1">
        <w:rPr>
          <w:rFonts w:ascii="Arial" w:hAnsi="Arial" w:cs="Arial"/>
          <w:position w:val="-1"/>
          <w:sz w:val="24"/>
          <w:szCs w:val="24"/>
        </w:rPr>
        <w:t>c</w:t>
      </w:r>
      <w:r w:rsidRPr="005325D1">
        <w:rPr>
          <w:rFonts w:ascii="Arial" w:hAnsi="Arial" w:cs="Arial"/>
          <w:spacing w:val="-4"/>
          <w:position w:val="-1"/>
          <w:sz w:val="24"/>
          <w:szCs w:val="24"/>
        </w:rPr>
        <w:t>o</w:t>
      </w:r>
      <w:r w:rsidRPr="005325D1">
        <w:rPr>
          <w:rFonts w:ascii="Arial" w:hAnsi="Arial" w:cs="Arial"/>
          <w:spacing w:val="3"/>
          <w:position w:val="-1"/>
          <w:sz w:val="24"/>
          <w:szCs w:val="24"/>
        </w:rPr>
        <w:t>n</w:t>
      </w:r>
      <w:r w:rsidRPr="005325D1">
        <w:rPr>
          <w:rFonts w:ascii="Arial" w:hAnsi="Arial" w:cs="Arial"/>
          <w:position w:val="-1"/>
          <w:sz w:val="24"/>
          <w:szCs w:val="24"/>
        </w:rPr>
        <w:t>c</w:t>
      </w:r>
      <w:r w:rsidRPr="005325D1">
        <w:rPr>
          <w:rFonts w:ascii="Arial" w:hAnsi="Arial" w:cs="Arial"/>
          <w:spacing w:val="-4"/>
          <w:position w:val="-1"/>
          <w:sz w:val="24"/>
          <w:szCs w:val="24"/>
        </w:rPr>
        <w:t>e</w:t>
      </w:r>
      <w:r w:rsidRPr="005325D1">
        <w:rPr>
          <w:rFonts w:ascii="Arial" w:hAnsi="Arial" w:cs="Arial"/>
          <w:spacing w:val="3"/>
          <w:position w:val="-1"/>
          <w:sz w:val="24"/>
          <w:szCs w:val="24"/>
        </w:rPr>
        <w:t>p</w:t>
      </w:r>
      <w:r w:rsidRPr="005325D1">
        <w:rPr>
          <w:rFonts w:ascii="Arial" w:hAnsi="Arial" w:cs="Arial"/>
          <w:spacing w:val="1"/>
          <w:position w:val="-1"/>
          <w:sz w:val="24"/>
          <w:szCs w:val="24"/>
        </w:rPr>
        <w:t>t</w:t>
      </w:r>
      <w:r w:rsidRPr="005325D1">
        <w:rPr>
          <w:rFonts w:ascii="Arial" w:hAnsi="Arial" w:cs="Arial"/>
          <w:spacing w:val="3"/>
          <w:position w:val="-1"/>
          <w:sz w:val="24"/>
          <w:szCs w:val="24"/>
        </w:rPr>
        <w:t>u</w:t>
      </w:r>
      <w:r w:rsidRPr="005325D1">
        <w:rPr>
          <w:rFonts w:ascii="Arial" w:hAnsi="Arial" w:cs="Arial"/>
          <w:spacing w:val="-4"/>
          <w:position w:val="-1"/>
          <w:sz w:val="24"/>
          <w:szCs w:val="24"/>
        </w:rPr>
        <w:t>a</w:t>
      </w:r>
      <w:r w:rsidRPr="005325D1">
        <w:rPr>
          <w:rFonts w:ascii="Arial" w:hAnsi="Arial" w:cs="Arial"/>
          <w:spacing w:val="-2"/>
          <w:position w:val="-1"/>
          <w:sz w:val="24"/>
          <w:szCs w:val="24"/>
        </w:rPr>
        <w:t>l</w:t>
      </w:r>
      <w:r w:rsidRPr="005325D1">
        <w:rPr>
          <w:rFonts w:ascii="Arial" w:hAnsi="Arial" w:cs="Arial"/>
          <w:spacing w:val="-4"/>
          <w:position w:val="-1"/>
          <w:sz w:val="24"/>
          <w:szCs w:val="24"/>
        </w:rPr>
        <w:t>e</w:t>
      </w:r>
      <w:r w:rsidRPr="005325D1">
        <w:rPr>
          <w:rFonts w:ascii="Arial" w:hAnsi="Arial" w:cs="Arial"/>
          <w:position w:val="-1"/>
          <w:sz w:val="24"/>
          <w:szCs w:val="24"/>
        </w:rPr>
        <w:t>s.</w:t>
      </w:r>
    </w:p>
    <w:p w:rsidR="005325D1" w:rsidRPr="005325D1" w:rsidRDefault="005325D1" w:rsidP="005325D1">
      <w:pPr>
        <w:widowControl w:val="0"/>
        <w:autoSpaceDE w:val="0"/>
        <w:autoSpaceDN w:val="0"/>
        <w:adjustRightInd w:val="0"/>
        <w:spacing w:line="360" w:lineRule="auto"/>
        <w:ind w:left="1418" w:right="-39"/>
        <w:rPr>
          <w:rFonts w:ascii="Arial" w:hAnsi="Arial" w:cs="Arial"/>
          <w:sz w:val="24"/>
          <w:szCs w:val="24"/>
        </w:rPr>
      </w:pPr>
      <w:r w:rsidRPr="005325D1">
        <w:rPr>
          <w:rFonts w:ascii="Arial" w:hAnsi="Arial" w:cs="Arial"/>
          <w:position w:val="-1"/>
          <w:sz w:val="24"/>
          <w:szCs w:val="24"/>
        </w:rPr>
        <w:t>3.3</w:t>
      </w:r>
      <w:r w:rsidRPr="005325D1">
        <w:rPr>
          <w:rFonts w:ascii="Arial" w:hAnsi="Arial" w:cs="Arial"/>
          <w:position w:val="-1"/>
          <w:sz w:val="24"/>
          <w:szCs w:val="24"/>
        </w:rPr>
        <w:tab/>
      </w:r>
      <w:r w:rsidRPr="005325D1">
        <w:rPr>
          <w:rFonts w:ascii="Arial" w:hAnsi="Arial" w:cs="Arial"/>
          <w:spacing w:val="2"/>
          <w:position w:val="-1"/>
          <w:sz w:val="24"/>
          <w:szCs w:val="24"/>
        </w:rPr>
        <w:t>B</w:t>
      </w:r>
      <w:r w:rsidRPr="005325D1">
        <w:rPr>
          <w:rFonts w:ascii="Arial" w:hAnsi="Arial" w:cs="Arial"/>
          <w:spacing w:val="-4"/>
          <w:position w:val="-1"/>
          <w:sz w:val="24"/>
          <w:szCs w:val="24"/>
        </w:rPr>
        <w:t>a</w:t>
      </w:r>
      <w:r w:rsidRPr="005325D1">
        <w:rPr>
          <w:rFonts w:ascii="Arial" w:hAnsi="Arial" w:cs="Arial"/>
          <w:position w:val="-1"/>
          <w:sz w:val="24"/>
          <w:szCs w:val="24"/>
        </w:rPr>
        <w:t>s</w:t>
      </w:r>
      <w:r w:rsidRPr="005325D1">
        <w:rPr>
          <w:rFonts w:ascii="Arial" w:hAnsi="Arial" w:cs="Arial"/>
          <w:spacing w:val="-4"/>
          <w:position w:val="-1"/>
          <w:sz w:val="24"/>
          <w:szCs w:val="24"/>
        </w:rPr>
        <w:t>e</w:t>
      </w:r>
      <w:r w:rsidRPr="005325D1">
        <w:rPr>
          <w:rFonts w:ascii="Arial" w:hAnsi="Arial" w:cs="Arial"/>
          <w:position w:val="-1"/>
          <w:sz w:val="24"/>
          <w:szCs w:val="24"/>
        </w:rPr>
        <w:t>s</w:t>
      </w:r>
      <w:r w:rsidRPr="005325D1">
        <w:rPr>
          <w:rFonts w:ascii="Arial" w:hAnsi="Arial" w:cs="Arial"/>
          <w:spacing w:val="2"/>
          <w:position w:val="-1"/>
          <w:sz w:val="24"/>
          <w:szCs w:val="24"/>
        </w:rPr>
        <w:t xml:space="preserve"> </w:t>
      </w:r>
      <w:r w:rsidRPr="005325D1">
        <w:rPr>
          <w:rFonts w:ascii="Arial" w:hAnsi="Arial" w:cs="Arial"/>
          <w:spacing w:val="-4"/>
          <w:position w:val="-1"/>
          <w:sz w:val="24"/>
          <w:szCs w:val="24"/>
        </w:rPr>
        <w:t>e</w:t>
      </w:r>
      <w:r w:rsidRPr="005325D1">
        <w:rPr>
          <w:rFonts w:ascii="Arial" w:hAnsi="Arial" w:cs="Arial"/>
          <w:spacing w:val="3"/>
          <w:position w:val="-1"/>
          <w:sz w:val="24"/>
          <w:szCs w:val="24"/>
        </w:rPr>
        <w:t>p</w:t>
      </w:r>
      <w:r w:rsidRPr="005325D1">
        <w:rPr>
          <w:rFonts w:ascii="Arial" w:hAnsi="Arial" w:cs="Arial"/>
          <w:spacing w:val="-2"/>
          <w:position w:val="-1"/>
          <w:sz w:val="24"/>
          <w:szCs w:val="24"/>
        </w:rPr>
        <w:t>i</w:t>
      </w:r>
      <w:r w:rsidRPr="005325D1">
        <w:rPr>
          <w:rFonts w:ascii="Arial" w:hAnsi="Arial" w:cs="Arial"/>
          <w:position w:val="-1"/>
          <w:sz w:val="24"/>
          <w:szCs w:val="24"/>
        </w:rPr>
        <w:t>s</w:t>
      </w:r>
      <w:r w:rsidRPr="005325D1">
        <w:rPr>
          <w:rFonts w:ascii="Arial" w:hAnsi="Arial" w:cs="Arial"/>
          <w:spacing w:val="1"/>
          <w:position w:val="-1"/>
          <w:sz w:val="24"/>
          <w:szCs w:val="24"/>
        </w:rPr>
        <w:t>t</w:t>
      </w:r>
      <w:r w:rsidRPr="005325D1">
        <w:rPr>
          <w:rFonts w:ascii="Arial" w:hAnsi="Arial" w:cs="Arial"/>
          <w:spacing w:val="-4"/>
          <w:position w:val="-1"/>
          <w:sz w:val="24"/>
          <w:szCs w:val="24"/>
        </w:rPr>
        <w:t>é</w:t>
      </w:r>
      <w:r w:rsidRPr="005325D1">
        <w:rPr>
          <w:rFonts w:ascii="Arial" w:hAnsi="Arial" w:cs="Arial"/>
          <w:spacing w:val="5"/>
          <w:position w:val="-1"/>
          <w:sz w:val="24"/>
          <w:szCs w:val="24"/>
        </w:rPr>
        <w:t>m</w:t>
      </w:r>
      <w:r w:rsidRPr="005325D1">
        <w:rPr>
          <w:rFonts w:ascii="Arial" w:hAnsi="Arial" w:cs="Arial"/>
          <w:spacing w:val="-2"/>
          <w:position w:val="-1"/>
          <w:sz w:val="24"/>
          <w:szCs w:val="24"/>
        </w:rPr>
        <w:t>i</w:t>
      </w:r>
      <w:r w:rsidRPr="005325D1">
        <w:rPr>
          <w:rFonts w:ascii="Arial" w:hAnsi="Arial" w:cs="Arial"/>
          <w:position w:val="-1"/>
          <w:sz w:val="24"/>
          <w:szCs w:val="24"/>
        </w:rPr>
        <w:t>c</w:t>
      </w:r>
      <w:r w:rsidRPr="005325D1">
        <w:rPr>
          <w:rFonts w:ascii="Arial" w:hAnsi="Arial" w:cs="Arial"/>
          <w:spacing w:val="-4"/>
          <w:position w:val="-1"/>
          <w:sz w:val="24"/>
          <w:szCs w:val="24"/>
        </w:rPr>
        <w:t>o</w:t>
      </w:r>
      <w:r w:rsidRPr="005325D1">
        <w:rPr>
          <w:rFonts w:ascii="Arial" w:hAnsi="Arial" w:cs="Arial"/>
          <w:position w:val="-1"/>
          <w:sz w:val="24"/>
          <w:szCs w:val="24"/>
        </w:rPr>
        <w:t>s.</w:t>
      </w:r>
    </w:p>
    <w:p w:rsidR="005325D1" w:rsidRPr="005325D1" w:rsidRDefault="005325D1" w:rsidP="005325D1">
      <w:pPr>
        <w:widowControl w:val="0"/>
        <w:autoSpaceDE w:val="0"/>
        <w:autoSpaceDN w:val="0"/>
        <w:adjustRightInd w:val="0"/>
        <w:spacing w:line="360" w:lineRule="auto"/>
        <w:ind w:left="1418" w:right="-39"/>
        <w:rPr>
          <w:rFonts w:ascii="Arial" w:hAnsi="Arial" w:cs="Arial"/>
          <w:sz w:val="24"/>
          <w:szCs w:val="24"/>
        </w:rPr>
      </w:pPr>
    </w:p>
    <w:p w:rsidR="005325D1" w:rsidRPr="005325D1" w:rsidRDefault="005325D1" w:rsidP="005325D1">
      <w:pPr>
        <w:widowControl w:val="0"/>
        <w:autoSpaceDE w:val="0"/>
        <w:autoSpaceDN w:val="0"/>
        <w:adjustRightInd w:val="0"/>
        <w:spacing w:line="360" w:lineRule="auto"/>
        <w:ind w:left="1418" w:right="-39"/>
        <w:rPr>
          <w:rFonts w:ascii="Arial" w:hAnsi="Arial" w:cs="Arial"/>
          <w:b/>
          <w:bCs/>
          <w:spacing w:val="1"/>
          <w:sz w:val="24"/>
          <w:szCs w:val="24"/>
        </w:rPr>
      </w:pPr>
      <w:r w:rsidRPr="005325D1">
        <w:rPr>
          <w:rFonts w:ascii="Arial" w:hAnsi="Arial" w:cs="Arial"/>
          <w:b/>
          <w:bCs/>
          <w:spacing w:val="1"/>
          <w:sz w:val="24"/>
          <w:szCs w:val="24"/>
        </w:rPr>
        <w:t>CAPITULO IV</w:t>
      </w:r>
    </w:p>
    <w:p w:rsidR="005325D1" w:rsidRPr="005325D1" w:rsidRDefault="005325D1" w:rsidP="005325D1">
      <w:pPr>
        <w:widowControl w:val="0"/>
        <w:autoSpaceDE w:val="0"/>
        <w:autoSpaceDN w:val="0"/>
        <w:adjustRightInd w:val="0"/>
        <w:spacing w:line="360" w:lineRule="auto"/>
        <w:ind w:left="1418" w:right="-39"/>
        <w:rPr>
          <w:rFonts w:ascii="Arial" w:hAnsi="Arial" w:cs="Arial"/>
          <w:sz w:val="24"/>
          <w:szCs w:val="24"/>
        </w:rPr>
      </w:pPr>
      <w:r w:rsidRPr="005325D1">
        <w:rPr>
          <w:rFonts w:ascii="Arial" w:hAnsi="Arial" w:cs="Arial"/>
          <w:b/>
          <w:bCs/>
          <w:spacing w:val="5"/>
          <w:sz w:val="24"/>
          <w:szCs w:val="24"/>
        </w:rPr>
        <w:t>MATERIAL Y MÉTODOS</w:t>
      </w:r>
    </w:p>
    <w:p w:rsidR="005325D1" w:rsidRPr="005325D1" w:rsidRDefault="005325D1" w:rsidP="005325D1">
      <w:pPr>
        <w:widowControl w:val="0"/>
        <w:autoSpaceDE w:val="0"/>
        <w:autoSpaceDN w:val="0"/>
        <w:adjustRightInd w:val="0"/>
        <w:spacing w:line="360" w:lineRule="auto"/>
        <w:ind w:left="1418" w:right="-39"/>
        <w:rPr>
          <w:rFonts w:ascii="Arial" w:hAnsi="Arial" w:cs="Arial"/>
          <w:sz w:val="24"/>
          <w:szCs w:val="24"/>
        </w:rPr>
      </w:pPr>
      <w:r w:rsidRPr="005325D1">
        <w:rPr>
          <w:rFonts w:ascii="Arial" w:hAnsi="Arial" w:cs="Arial"/>
          <w:spacing w:val="-8"/>
          <w:sz w:val="24"/>
          <w:szCs w:val="24"/>
        </w:rPr>
        <w:t>4.1</w:t>
      </w:r>
      <w:r w:rsidRPr="005325D1">
        <w:rPr>
          <w:rFonts w:ascii="Arial" w:hAnsi="Arial" w:cs="Arial"/>
          <w:spacing w:val="-8"/>
          <w:sz w:val="24"/>
          <w:szCs w:val="24"/>
        </w:rPr>
        <w:tab/>
      </w:r>
      <w:r w:rsidRPr="005325D1">
        <w:rPr>
          <w:rFonts w:ascii="Arial" w:hAnsi="Arial" w:cs="Arial"/>
          <w:sz w:val="24"/>
          <w:szCs w:val="24"/>
        </w:rPr>
        <w:t>Metodología utilizada en el proceso de investigación científica</w:t>
      </w:r>
    </w:p>
    <w:p w:rsidR="005325D1" w:rsidRPr="005325D1" w:rsidRDefault="005325D1" w:rsidP="005325D1">
      <w:pPr>
        <w:widowControl w:val="0"/>
        <w:autoSpaceDE w:val="0"/>
        <w:autoSpaceDN w:val="0"/>
        <w:adjustRightInd w:val="0"/>
        <w:spacing w:before="9" w:line="360" w:lineRule="auto"/>
        <w:ind w:left="1418" w:right="-39"/>
        <w:rPr>
          <w:rFonts w:ascii="Arial" w:hAnsi="Arial" w:cs="Arial"/>
          <w:sz w:val="24"/>
          <w:szCs w:val="24"/>
        </w:rPr>
      </w:pPr>
      <w:r w:rsidRPr="005325D1">
        <w:rPr>
          <w:rFonts w:ascii="Arial" w:hAnsi="Arial" w:cs="Arial"/>
          <w:spacing w:val="-8"/>
          <w:sz w:val="24"/>
          <w:szCs w:val="24"/>
        </w:rPr>
        <w:t>4.2</w:t>
      </w:r>
      <w:r w:rsidRPr="005325D1">
        <w:rPr>
          <w:rFonts w:ascii="Arial" w:hAnsi="Arial" w:cs="Arial"/>
          <w:spacing w:val="-8"/>
          <w:sz w:val="24"/>
          <w:szCs w:val="24"/>
        </w:rPr>
        <w:tab/>
        <w:t>T</w:t>
      </w:r>
      <w:r w:rsidRPr="005325D1">
        <w:rPr>
          <w:rFonts w:ascii="Arial" w:hAnsi="Arial" w:cs="Arial"/>
          <w:spacing w:val="-2"/>
          <w:sz w:val="24"/>
          <w:szCs w:val="24"/>
        </w:rPr>
        <w:t>i</w:t>
      </w:r>
      <w:r w:rsidRPr="005325D1">
        <w:rPr>
          <w:rFonts w:ascii="Arial" w:hAnsi="Arial" w:cs="Arial"/>
          <w:spacing w:val="3"/>
          <w:sz w:val="24"/>
          <w:szCs w:val="24"/>
        </w:rPr>
        <w:t>p</w:t>
      </w:r>
      <w:r w:rsidRPr="005325D1">
        <w:rPr>
          <w:rFonts w:ascii="Arial" w:hAnsi="Arial" w:cs="Arial"/>
          <w:sz w:val="24"/>
          <w:szCs w:val="24"/>
        </w:rPr>
        <w:t>o</w:t>
      </w:r>
      <w:r w:rsidRPr="005325D1">
        <w:rPr>
          <w:rFonts w:ascii="Arial" w:hAnsi="Arial" w:cs="Arial"/>
          <w:spacing w:val="-2"/>
          <w:sz w:val="24"/>
          <w:szCs w:val="24"/>
        </w:rPr>
        <w:t xml:space="preserve"> </w:t>
      </w:r>
      <w:r w:rsidRPr="005325D1">
        <w:rPr>
          <w:rFonts w:ascii="Arial" w:hAnsi="Arial" w:cs="Arial"/>
          <w:spacing w:val="3"/>
          <w:sz w:val="24"/>
          <w:szCs w:val="24"/>
        </w:rPr>
        <w:t>d</w:t>
      </w:r>
      <w:r w:rsidRPr="005325D1">
        <w:rPr>
          <w:rFonts w:ascii="Arial" w:hAnsi="Arial" w:cs="Arial"/>
          <w:sz w:val="24"/>
          <w:szCs w:val="24"/>
        </w:rPr>
        <w:t>e</w:t>
      </w:r>
      <w:r w:rsidRPr="005325D1">
        <w:rPr>
          <w:rFonts w:ascii="Arial" w:hAnsi="Arial" w:cs="Arial"/>
          <w:spacing w:val="-2"/>
          <w:sz w:val="24"/>
          <w:szCs w:val="24"/>
        </w:rPr>
        <w:t xml:space="preserve"> i</w:t>
      </w:r>
      <w:r w:rsidRPr="005325D1">
        <w:rPr>
          <w:rFonts w:ascii="Arial" w:hAnsi="Arial" w:cs="Arial"/>
          <w:spacing w:val="3"/>
          <w:sz w:val="24"/>
          <w:szCs w:val="24"/>
        </w:rPr>
        <w:t>n</w:t>
      </w:r>
      <w:r w:rsidRPr="005325D1">
        <w:rPr>
          <w:rFonts w:ascii="Arial" w:hAnsi="Arial" w:cs="Arial"/>
          <w:spacing w:val="-7"/>
          <w:sz w:val="24"/>
          <w:szCs w:val="24"/>
        </w:rPr>
        <w:t>v</w:t>
      </w:r>
      <w:r w:rsidRPr="005325D1">
        <w:rPr>
          <w:rFonts w:ascii="Arial" w:hAnsi="Arial" w:cs="Arial"/>
          <w:spacing w:val="-4"/>
          <w:sz w:val="24"/>
          <w:szCs w:val="24"/>
        </w:rPr>
        <w:t>e</w:t>
      </w:r>
      <w:r w:rsidRPr="005325D1">
        <w:rPr>
          <w:rFonts w:ascii="Arial" w:hAnsi="Arial" w:cs="Arial"/>
          <w:sz w:val="24"/>
          <w:szCs w:val="24"/>
        </w:rPr>
        <w:t>s</w:t>
      </w:r>
      <w:r w:rsidRPr="005325D1">
        <w:rPr>
          <w:rFonts w:ascii="Arial" w:hAnsi="Arial" w:cs="Arial"/>
          <w:spacing w:val="1"/>
          <w:sz w:val="24"/>
          <w:szCs w:val="24"/>
        </w:rPr>
        <w:t>t</w:t>
      </w:r>
      <w:r w:rsidRPr="005325D1">
        <w:rPr>
          <w:rFonts w:ascii="Arial" w:hAnsi="Arial" w:cs="Arial"/>
          <w:spacing w:val="-2"/>
          <w:sz w:val="24"/>
          <w:szCs w:val="24"/>
        </w:rPr>
        <w:t>i</w:t>
      </w:r>
      <w:r w:rsidRPr="005325D1">
        <w:rPr>
          <w:rFonts w:ascii="Arial" w:hAnsi="Arial" w:cs="Arial"/>
          <w:spacing w:val="3"/>
          <w:sz w:val="24"/>
          <w:szCs w:val="24"/>
        </w:rPr>
        <w:t>g</w:t>
      </w:r>
      <w:r w:rsidRPr="005325D1">
        <w:rPr>
          <w:rFonts w:ascii="Arial" w:hAnsi="Arial" w:cs="Arial"/>
          <w:spacing w:val="-4"/>
          <w:sz w:val="24"/>
          <w:szCs w:val="24"/>
        </w:rPr>
        <w:t>a</w:t>
      </w:r>
      <w:r w:rsidRPr="005325D1">
        <w:rPr>
          <w:rFonts w:ascii="Arial" w:hAnsi="Arial" w:cs="Arial"/>
          <w:sz w:val="24"/>
          <w:szCs w:val="24"/>
        </w:rPr>
        <w:t>c</w:t>
      </w:r>
      <w:r w:rsidRPr="005325D1">
        <w:rPr>
          <w:rFonts w:ascii="Arial" w:hAnsi="Arial" w:cs="Arial"/>
          <w:spacing w:val="-2"/>
          <w:sz w:val="24"/>
          <w:szCs w:val="24"/>
        </w:rPr>
        <w:t>i</w:t>
      </w:r>
      <w:r w:rsidRPr="005325D1">
        <w:rPr>
          <w:rFonts w:ascii="Arial" w:hAnsi="Arial" w:cs="Arial"/>
          <w:spacing w:val="3"/>
          <w:sz w:val="24"/>
          <w:szCs w:val="24"/>
        </w:rPr>
        <w:t>ón</w:t>
      </w:r>
      <w:r w:rsidRPr="005325D1">
        <w:rPr>
          <w:rFonts w:ascii="Arial" w:hAnsi="Arial" w:cs="Arial"/>
          <w:sz w:val="24"/>
          <w:szCs w:val="24"/>
        </w:rPr>
        <w:t>.</w:t>
      </w:r>
    </w:p>
    <w:p w:rsidR="005325D1" w:rsidRPr="005325D1" w:rsidRDefault="005325D1" w:rsidP="005325D1">
      <w:pPr>
        <w:widowControl w:val="0"/>
        <w:autoSpaceDE w:val="0"/>
        <w:autoSpaceDN w:val="0"/>
        <w:adjustRightInd w:val="0"/>
        <w:spacing w:before="9" w:line="360" w:lineRule="auto"/>
        <w:ind w:left="1418" w:right="-39"/>
        <w:rPr>
          <w:rFonts w:ascii="Arial" w:hAnsi="Arial" w:cs="Arial"/>
          <w:sz w:val="24"/>
          <w:szCs w:val="24"/>
        </w:rPr>
      </w:pPr>
      <w:r w:rsidRPr="005325D1">
        <w:rPr>
          <w:rFonts w:ascii="Arial" w:hAnsi="Arial" w:cs="Arial"/>
          <w:sz w:val="24"/>
          <w:szCs w:val="24"/>
        </w:rPr>
        <w:t>4.3</w:t>
      </w:r>
      <w:r w:rsidRPr="005325D1">
        <w:rPr>
          <w:rFonts w:ascii="Arial" w:hAnsi="Arial" w:cs="Arial"/>
          <w:sz w:val="24"/>
          <w:szCs w:val="24"/>
        </w:rPr>
        <w:tab/>
      </w:r>
      <w:r w:rsidRPr="005325D1">
        <w:rPr>
          <w:rFonts w:ascii="Arial" w:hAnsi="Arial" w:cs="Arial"/>
          <w:spacing w:val="-2"/>
          <w:position w:val="-1"/>
          <w:sz w:val="24"/>
          <w:szCs w:val="24"/>
        </w:rPr>
        <w:t>Di</w:t>
      </w:r>
      <w:r w:rsidRPr="005325D1">
        <w:rPr>
          <w:rFonts w:ascii="Arial" w:hAnsi="Arial" w:cs="Arial"/>
          <w:position w:val="-1"/>
          <w:sz w:val="24"/>
          <w:szCs w:val="24"/>
        </w:rPr>
        <w:t>s</w:t>
      </w:r>
      <w:r w:rsidRPr="005325D1">
        <w:rPr>
          <w:rFonts w:ascii="Arial" w:hAnsi="Arial" w:cs="Arial"/>
          <w:spacing w:val="-4"/>
          <w:position w:val="-1"/>
          <w:sz w:val="24"/>
          <w:szCs w:val="24"/>
        </w:rPr>
        <w:t>e</w:t>
      </w:r>
      <w:r w:rsidRPr="005325D1">
        <w:rPr>
          <w:rFonts w:ascii="Arial" w:hAnsi="Arial" w:cs="Arial"/>
          <w:spacing w:val="3"/>
          <w:position w:val="-1"/>
          <w:sz w:val="24"/>
          <w:szCs w:val="24"/>
        </w:rPr>
        <w:t>ñ</w:t>
      </w:r>
      <w:r w:rsidRPr="005325D1">
        <w:rPr>
          <w:rFonts w:ascii="Arial" w:hAnsi="Arial" w:cs="Arial"/>
          <w:position w:val="-1"/>
          <w:sz w:val="24"/>
          <w:szCs w:val="24"/>
        </w:rPr>
        <w:t>o</w:t>
      </w:r>
      <w:r w:rsidRPr="005325D1">
        <w:rPr>
          <w:rFonts w:ascii="Arial" w:hAnsi="Arial" w:cs="Arial"/>
          <w:spacing w:val="-2"/>
          <w:position w:val="-1"/>
          <w:sz w:val="24"/>
          <w:szCs w:val="24"/>
        </w:rPr>
        <w:t xml:space="preserve"> </w:t>
      </w:r>
      <w:r w:rsidRPr="005325D1">
        <w:rPr>
          <w:rFonts w:ascii="Arial" w:hAnsi="Arial" w:cs="Arial"/>
          <w:position w:val="-1"/>
          <w:sz w:val="24"/>
          <w:szCs w:val="24"/>
        </w:rPr>
        <w:t>y</w:t>
      </w:r>
      <w:r w:rsidRPr="005325D1">
        <w:rPr>
          <w:rFonts w:ascii="Arial" w:hAnsi="Arial" w:cs="Arial"/>
          <w:spacing w:val="-5"/>
          <w:position w:val="-1"/>
          <w:sz w:val="24"/>
          <w:szCs w:val="24"/>
        </w:rPr>
        <w:t xml:space="preserve"> </w:t>
      </w:r>
      <w:r w:rsidRPr="005325D1">
        <w:rPr>
          <w:rFonts w:ascii="Arial" w:hAnsi="Arial" w:cs="Arial"/>
          <w:spacing w:val="-4"/>
          <w:position w:val="-1"/>
          <w:sz w:val="24"/>
          <w:szCs w:val="24"/>
        </w:rPr>
        <w:t>e</w:t>
      </w:r>
      <w:r w:rsidRPr="005325D1">
        <w:rPr>
          <w:rFonts w:ascii="Arial" w:hAnsi="Arial" w:cs="Arial"/>
          <w:position w:val="-1"/>
          <w:sz w:val="24"/>
          <w:szCs w:val="24"/>
        </w:rPr>
        <w:t>s</w:t>
      </w:r>
      <w:r w:rsidRPr="005325D1">
        <w:rPr>
          <w:rFonts w:ascii="Arial" w:hAnsi="Arial" w:cs="Arial"/>
          <w:spacing w:val="3"/>
          <w:position w:val="-1"/>
          <w:sz w:val="24"/>
          <w:szCs w:val="24"/>
        </w:rPr>
        <w:t>qu</w:t>
      </w:r>
      <w:r w:rsidRPr="005325D1">
        <w:rPr>
          <w:rFonts w:ascii="Arial" w:hAnsi="Arial" w:cs="Arial"/>
          <w:spacing w:val="-4"/>
          <w:position w:val="-1"/>
          <w:sz w:val="24"/>
          <w:szCs w:val="24"/>
        </w:rPr>
        <w:t>e</w:t>
      </w:r>
      <w:r w:rsidRPr="005325D1">
        <w:rPr>
          <w:rFonts w:ascii="Arial" w:hAnsi="Arial" w:cs="Arial"/>
          <w:spacing w:val="5"/>
          <w:position w:val="-1"/>
          <w:sz w:val="24"/>
          <w:szCs w:val="24"/>
        </w:rPr>
        <w:t>m</w:t>
      </w:r>
      <w:r w:rsidRPr="005325D1">
        <w:rPr>
          <w:rFonts w:ascii="Arial" w:hAnsi="Arial" w:cs="Arial"/>
          <w:position w:val="-1"/>
          <w:sz w:val="24"/>
          <w:szCs w:val="24"/>
        </w:rPr>
        <w:t>a</w:t>
      </w:r>
      <w:r w:rsidRPr="005325D1">
        <w:rPr>
          <w:rFonts w:ascii="Arial" w:hAnsi="Arial" w:cs="Arial"/>
          <w:spacing w:val="-2"/>
          <w:position w:val="-1"/>
          <w:sz w:val="24"/>
          <w:szCs w:val="24"/>
        </w:rPr>
        <w:t xml:space="preserve"> </w:t>
      </w:r>
      <w:r w:rsidRPr="005325D1">
        <w:rPr>
          <w:rFonts w:ascii="Arial" w:hAnsi="Arial" w:cs="Arial"/>
          <w:spacing w:val="3"/>
          <w:position w:val="-1"/>
          <w:sz w:val="24"/>
          <w:szCs w:val="24"/>
        </w:rPr>
        <w:t>d</w:t>
      </w:r>
      <w:r w:rsidRPr="005325D1">
        <w:rPr>
          <w:rFonts w:ascii="Arial" w:hAnsi="Arial" w:cs="Arial"/>
          <w:position w:val="-1"/>
          <w:sz w:val="24"/>
          <w:szCs w:val="24"/>
        </w:rPr>
        <w:t>e</w:t>
      </w:r>
      <w:r w:rsidRPr="005325D1">
        <w:rPr>
          <w:rFonts w:ascii="Arial" w:hAnsi="Arial" w:cs="Arial"/>
          <w:spacing w:val="-2"/>
          <w:position w:val="-1"/>
          <w:sz w:val="24"/>
          <w:szCs w:val="24"/>
        </w:rPr>
        <w:t xml:space="preserve"> l</w:t>
      </w:r>
      <w:r w:rsidRPr="005325D1">
        <w:rPr>
          <w:rFonts w:ascii="Arial" w:hAnsi="Arial" w:cs="Arial"/>
          <w:position w:val="-1"/>
          <w:sz w:val="24"/>
          <w:szCs w:val="24"/>
        </w:rPr>
        <w:t>a</w:t>
      </w:r>
      <w:r w:rsidRPr="005325D1">
        <w:rPr>
          <w:rFonts w:ascii="Arial" w:hAnsi="Arial" w:cs="Arial"/>
          <w:spacing w:val="-2"/>
          <w:position w:val="-1"/>
          <w:sz w:val="24"/>
          <w:szCs w:val="24"/>
        </w:rPr>
        <w:t xml:space="preserve"> i</w:t>
      </w:r>
      <w:r w:rsidRPr="005325D1">
        <w:rPr>
          <w:rFonts w:ascii="Arial" w:hAnsi="Arial" w:cs="Arial"/>
          <w:spacing w:val="3"/>
          <w:position w:val="-1"/>
          <w:sz w:val="24"/>
          <w:szCs w:val="24"/>
        </w:rPr>
        <w:t>n</w:t>
      </w:r>
      <w:r w:rsidRPr="005325D1">
        <w:rPr>
          <w:rFonts w:ascii="Arial" w:hAnsi="Arial" w:cs="Arial"/>
          <w:spacing w:val="-7"/>
          <w:position w:val="-1"/>
          <w:sz w:val="24"/>
          <w:szCs w:val="24"/>
        </w:rPr>
        <w:t>v</w:t>
      </w:r>
      <w:r w:rsidRPr="005325D1">
        <w:rPr>
          <w:rFonts w:ascii="Arial" w:hAnsi="Arial" w:cs="Arial"/>
          <w:spacing w:val="-4"/>
          <w:position w:val="-1"/>
          <w:sz w:val="24"/>
          <w:szCs w:val="24"/>
        </w:rPr>
        <w:t>e</w:t>
      </w:r>
      <w:r w:rsidRPr="005325D1">
        <w:rPr>
          <w:rFonts w:ascii="Arial" w:hAnsi="Arial" w:cs="Arial"/>
          <w:position w:val="-1"/>
          <w:sz w:val="24"/>
          <w:szCs w:val="24"/>
        </w:rPr>
        <w:t>s</w:t>
      </w:r>
      <w:r w:rsidRPr="005325D1">
        <w:rPr>
          <w:rFonts w:ascii="Arial" w:hAnsi="Arial" w:cs="Arial"/>
          <w:spacing w:val="1"/>
          <w:position w:val="-1"/>
          <w:sz w:val="24"/>
          <w:szCs w:val="24"/>
        </w:rPr>
        <w:t>t</w:t>
      </w:r>
      <w:r w:rsidRPr="005325D1">
        <w:rPr>
          <w:rFonts w:ascii="Arial" w:hAnsi="Arial" w:cs="Arial"/>
          <w:spacing w:val="-2"/>
          <w:position w:val="-1"/>
          <w:sz w:val="24"/>
          <w:szCs w:val="24"/>
        </w:rPr>
        <w:t>i</w:t>
      </w:r>
      <w:r w:rsidRPr="005325D1">
        <w:rPr>
          <w:rFonts w:ascii="Arial" w:hAnsi="Arial" w:cs="Arial"/>
          <w:spacing w:val="3"/>
          <w:position w:val="-1"/>
          <w:sz w:val="24"/>
          <w:szCs w:val="24"/>
        </w:rPr>
        <w:t>g</w:t>
      </w:r>
      <w:r w:rsidRPr="005325D1">
        <w:rPr>
          <w:rFonts w:ascii="Arial" w:hAnsi="Arial" w:cs="Arial"/>
          <w:spacing w:val="-4"/>
          <w:position w:val="-1"/>
          <w:sz w:val="24"/>
          <w:szCs w:val="24"/>
        </w:rPr>
        <w:t>a</w:t>
      </w:r>
      <w:r w:rsidRPr="005325D1">
        <w:rPr>
          <w:rFonts w:ascii="Arial" w:hAnsi="Arial" w:cs="Arial"/>
          <w:position w:val="-1"/>
          <w:sz w:val="24"/>
          <w:szCs w:val="24"/>
        </w:rPr>
        <w:t>c</w:t>
      </w:r>
      <w:r w:rsidRPr="005325D1">
        <w:rPr>
          <w:rFonts w:ascii="Arial" w:hAnsi="Arial" w:cs="Arial"/>
          <w:spacing w:val="-2"/>
          <w:position w:val="-1"/>
          <w:sz w:val="24"/>
          <w:szCs w:val="24"/>
        </w:rPr>
        <w:t>i</w:t>
      </w:r>
      <w:r w:rsidRPr="005325D1">
        <w:rPr>
          <w:rFonts w:ascii="Arial" w:hAnsi="Arial" w:cs="Arial"/>
          <w:spacing w:val="3"/>
          <w:position w:val="-1"/>
          <w:sz w:val="24"/>
          <w:szCs w:val="24"/>
        </w:rPr>
        <w:t>ón</w:t>
      </w:r>
      <w:r w:rsidRPr="005325D1">
        <w:rPr>
          <w:rFonts w:ascii="Arial" w:hAnsi="Arial" w:cs="Arial"/>
          <w:position w:val="-1"/>
          <w:sz w:val="24"/>
          <w:szCs w:val="24"/>
        </w:rPr>
        <w:t>.</w:t>
      </w:r>
    </w:p>
    <w:p w:rsidR="005325D1" w:rsidRPr="005325D1" w:rsidRDefault="005325D1" w:rsidP="005325D1">
      <w:pPr>
        <w:widowControl w:val="0"/>
        <w:autoSpaceDE w:val="0"/>
        <w:autoSpaceDN w:val="0"/>
        <w:adjustRightInd w:val="0"/>
        <w:spacing w:line="360" w:lineRule="auto"/>
        <w:ind w:left="1418" w:right="-39"/>
        <w:rPr>
          <w:rFonts w:ascii="Arial" w:hAnsi="Arial" w:cs="Arial"/>
          <w:sz w:val="24"/>
          <w:szCs w:val="24"/>
        </w:rPr>
      </w:pPr>
      <w:r w:rsidRPr="005325D1">
        <w:rPr>
          <w:rFonts w:ascii="Arial" w:hAnsi="Arial" w:cs="Arial"/>
          <w:position w:val="-1"/>
          <w:sz w:val="24"/>
          <w:szCs w:val="24"/>
        </w:rPr>
        <w:t>4.4</w:t>
      </w:r>
      <w:r w:rsidRPr="005325D1">
        <w:rPr>
          <w:rFonts w:ascii="Arial" w:hAnsi="Arial" w:cs="Arial"/>
          <w:position w:val="-1"/>
          <w:sz w:val="24"/>
          <w:szCs w:val="24"/>
        </w:rPr>
        <w:tab/>
      </w:r>
      <w:r w:rsidRPr="005325D1">
        <w:rPr>
          <w:rFonts w:ascii="Arial" w:hAnsi="Arial" w:cs="Arial"/>
          <w:spacing w:val="2"/>
          <w:position w:val="-1"/>
          <w:sz w:val="24"/>
          <w:szCs w:val="24"/>
        </w:rPr>
        <w:t>P</w:t>
      </w:r>
      <w:r w:rsidRPr="005325D1">
        <w:rPr>
          <w:rFonts w:ascii="Arial" w:hAnsi="Arial" w:cs="Arial"/>
          <w:spacing w:val="-4"/>
          <w:position w:val="-1"/>
          <w:sz w:val="24"/>
          <w:szCs w:val="24"/>
        </w:rPr>
        <w:t>o</w:t>
      </w:r>
      <w:r w:rsidRPr="005325D1">
        <w:rPr>
          <w:rFonts w:ascii="Arial" w:hAnsi="Arial" w:cs="Arial"/>
          <w:spacing w:val="3"/>
          <w:position w:val="-1"/>
          <w:sz w:val="24"/>
          <w:szCs w:val="24"/>
        </w:rPr>
        <w:t>b</w:t>
      </w:r>
      <w:r w:rsidRPr="005325D1">
        <w:rPr>
          <w:rFonts w:ascii="Arial" w:hAnsi="Arial" w:cs="Arial"/>
          <w:spacing w:val="-2"/>
          <w:position w:val="-1"/>
          <w:sz w:val="24"/>
          <w:szCs w:val="24"/>
        </w:rPr>
        <w:t>l</w:t>
      </w:r>
      <w:r w:rsidRPr="005325D1">
        <w:rPr>
          <w:rFonts w:ascii="Arial" w:hAnsi="Arial" w:cs="Arial"/>
          <w:spacing w:val="-4"/>
          <w:position w:val="-1"/>
          <w:sz w:val="24"/>
          <w:szCs w:val="24"/>
        </w:rPr>
        <w:t>a</w:t>
      </w:r>
      <w:r w:rsidRPr="005325D1">
        <w:rPr>
          <w:rFonts w:ascii="Arial" w:hAnsi="Arial" w:cs="Arial"/>
          <w:position w:val="-1"/>
          <w:sz w:val="24"/>
          <w:szCs w:val="24"/>
        </w:rPr>
        <w:t>c</w:t>
      </w:r>
      <w:r w:rsidRPr="005325D1">
        <w:rPr>
          <w:rFonts w:ascii="Arial" w:hAnsi="Arial" w:cs="Arial"/>
          <w:spacing w:val="-2"/>
          <w:position w:val="-1"/>
          <w:sz w:val="24"/>
          <w:szCs w:val="24"/>
        </w:rPr>
        <w:t>i</w:t>
      </w:r>
      <w:r w:rsidRPr="005325D1">
        <w:rPr>
          <w:rFonts w:ascii="Arial" w:hAnsi="Arial" w:cs="Arial"/>
          <w:spacing w:val="3"/>
          <w:position w:val="-1"/>
          <w:sz w:val="24"/>
          <w:szCs w:val="24"/>
        </w:rPr>
        <w:t>ó</w:t>
      </w:r>
      <w:r w:rsidRPr="005325D1">
        <w:rPr>
          <w:rFonts w:ascii="Arial" w:hAnsi="Arial" w:cs="Arial"/>
          <w:position w:val="-1"/>
          <w:sz w:val="24"/>
          <w:szCs w:val="24"/>
        </w:rPr>
        <w:t>n</w:t>
      </w:r>
      <w:r w:rsidRPr="005325D1">
        <w:rPr>
          <w:rFonts w:ascii="Arial" w:hAnsi="Arial" w:cs="Arial"/>
          <w:spacing w:val="5"/>
          <w:position w:val="-1"/>
          <w:sz w:val="24"/>
          <w:szCs w:val="24"/>
        </w:rPr>
        <w:t xml:space="preserve"> </w:t>
      </w:r>
      <w:r w:rsidRPr="005325D1">
        <w:rPr>
          <w:rFonts w:ascii="Arial" w:hAnsi="Arial" w:cs="Arial"/>
          <w:position w:val="-1"/>
          <w:sz w:val="24"/>
          <w:szCs w:val="24"/>
        </w:rPr>
        <w:t>y</w:t>
      </w:r>
      <w:r w:rsidRPr="005325D1">
        <w:rPr>
          <w:rFonts w:ascii="Arial" w:hAnsi="Arial" w:cs="Arial"/>
          <w:spacing w:val="-12"/>
          <w:position w:val="-1"/>
          <w:sz w:val="24"/>
          <w:szCs w:val="24"/>
        </w:rPr>
        <w:t xml:space="preserve"> </w:t>
      </w:r>
      <w:r w:rsidRPr="005325D1">
        <w:rPr>
          <w:rFonts w:ascii="Arial" w:hAnsi="Arial" w:cs="Arial"/>
          <w:spacing w:val="5"/>
          <w:position w:val="-1"/>
          <w:sz w:val="24"/>
          <w:szCs w:val="24"/>
        </w:rPr>
        <w:t>m</w:t>
      </w:r>
      <w:r w:rsidRPr="005325D1">
        <w:rPr>
          <w:rFonts w:ascii="Arial" w:hAnsi="Arial" w:cs="Arial"/>
          <w:spacing w:val="3"/>
          <w:position w:val="-1"/>
          <w:sz w:val="24"/>
          <w:szCs w:val="24"/>
        </w:rPr>
        <w:t>u</w:t>
      </w:r>
      <w:r w:rsidRPr="005325D1">
        <w:rPr>
          <w:rFonts w:ascii="Arial" w:hAnsi="Arial" w:cs="Arial"/>
          <w:spacing w:val="-4"/>
          <w:position w:val="-1"/>
          <w:sz w:val="24"/>
          <w:szCs w:val="24"/>
        </w:rPr>
        <w:t>e</w:t>
      </w:r>
      <w:r w:rsidRPr="005325D1">
        <w:rPr>
          <w:rFonts w:ascii="Arial" w:hAnsi="Arial" w:cs="Arial"/>
          <w:position w:val="-1"/>
          <w:sz w:val="24"/>
          <w:szCs w:val="24"/>
        </w:rPr>
        <w:t>s</w:t>
      </w:r>
      <w:r w:rsidRPr="005325D1">
        <w:rPr>
          <w:rFonts w:ascii="Arial" w:hAnsi="Arial" w:cs="Arial"/>
          <w:spacing w:val="1"/>
          <w:position w:val="-1"/>
          <w:sz w:val="24"/>
          <w:szCs w:val="24"/>
        </w:rPr>
        <w:t>t</w:t>
      </w:r>
      <w:r w:rsidRPr="005325D1">
        <w:rPr>
          <w:rFonts w:ascii="Arial" w:hAnsi="Arial" w:cs="Arial"/>
          <w:spacing w:val="-2"/>
          <w:position w:val="-1"/>
          <w:sz w:val="24"/>
          <w:szCs w:val="24"/>
        </w:rPr>
        <w:t>r</w:t>
      </w:r>
      <w:r w:rsidRPr="005325D1">
        <w:rPr>
          <w:rFonts w:ascii="Arial" w:hAnsi="Arial" w:cs="Arial"/>
          <w:spacing w:val="-4"/>
          <w:position w:val="-1"/>
          <w:sz w:val="24"/>
          <w:szCs w:val="24"/>
        </w:rPr>
        <w:t>a</w:t>
      </w:r>
      <w:r w:rsidRPr="005325D1">
        <w:rPr>
          <w:rFonts w:ascii="Arial" w:hAnsi="Arial" w:cs="Arial"/>
          <w:position w:val="-1"/>
          <w:sz w:val="24"/>
          <w:szCs w:val="24"/>
        </w:rPr>
        <w:t>.</w:t>
      </w:r>
    </w:p>
    <w:p w:rsidR="005325D1" w:rsidRPr="005325D1" w:rsidRDefault="005325D1" w:rsidP="005325D1">
      <w:pPr>
        <w:widowControl w:val="0"/>
        <w:autoSpaceDE w:val="0"/>
        <w:autoSpaceDN w:val="0"/>
        <w:adjustRightInd w:val="0"/>
        <w:spacing w:line="360" w:lineRule="auto"/>
        <w:ind w:left="1418" w:right="-39"/>
        <w:rPr>
          <w:rFonts w:ascii="Arial" w:hAnsi="Arial" w:cs="Arial"/>
          <w:sz w:val="24"/>
          <w:szCs w:val="24"/>
        </w:rPr>
      </w:pPr>
      <w:r w:rsidRPr="005325D1">
        <w:rPr>
          <w:rFonts w:ascii="Arial" w:hAnsi="Arial" w:cs="Arial"/>
          <w:position w:val="-1"/>
          <w:sz w:val="24"/>
          <w:szCs w:val="24"/>
        </w:rPr>
        <w:t>4.5</w:t>
      </w:r>
      <w:r w:rsidRPr="005325D1">
        <w:rPr>
          <w:rFonts w:ascii="Arial" w:hAnsi="Arial" w:cs="Arial"/>
          <w:position w:val="-1"/>
          <w:sz w:val="24"/>
          <w:szCs w:val="24"/>
        </w:rPr>
        <w:tab/>
      </w:r>
      <w:r w:rsidRPr="005325D1">
        <w:rPr>
          <w:rFonts w:ascii="Arial" w:hAnsi="Arial" w:cs="Arial"/>
          <w:spacing w:val="-2"/>
          <w:position w:val="-1"/>
          <w:sz w:val="24"/>
          <w:szCs w:val="24"/>
        </w:rPr>
        <w:t>D</w:t>
      </w:r>
      <w:r w:rsidRPr="005325D1">
        <w:rPr>
          <w:rFonts w:ascii="Arial" w:hAnsi="Arial" w:cs="Arial"/>
          <w:spacing w:val="-4"/>
          <w:position w:val="-1"/>
          <w:sz w:val="24"/>
          <w:szCs w:val="24"/>
        </w:rPr>
        <w:t>e</w:t>
      </w:r>
      <w:r w:rsidRPr="005325D1">
        <w:rPr>
          <w:rFonts w:ascii="Arial" w:hAnsi="Arial" w:cs="Arial"/>
          <w:spacing w:val="-6"/>
          <w:position w:val="-1"/>
          <w:sz w:val="24"/>
          <w:szCs w:val="24"/>
        </w:rPr>
        <w:t>f</w:t>
      </w:r>
      <w:r w:rsidRPr="005325D1">
        <w:rPr>
          <w:rFonts w:ascii="Arial" w:hAnsi="Arial" w:cs="Arial"/>
          <w:spacing w:val="-2"/>
          <w:position w:val="-1"/>
          <w:sz w:val="24"/>
          <w:szCs w:val="24"/>
        </w:rPr>
        <w:t>i</w:t>
      </w:r>
      <w:r w:rsidRPr="005325D1">
        <w:rPr>
          <w:rFonts w:ascii="Arial" w:hAnsi="Arial" w:cs="Arial"/>
          <w:spacing w:val="3"/>
          <w:position w:val="-1"/>
          <w:sz w:val="24"/>
          <w:szCs w:val="24"/>
        </w:rPr>
        <w:t>n</w:t>
      </w:r>
      <w:r w:rsidRPr="005325D1">
        <w:rPr>
          <w:rFonts w:ascii="Arial" w:hAnsi="Arial" w:cs="Arial"/>
          <w:spacing w:val="-2"/>
          <w:position w:val="-1"/>
          <w:sz w:val="24"/>
          <w:szCs w:val="24"/>
        </w:rPr>
        <w:t>i</w:t>
      </w:r>
      <w:r w:rsidRPr="005325D1">
        <w:rPr>
          <w:rFonts w:ascii="Arial" w:hAnsi="Arial" w:cs="Arial"/>
          <w:position w:val="-1"/>
          <w:sz w:val="24"/>
          <w:szCs w:val="24"/>
        </w:rPr>
        <w:t>c</w:t>
      </w:r>
      <w:r w:rsidRPr="005325D1">
        <w:rPr>
          <w:rFonts w:ascii="Arial" w:hAnsi="Arial" w:cs="Arial"/>
          <w:spacing w:val="-2"/>
          <w:position w:val="-1"/>
          <w:sz w:val="24"/>
          <w:szCs w:val="24"/>
        </w:rPr>
        <w:t>i</w:t>
      </w:r>
      <w:r w:rsidRPr="005325D1">
        <w:rPr>
          <w:rFonts w:ascii="Arial" w:hAnsi="Arial" w:cs="Arial"/>
          <w:spacing w:val="3"/>
          <w:position w:val="-1"/>
          <w:sz w:val="24"/>
          <w:szCs w:val="24"/>
        </w:rPr>
        <w:t>ó</w:t>
      </w:r>
      <w:r w:rsidRPr="005325D1">
        <w:rPr>
          <w:rFonts w:ascii="Arial" w:hAnsi="Arial" w:cs="Arial"/>
          <w:position w:val="-1"/>
          <w:sz w:val="24"/>
          <w:szCs w:val="24"/>
        </w:rPr>
        <w:t>n</w:t>
      </w:r>
      <w:r w:rsidRPr="005325D1">
        <w:rPr>
          <w:rFonts w:ascii="Arial" w:hAnsi="Arial" w:cs="Arial"/>
          <w:spacing w:val="5"/>
          <w:position w:val="-1"/>
          <w:sz w:val="24"/>
          <w:szCs w:val="24"/>
        </w:rPr>
        <w:t xml:space="preserve"> </w:t>
      </w:r>
      <w:r w:rsidRPr="005325D1">
        <w:rPr>
          <w:rFonts w:ascii="Arial" w:hAnsi="Arial" w:cs="Arial"/>
          <w:spacing w:val="-4"/>
          <w:position w:val="-1"/>
          <w:sz w:val="24"/>
          <w:szCs w:val="24"/>
        </w:rPr>
        <w:t>o</w:t>
      </w:r>
      <w:r w:rsidRPr="005325D1">
        <w:rPr>
          <w:rFonts w:ascii="Arial" w:hAnsi="Arial" w:cs="Arial"/>
          <w:spacing w:val="3"/>
          <w:position w:val="-1"/>
          <w:sz w:val="24"/>
          <w:szCs w:val="24"/>
        </w:rPr>
        <w:t>p</w:t>
      </w:r>
      <w:r w:rsidRPr="005325D1">
        <w:rPr>
          <w:rFonts w:ascii="Arial" w:hAnsi="Arial" w:cs="Arial"/>
          <w:spacing w:val="-4"/>
          <w:position w:val="-1"/>
          <w:sz w:val="24"/>
          <w:szCs w:val="24"/>
        </w:rPr>
        <w:t>e</w:t>
      </w:r>
      <w:r w:rsidRPr="005325D1">
        <w:rPr>
          <w:rFonts w:ascii="Arial" w:hAnsi="Arial" w:cs="Arial"/>
          <w:spacing w:val="-2"/>
          <w:position w:val="-1"/>
          <w:sz w:val="24"/>
          <w:szCs w:val="24"/>
        </w:rPr>
        <w:t>r</w:t>
      </w:r>
      <w:r w:rsidRPr="005325D1">
        <w:rPr>
          <w:rFonts w:ascii="Arial" w:hAnsi="Arial" w:cs="Arial"/>
          <w:spacing w:val="-4"/>
          <w:position w:val="-1"/>
          <w:sz w:val="24"/>
          <w:szCs w:val="24"/>
        </w:rPr>
        <w:t>a</w:t>
      </w:r>
      <w:r w:rsidRPr="005325D1">
        <w:rPr>
          <w:rFonts w:ascii="Arial" w:hAnsi="Arial" w:cs="Arial"/>
          <w:spacing w:val="1"/>
          <w:position w:val="-1"/>
          <w:sz w:val="24"/>
          <w:szCs w:val="24"/>
        </w:rPr>
        <w:t>t</w:t>
      </w:r>
      <w:r w:rsidRPr="005325D1">
        <w:rPr>
          <w:rFonts w:ascii="Arial" w:hAnsi="Arial" w:cs="Arial"/>
          <w:spacing w:val="-2"/>
          <w:position w:val="-1"/>
          <w:sz w:val="24"/>
          <w:szCs w:val="24"/>
        </w:rPr>
        <w:t>i</w:t>
      </w:r>
      <w:r w:rsidRPr="005325D1">
        <w:rPr>
          <w:rFonts w:ascii="Arial" w:hAnsi="Arial" w:cs="Arial"/>
          <w:position w:val="-1"/>
          <w:sz w:val="24"/>
          <w:szCs w:val="24"/>
        </w:rPr>
        <w:t>va</w:t>
      </w:r>
      <w:r w:rsidRPr="005325D1">
        <w:rPr>
          <w:rFonts w:ascii="Arial" w:hAnsi="Arial" w:cs="Arial"/>
          <w:spacing w:val="-2"/>
          <w:position w:val="-1"/>
          <w:sz w:val="24"/>
          <w:szCs w:val="24"/>
        </w:rPr>
        <w:t xml:space="preserve"> </w:t>
      </w:r>
      <w:r w:rsidRPr="005325D1">
        <w:rPr>
          <w:rFonts w:ascii="Arial" w:hAnsi="Arial" w:cs="Arial"/>
          <w:spacing w:val="3"/>
          <w:position w:val="-1"/>
          <w:sz w:val="24"/>
          <w:szCs w:val="24"/>
        </w:rPr>
        <w:t>d</w:t>
      </w:r>
      <w:r w:rsidRPr="005325D1">
        <w:rPr>
          <w:rFonts w:ascii="Arial" w:hAnsi="Arial" w:cs="Arial"/>
          <w:spacing w:val="-4"/>
          <w:position w:val="-1"/>
          <w:sz w:val="24"/>
          <w:szCs w:val="24"/>
        </w:rPr>
        <w:t>e</w:t>
      </w:r>
      <w:r w:rsidRPr="005325D1">
        <w:rPr>
          <w:rFonts w:ascii="Arial" w:hAnsi="Arial" w:cs="Arial"/>
          <w:position w:val="-1"/>
          <w:sz w:val="24"/>
          <w:szCs w:val="24"/>
        </w:rPr>
        <w:t xml:space="preserve">l </w:t>
      </w:r>
      <w:r w:rsidRPr="005325D1">
        <w:rPr>
          <w:rFonts w:ascii="Arial" w:hAnsi="Arial" w:cs="Arial"/>
          <w:spacing w:val="1"/>
          <w:position w:val="-1"/>
          <w:sz w:val="24"/>
          <w:szCs w:val="24"/>
        </w:rPr>
        <w:t>I</w:t>
      </w:r>
      <w:r w:rsidRPr="005325D1">
        <w:rPr>
          <w:rFonts w:ascii="Arial" w:hAnsi="Arial" w:cs="Arial"/>
          <w:spacing w:val="3"/>
          <w:position w:val="-1"/>
          <w:sz w:val="24"/>
          <w:szCs w:val="24"/>
        </w:rPr>
        <w:t>n</w:t>
      </w:r>
      <w:r w:rsidRPr="005325D1">
        <w:rPr>
          <w:rFonts w:ascii="Arial" w:hAnsi="Arial" w:cs="Arial"/>
          <w:position w:val="-1"/>
          <w:sz w:val="24"/>
          <w:szCs w:val="24"/>
        </w:rPr>
        <w:t>s</w:t>
      </w:r>
      <w:r w:rsidRPr="005325D1">
        <w:rPr>
          <w:rFonts w:ascii="Arial" w:hAnsi="Arial" w:cs="Arial"/>
          <w:spacing w:val="1"/>
          <w:position w:val="-1"/>
          <w:sz w:val="24"/>
          <w:szCs w:val="24"/>
        </w:rPr>
        <w:t>t</w:t>
      </w:r>
      <w:r w:rsidRPr="005325D1">
        <w:rPr>
          <w:rFonts w:ascii="Arial" w:hAnsi="Arial" w:cs="Arial"/>
          <w:spacing w:val="-2"/>
          <w:position w:val="-1"/>
          <w:sz w:val="24"/>
          <w:szCs w:val="24"/>
        </w:rPr>
        <w:t>r</w:t>
      </w:r>
      <w:r w:rsidRPr="005325D1">
        <w:rPr>
          <w:rFonts w:ascii="Arial" w:hAnsi="Arial" w:cs="Arial"/>
          <w:spacing w:val="-4"/>
          <w:position w:val="-1"/>
          <w:sz w:val="24"/>
          <w:szCs w:val="24"/>
        </w:rPr>
        <w:t>u</w:t>
      </w:r>
      <w:r w:rsidRPr="005325D1">
        <w:rPr>
          <w:rFonts w:ascii="Arial" w:hAnsi="Arial" w:cs="Arial"/>
          <w:spacing w:val="5"/>
          <w:position w:val="-1"/>
          <w:sz w:val="24"/>
          <w:szCs w:val="24"/>
        </w:rPr>
        <w:t>m</w:t>
      </w:r>
      <w:r w:rsidRPr="005325D1">
        <w:rPr>
          <w:rFonts w:ascii="Arial" w:hAnsi="Arial" w:cs="Arial"/>
          <w:spacing w:val="-4"/>
          <w:position w:val="-1"/>
          <w:sz w:val="24"/>
          <w:szCs w:val="24"/>
        </w:rPr>
        <w:t>e</w:t>
      </w:r>
      <w:r w:rsidRPr="005325D1">
        <w:rPr>
          <w:rFonts w:ascii="Arial" w:hAnsi="Arial" w:cs="Arial"/>
          <w:spacing w:val="3"/>
          <w:position w:val="-1"/>
          <w:sz w:val="24"/>
          <w:szCs w:val="24"/>
        </w:rPr>
        <w:t>n</w:t>
      </w:r>
      <w:r w:rsidRPr="005325D1">
        <w:rPr>
          <w:rFonts w:ascii="Arial" w:hAnsi="Arial" w:cs="Arial"/>
          <w:spacing w:val="1"/>
          <w:position w:val="-1"/>
          <w:sz w:val="24"/>
          <w:szCs w:val="24"/>
        </w:rPr>
        <w:t>t</w:t>
      </w:r>
      <w:r w:rsidRPr="005325D1">
        <w:rPr>
          <w:rFonts w:ascii="Arial" w:hAnsi="Arial" w:cs="Arial"/>
          <w:spacing w:val="-4"/>
          <w:position w:val="-1"/>
          <w:sz w:val="24"/>
          <w:szCs w:val="24"/>
        </w:rPr>
        <w:t>o</w:t>
      </w:r>
      <w:r w:rsidRPr="005325D1">
        <w:rPr>
          <w:rFonts w:ascii="Arial" w:hAnsi="Arial" w:cs="Arial"/>
          <w:position w:val="-1"/>
          <w:sz w:val="24"/>
          <w:szCs w:val="24"/>
        </w:rPr>
        <w:t>s</w:t>
      </w:r>
      <w:r w:rsidRPr="005325D1">
        <w:rPr>
          <w:rFonts w:ascii="Arial" w:hAnsi="Arial" w:cs="Arial"/>
          <w:spacing w:val="-5"/>
          <w:position w:val="-1"/>
          <w:sz w:val="24"/>
          <w:szCs w:val="24"/>
        </w:rPr>
        <w:t xml:space="preserve"> </w:t>
      </w:r>
      <w:r w:rsidRPr="005325D1">
        <w:rPr>
          <w:rFonts w:ascii="Arial" w:hAnsi="Arial" w:cs="Arial"/>
          <w:spacing w:val="3"/>
          <w:position w:val="-1"/>
          <w:sz w:val="24"/>
          <w:szCs w:val="24"/>
        </w:rPr>
        <w:t>d</w:t>
      </w:r>
      <w:r w:rsidRPr="005325D1">
        <w:rPr>
          <w:rFonts w:ascii="Arial" w:hAnsi="Arial" w:cs="Arial"/>
          <w:position w:val="-1"/>
          <w:sz w:val="24"/>
          <w:szCs w:val="24"/>
        </w:rPr>
        <w:t>e</w:t>
      </w:r>
      <w:r w:rsidRPr="005325D1">
        <w:rPr>
          <w:rFonts w:ascii="Arial" w:hAnsi="Arial" w:cs="Arial"/>
          <w:spacing w:val="-2"/>
          <w:position w:val="-1"/>
          <w:sz w:val="24"/>
          <w:szCs w:val="24"/>
        </w:rPr>
        <w:t xml:space="preserve"> r</w:t>
      </w:r>
      <w:r w:rsidRPr="005325D1">
        <w:rPr>
          <w:rFonts w:ascii="Arial" w:hAnsi="Arial" w:cs="Arial"/>
          <w:spacing w:val="-4"/>
          <w:position w:val="-1"/>
          <w:sz w:val="24"/>
          <w:szCs w:val="24"/>
        </w:rPr>
        <w:t>e</w:t>
      </w:r>
      <w:r w:rsidRPr="005325D1">
        <w:rPr>
          <w:rFonts w:ascii="Arial" w:hAnsi="Arial" w:cs="Arial"/>
          <w:position w:val="-1"/>
          <w:sz w:val="24"/>
          <w:szCs w:val="24"/>
        </w:rPr>
        <w:t>c</w:t>
      </w:r>
      <w:r w:rsidRPr="005325D1">
        <w:rPr>
          <w:rFonts w:ascii="Arial" w:hAnsi="Arial" w:cs="Arial"/>
          <w:spacing w:val="-4"/>
          <w:position w:val="-1"/>
          <w:sz w:val="24"/>
          <w:szCs w:val="24"/>
        </w:rPr>
        <w:t>o</w:t>
      </w:r>
      <w:r w:rsidRPr="005325D1">
        <w:rPr>
          <w:rFonts w:ascii="Arial" w:hAnsi="Arial" w:cs="Arial"/>
          <w:spacing w:val="-2"/>
          <w:position w:val="-1"/>
          <w:sz w:val="24"/>
          <w:szCs w:val="24"/>
        </w:rPr>
        <w:t>l</w:t>
      </w:r>
      <w:r w:rsidRPr="005325D1">
        <w:rPr>
          <w:rFonts w:ascii="Arial" w:hAnsi="Arial" w:cs="Arial"/>
          <w:spacing w:val="-4"/>
          <w:position w:val="-1"/>
          <w:sz w:val="24"/>
          <w:szCs w:val="24"/>
        </w:rPr>
        <w:t>e</w:t>
      </w:r>
      <w:r w:rsidRPr="005325D1">
        <w:rPr>
          <w:rFonts w:ascii="Arial" w:hAnsi="Arial" w:cs="Arial"/>
          <w:position w:val="-1"/>
          <w:sz w:val="24"/>
          <w:szCs w:val="24"/>
        </w:rPr>
        <w:t>cc</w:t>
      </w:r>
      <w:r w:rsidRPr="005325D1">
        <w:rPr>
          <w:rFonts w:ascii="Arial" w:hAnsi="Arial" w:cs="Arial"/>
          <w:spacing w:val="-2"/>
          <w:position w:val="-1"/>
          <w:sz w:val="24"/>
          <w:szCs w:val="24"/>
        </w:rPr>
        <w:t>i</w:t>
      </w:r>
      <w:r w:rsidRPr="005325D1">
        <w:rPr>
          <w:rFonts w:ascii="Arial" w:hAnsi="Arial" w:cs="Arial"/>
          <w:spacing w:val="3"/>
          <w:position w:val="-1"/>
          <w:sz w:val="24"/>
          <w:szCs w:val="24"/>
        </w:rPr>
        <w:t>ó</w:t>
      </w:r>
      <w:r w:rsidRPr="005325D1">
        <w:rPr>
          <w:rFonts w:ascii="Arial" w:hAnsi="Arial" w:cs="Arial"/>
          <w:position w:val="-1"/>
          <w:sz w:val="24"/>
          <w:szCs w:val="24"/>
        </w:rPr>
        <w:t>n</w:t>
      </w:r>
      <w:r w:rsidRPr="005325D1">
        <w:rPr>
          <w:rFonts w:ascii="Arial" w:hAnsi="Arial" w:cs="Arial"/>
          <w:spacing w:val="5"/>
          <w:position w:val="-1"/>
          <w:sz w:val="24"/>
          <w:szCs w:val="24"/>
        </w:rPr>
        <w:t xml:space="preserve"> </w:t>
      </w:r>
      <w:r w:rsidRPr="005325D1">
        <w:rPr>
          <w:rFonts w:ascii="Arial" w:hAnsi="Arial" w:cs="Arial"/>
          <w:spacing w:val="3"/>
          <w:position w:val="-1"/>
          <w:sz w:val="24"/>
          <w:szCs w:val="24"/>
        </w:rPr>
        <w:t>d</w:t>
      </w:r>
      <w:r w:rsidRPr="005325D1">
        <w:rPr>
          <w:rFonts w:ascii="Arial" w:hAnsi="Arial" w:cs="Arial"/>
          <w:position w:val="-1"/>
          <w:sz w:val="24"/>
          <w:szCs w:val="24"/>
        </w:rPr>
        <w:t>e</w:t>
      </w:r>
      <w:r w:rsidRPr="005325D1">
        <w:rPr>
          <w:rFonts w:ascii="Arial" w:hAnsi="Arial" w:cs="Arial"/>
          <w:spacing w:val="-2"/>
          <w:position w:val="-1"/>
          <w:sz w:val="24"/>
          <w:szCs w:val="24"/>
        </w:rPr>
        <w:t xml:space="preserve"> </w:t>
      </w:r>
      <w:r w:rsidRPr="005325D1">
        <w:rPr>
          <w:rFonts w:ascii="Arial" w:hAnsi="Arial" w:cs="Arial"/>
          <w:spacing w:val="3"/>
          <w:position w:val="-1"/>
          <w:sz w:val="24"/>
          <w:szCs w:val="24"/>
        </w:rPr>
        <w:t>d</w:t>
      </w:r>
      <w:r w:rsidRPr="005325D1">
        <w:rPr>
          <w:rFonts w:ascii="Arial" w:hAnsi="Arial" w:cs="Arial"/>
          <w:spacing w:val="-4"/>
          <w:position w:val="-1"/>
          <w:sz w:val="24"/>
          <w:szCs w:val="24"/>
        </w:rPr>
        <w:t>a</w:t>
      </w:r>
      <w:r w:rsidRPr="005325D1">
        <w:rPr>
          <w:rFonts w:ascii="Arial" w:hAnsi="Arial" w:cs="Arial"/>
          <w:spacing w:val="1"/>
          <w:position w:val="-1"/>
          <w:sz w:val="24"/>
          <w:szCs w:val="24"/>
        </w:rPr>
        <w:t>t</w:t>
      </w:r>
      <w:r w:rsidRPr="005325D1">
        <w:rPr>
          <w:rFonts w:ascii="Arial" w:hAnsi="Arial" w:cs="Arial"/>
          <w:spacing w:val="-4"/>
          <w:position w:val="-1"/>
          <w:sz w:val="24"/>
          <w:szCs w:val="24"/>
        </w:rPr>
        <w:t>o</w:t>
      </w:r>
      <w:r w:rsidRPr="005325D1">
        <w:rPr>
          <w:rFonts w:ascii="Arial" w:hAnsi="Arial" w:cs="Arial"/>
          <w:position w:val="-1"/>
          <w:sz w:val="24"/>
          <w:szCs w:val="24"/>
        </w:rPr>
        <w:t>s.</w:t>
      </w:r>
    </w:p>
    <w:p w:rsidR="005325D1" w:rsidRPr="005325D1" w:rsidRDefault="005325D1" w:rsidP="005325D1">
      <w:pPr>
        <w:widowControl w:val="0"/>
        <w:autoSpaceDE w:val="0"/>
        <w:autoSpaceDN w:val="0"/>
        <w:adjustRightInd w:val="0"/>
        <w:spacing w:line="360" w:lineRule="auto"/>
        <w:ind w:left="1418" w:right="-39"/>
        <w:rPr>
          <w:rFonts w:ascii="Arial" w:hAnsi="Arial" w:cs="Arial"/>
          <w:sz w:val="24"/>
          <w:szCs w:val="24"/>
        </w:rPr>
      </w:pPr>
      <w:r w:rsidRPr="005325D1">
        <w:rPr>
          <w:rFonts w:ascii="Arial" w:hAnsi="Arial" w:cs="Arial"/>
          <w:sz w:val="24"/>
          <w:szCs w:val="24"/>
        </w:rPr>
        <w:t>4.5</w:t>
      </w:r>
      <w:r w:rsidRPr="005325D1">
        <w:rPr>
          <w:rFonts w:ascii="Arial" w:hAnsi="Arial" w:cs="Arial"/>
          <w:sz w:val="24"/>
          <w:szCs w:val="24"/>
        </w:rPr>
        <w:tab/>
      </w:r>
      <w:r w:rsidRPr="005325D1">
        <w:rPr>
          <w:rFonts w:ascii="Arial" w:hAnsi="Arial" w:cs="Arial"/>
          <w:spacing w:val="-8"/>
          <w:sz w:val="24"/>
          <w:szCs w:val="24"/>
        </w:rPr>
        <w:t>T</w:t>
      </w:r>
      <w:r w:rsidRPr="005325D1">
        <w:rPr>
          <w:rFonts w:ascii="Arial" w:hAnsi="Arial" w:cs="Arial"/>
          <w:spacing w:val="3"/>
          <w:sz w:val="24"/>
          <w:szCs w:val="24"/>
        </w:rPr>
        <w:t>é</w:t>
      </w:r>
      <w:r w:rsidRPr="005325D1">
        <w:rPr>
          <w:rFonts w:ascii="Arial" w:hAnsi="Arial" w:cs="Arial"/>
          <w:sz w:val="24"/>
          <w:szCs w:val="24"/>
        </w:rPr>
        <w:t>c</w:t>
      </w:r>
      <w:r w:rsidRPr="005325D1">
        <w:rPr>
          <w:rFonts w:ascii="Arial" w:hAnsi="Arial" w:cs="Arial"/>
          <w:spacing w:val="3"/>
          <w:sz w:val="24"/>
          <w:szCs w:val="24"/>
        </w:rPr>
        <w:t>n</w:t>
      </w:r>
      <w:r w:rsidRPr="005325D1">
        <w:rPr>
          <w:rFonts w:ascii="Arial" w:hAnsi="Arial" w:cs="Arial"/>
          <w:spacing w:val="-2"/>
          <w:sz w:val="24"/>
          <w:szCs w:val="24"/>
        </w:rPr>
        <w:t>i</w:t>
      </w:r>
      <w:r w:rsidRPr="005325D1">
        <w:rPr>
          <w:rFonts w:ascii="Arial" w:hAnsi="Arial" w:cs="Arial"/>
          <w:spacing w:val="1"/>
          <w:sz w:val="24"/>
          <w:szCs w:val="24"/>
        </w:rPr>
        <w:t>c</w:t>
      </w:r>
      <w:r w:rsidRPr="005325D1">
        <w:rPr>
          <w:rFonts w:ascii="Arial" w:hAnsi="Arial" w:cs="Arial"/>
          <w:spacing w:val="-4"/>
          <w:sz w:val="24"/>
          <w:szCs w:val="24"/>
        </w:rPr>
        <w:t>a</w:t>
      </w:r>
      <w:r w:rsidRPr="005325D1">
        <w:rPr>
          <w:rFonts w:ascii="Arial" w:hAnsi="Arial" w:cs="Arial"/>
          <w:sz w:val="24"/>
          <w:szCs w:val="24"/>
        </w:rPr>
        <w:t>s</w:t>
      </w:r>
      <w:r w:rsidRPr="005325D1">
        <w:rPr>
          <w:rFonts w:ascii="Arial" w:hAnsi="Arial" w:cs="Arial"/>
          <w:spacing w:val="2"/>
          <w:sz w:val="24"/>
          <w:szCs w:val="24"/>
        </w:rPr>
        <w:t xml:space="preserve"> </w:t>
      </w:r>
      <w:r w:rsidRPr="005325D1">
        <w:rPr>
          <w:rFonts w:ascii="Arial" w:hAnsi="Arial" w:cs="Arial"/>
          <w:spacing w:val="3"/>
          <w:sz w:val="24"/>
          <w:szCs w:val="24"/>
        </w:rPr>
        <w:t>d</w:t>
      </w:r>
      <w:r w:rsidRPr="005325D1">
        <w:rPr>
          <w:rFonts w:ascii="Arial" w:hAnsi="Arial" w:cs="Arial"/>
          <w:sz w:val="24"/>
          <w:szCs w:val="24"/>
        </w:rPr>
        <w:t>e</w:t>
      </w:r>
      <w:r w:rsidRPr="005325D1">
        <w:rPr>
          <w:rFonts w:ascii="Arial" w:hAnsi="Arial" w:cs="Arial"/>
          <w:spacing w:val="-2"/>
          <w:sz w:val="24"/>
          <w:szCs w:val="24"/>
        </w:rPr>
        <w:t xml:space="preserve"> r</w:t>
      </w:r>
      <w:r w:rsidRPr="005325D1">
        <w:rPr>
          <w:rFonts w:ascii="Arial" w:hAnsi="Arial" w:cs="Arial"/>
          <w:spacing w:val="-4"/>
          <w:sz w:val="24"/>
          <w:szCs w:val="24"/>
        </w:rPr>
        <w:t>e</w:t>
      </w:r>
      <w:r w:rsidRPr="005325D1">
        <w:rPr>
          <w:rFonts w:ascii="Arial" w:hAnsi="Arial" w:cs="Arial"/>
          <w:sz w:val="24"/>
          <w:szCs w:val="24"/>
        </w:rPr>
        <w:t>c</w:t>
      </w:r>
      <w:r w:rsidRPr="005325D1">
        <w:rPr>
          <w:rFonts w:ascii="Arial" w:hAnsi="Arial" w:cs="Arial"/>
          <w:spacing w:val="-4"/>
          <w:sz w:val="24"/>
          <w:szCs w:val="24"/>
        </w:rPr>
        <w:t>o</w:t>
      </w:r>
      <w:r w:rsidRPr="005325D1">
        <w:rPr>
          <w:rFonts w:ascii="Arial" w:hAnsi="Arial" w:cs="Arial"/>
          <w:spacing w:val="-2"/>
          <w:sz w:val="24"/>
          <w:szCs w:val="24"/>
        </w:rPr>
        <w:t>j</w:t>
      </w:r>
      <w:r w:rsidRPr="005325D1">
        <w:rPr>
          <w:rFonts w:ascii="Arial" w:hAnsi="Arial" w:cs="Arial"/>
          <w:spacing w:val="-4"/>
          <w:sz w:val="24"/>
          <w:szCs w:val="24"/>
        </w:rPr>
        <w:t>o</w:t>
      </w:r>
      <w:r w:rsidRPr="005325D1">
        <w:rPr>
          <w:rFonts w:ascii="Arial" w:hAnsi="Arial" w:cs="Arial"/>
          <w:sz w:val="24"/>
          <w:szCs w:val="24"/>
        </w:rPr>
        <w:t>,</w:t>
      </w:r>
      <w:r w:rsidRPr="005325D1">
        <w:rPr>
          <w:rFonts w:ascii="Arial" w:hAnsi="Arial" w:cs="Arial"/>
          <w:spacing w:val="3"/>
          <w:sz w:val="24"/>
          <w:szCs w:val="24"/>
        </w:rPr>
        <w:t xml:space="preserve"> p</w:t>
      </w:r>
      <w:r w:rsidRPr="005325D1">
        <w:rPr>
          <w:rFonts w:ascii="Arial" w:hAnsi="Arial" w:cs="Arial"/>
          <w:spacing w:val="-2"/>
          <w:sz w:val="24"/>
          <w:szCs w:val="24"/>
        </w:rPr>
        <w:t>r</w:t>
      </w:r>
      <w:r w:rsidRPr="005325D1">
        <w:rPr>
          <w:rFonts w:ascii="Arial" w:hAnsi="Arial" w:cs="Arial"/>
          <w:spacing w:val="-4"/>
          <w:sz w:val="24"/>
          <w:szCs w:val="24"/>
        </w:rPr>
        <w:t>o</w:t>
      </w:r>
      <w:r w:rsidRPr="005325D1">
        <w:rPr>
          <w:rFonts w:ascii="Arial" w:hAnsi="Arial" w:cs="Arial"/>
          <w:sz w:val="24"/>
          <w:szCs w:val="24"/>
        </w:rPr>
        <w:t>c</w:t>
      </w:r>
      <w:r w:rsidRPr="005325D1">
        <w:rPr>
          <w:rFonts w:ascii="Arial" w:hAnsi="Arial" w:cs="Arial"/>
          <w:spacing w:val="-4"/>
          <w:sz w:val="24"/>
          <w:szCs w:val="24"/>
        </w:rPr>
        <w:t>e</w:t>
      </w:r>
      <w:r w:rsidRPr="005325D1">
        <w:rPr>
          <w:rFonts w:ascii="Arial" w:hAnsi="Arial" w:cs="Arial"/>
          <w:sz w:val="24"/>
          <w:szCs w:val="24"/>
        </w:rPr>
        <w:t>s</w:t>
      </w:r>
      <w:r w:rsidRPr="005325D1">
        <w:rPr>
          <w:rFonts w:ascii="Arial" w:hAnsi="Arial" w:cs="Arial"/>
          <w:spacing w:val="-4"/>
          <w:sz w:val="24"/>
          <w:szCs w:val="24"/>
        </w:rPr>
        <w:t>a</w:t>
      </w:r>
      <w:r w:rsidRPr="005325D1">
        <w:rPr>
          <w:rFonts w:ascii="Arial" w:hAnsi="Arial" w:cs="Arial"/>
          <w:spacing w:val="5"/>
          <w:sz w:val="24"/>
          <w:szCs w:val="24"/>
        </w:rPr>
        <w:t>m</w:t>
      </w:r>
      <w:r w:rsidRPr="005325D1">
        <w:rPr>
          <w:rFonts w:ascii="Arial" w:hAnsi="Arial" w:cs="Arial"/>
          <w:spacing w:val="-2"/>
          <w:sz w:val="24"/>
          <w:szCs w:val="24"/>
        </w:rPr>
        <w:t>i</w:t>
      </w:r>
      <w:r w:rsidRPr="005325D1">
        <w:rPr>
          <w:rFonts w:ascii="Arial" w:hAnsi="Arial" w:cs="Arial"/>
          <w:spacing w:val="-4"/>
          <w:sz w:val="24"/>
          <w:szCs w:val="24"/>
        </w:rPr>
        <w:t>e</w:t>
      </w:r>
      <w:r w:rsidRPr="005325D1">
        <w:rPr>
          <w:rFonts w:ascii="Arial" w:hAnsi="Arial" w:cs="Arial"/>
          <w:spacing w:val="3"/>
          <w:sz w:val="24"/>
          <w:szCs w:val="24"/>
        </w:rPr>
        <w:t>n</w:t>
      </w:r>
      <w:r w:rsidRPr="005325D1">
        <w:rPr>
          <w:rFonts w:ascii="Arial" w:hAnsi="Arial" w:cs="Arial"/>
          <w:spacing w:val="1"/>
          <w:sz w:val="24"/>
          <w:szCs w:val="24"/>
        </w:rPr>
        <w:t>t</w:t>
      </w:r>
      <w:r w:rsidRPr="005325D1">
        <w:rPr>
          <w:rFonts w:ascii="Arial" w:hAnsi="Arial" w:cs="Arial"/>
          <w:sz w:val="24"/>
          <w:szCs w:val="24"/>
        </w:rPr>
        <w:t>o</w:t>
      </w:r>
      <w:r w:rsidRPr="005325D1">
        <w:rPr>
          <w:rFonts w:ascii="Arial" w:hAnsi="Arial" w:cs="Arial"/>
          <w:spacing w:val="-2"/>
          <w:sz w:val="24"/>
          <w:szCs w:val="24"/>
        </w:rPr>
        <w:t xml:space="preserve"> </w:t>
      </w:r>
      <w:r w:rsidRPr="005325D1">
        <w:rPr>
          <w:rFonts w:ascii="Arial" w:hAnsi="Arial" w:cs="Arial"/>
          <w:sz w:val="24"/>
          <w:szCs w:val="24"/>
        </w:rPr>
        <w:t>y</w:t>
      </w:r>
      <w:r w:rsidRPr="005325D1">
        <w:rPr>
          <w:rFonts w:ascii="Arial" w:hAnsi="Arial" w:cs="Arial"/>
          <w:spacing w:val="-5"/>
          <w:sz w:val="24"/>
          <w:szCs w:val="24"/>
        </w:rPr>
        <w:t xml:space="preserve"> </w:t>
      </w:r>
      <w:r w:rsidRPr="005325D1">
        <w:rPr>
          <w:rFonts w:ascii="Arial" w:hAnsi="Arial" w:cs="Arial"/>
          <w:spacing w:val="3"/>
          <w:sz w:val="24"/>
          <w:szCs w:val="24"/>
        </w:rPr>
        <w:t>p</w:t>
      </w:r>
      <w:r w:rsidRPr="005325D1">
        <w:rPr>
          <w:rFonts w:ascii="Arial" w:hAnsi="Arial" w:cs="Arial"/>
          <w:spacing w:val="-2"/>
          <w:sz w:val="24"/>
          <w:szCs w:val="24"/>
        </w:rPr>
        <w:t>r</w:t>
      </w:r>
      <w:r w:rsidRPr="005325D1">
        <w:rPr>
          <w:rFonts w:ascii="Arial" w:hAnsi="Arial" w:cs="Arial"/>
          <w:spacing w:val="-4"/>
          <w:sz w:val="24"/>
          <w:szCs w:val="24"/>
        </w:rPr>
        <w:t>e</w:t>
      </w:r>
      <w:r w:rsidRPr="005325D1">
        <w:rPr>
          <w:rFonts w:ascii="Arial" w:hAnsi="Arial" w:cs="Arial"/>
          <w:sz w:val="24"/>
          <w:szCs w:val="24"/>
        </w:rPr>
        <w:t>s</w:t>
      </w:r>
      <w:r w:rsidRPr="005325D1">
        <w:rPr>
          <w:rFonts w:ascii="Arial" w:hAnsi="Arial" w:cs="Arial"/>
          <w:spacing w:val="-4"/>
          <w:sz w:val="24"/>
          <w:szCs w:val="24"/>
        </w:rPr>
        <w:t>e</w:t>
      </w:r>
      <w:r w:rsidRPr="005325D1">
        <w:rPr>
          <w:rFonts w:ascii="Arial" w:hAnsi="Arial" w:cs="Arial"/>
          <w:spacing w:val="3"/>
          <w:sz w:val="24"/>
          <w:szCs w:val="24"/>
        </w:rPr>
        <w:t>n</w:t>
      </w:r>
      <w:r w:rsidRPr="005325D1">
        <w:rPr>
          <w:rFonts w:ascii="Arial" w:hAnsi="Arial" w:cs="Arial"/>
          <w:spacing w:val="1"/>
          <w:sz w:val="24"/>
          <w:szCs w:val="24"/>
        </w:rPr>
        <w:t>t</w:t>
      </w:r>
      <w:r w:rsidRPr="005325D1">
        <w:rPr>
          <w:rFonts w:ascii="Arial" w:hAnsi="Arial" w:cs="Arial"/>
          <w:spacing w:val="-4"/>
          <w:sz w:val="24"/>
          <w:szCs w:val="24"/>
        </w:rPr>
        <w:t>a</w:t>
      </w:r>
      <w:r w:rsidRPr="005325D1">
        <w:rPr>
          <w:rFonts w:ascii="Arial" w:hAnsi="Arial" w:cs="Arial"/>
          <w:sz w:val="24"/>
          <w:szCs w:val="24"/>
        </w:rPr>
        <w:t>c</w:t>
      </w:r>
      <w:r w:rsidRPr="005325D1">
        <w:rPr>
          <w:rFonts w:ascii="Arial" w:hAnsi="Arial" w:cs="Arial"/>
          <w:spacing w:val="-2"/>
          <w:sz w:val="24"/>
          <w:szCs w:val="24"/>
        </w:rPr>
        <w:t>i</w:t>
      </w:r>
      <w:r w:rsidRPr="005325D1">
        <w:rPr>
          <w:rFonts w:ascii="Arial" w:hAnsi="Arial" w:cs="Arial"/>
          <w:spacing w:val="3"/>
          <w:sz w:val="24"/>
          <w:szCs w:val="24"/>
        </w:rPr>
        <w:t>ó</w:t>
      </w:r>
      <w:r w:rsidRPr="005325D1">
        <w:rPr>
          <w:rFonts w:ascii="Arial" w:hAnsi="Arial" w:cs="Arial"/>
          <w:sz w:val="24"/>
          <w:szCs w:val="24"/>
        </w:rPr>
        <w:t>n</w:t>
      </w:r>
      <w:r w:rsidRPr="005325D1">
        <w:rPr>
          <w:rFonts w:ascii="Arial" w:hAnsi="Arial" w:cs="Arial"/>
          <w:spacing w:val="5"/>
          <w:sz w:val="24"/>
          <w:szCs w:val="24"/>
        </w:rPr>
        <w:t xml:space="preserve"> </w:t>
      </w:r>
      <w:r w:rsidRPr="005325D1">
        <w:rPr>
          <w:rFonts w:ascii="Arial" w:hAnsi="Arial" w:cs="Arial"/>
          <w:spacing w:val="3"/>
          <w:sz w:val="24"/>
          <w:szCs w:val="24"/>
        </w:rPr>
        <w:t>d</w:t>
      </w:r>
      <w:r w:rsidRPr="005325D1">
        <w:rPr>
          <w:rFonts w:ascii="Arial" w:hAnsi="Arial" w:cs="Arial"/>
          <w:sz w:val="24"/>
          <w:szCs w:val="24"/>
        </w:rPr>
        <w:t>e</w:t>
      </w:r>
      <w:r w:rsidRPr="005325D1">
        <w:rPr>
          <w:rFonts w:ascii="Arial" w:hAnsi="Arial" w:cs="Arial"/>
          <w:spacing w:val="-2"/>
          <w:sz w:val="24"/>
          <w:szCs w:val="24"/>
        </w:rPr>
        <w:t xml:space="preserve"> </w:t>
      </w:r>
      <w:r w:rsidRPr="005325D1">
        <w:rPr>
          <w:rFonts w:ascii="Arial" w:hAnsi="Arial" w:cs="Arial"/>
          <w:spacing w:val="3"/>
          <w:sz w:val="24"/>
          <w:szCs w:val="24"/>
        </w:rPr>
        <w:t>d</w:t>
      </w:r>
      <w:r w:rsidRPr="005325D1">
        <w:rPr>
          <w:rFonts w:ascii="Arial" w:hAnsi="Arial" w:cs="Arial"/>
          <w:spacing w:val="-4"/>
          <w:sz w:val="24"/>
          <w:szCs w:val="24"/>
        </w:rPr>
        <w:t>a</w:t>
      </w:r>
      <w:r w:rsidRPr="005325D1">
        <w:rPr>
          <w:rFonts w:ascii="Arial" w:hAnsi="Arial" w:cs="Arial"/>
          <w:spacing w:val="1"/>
          <w:sz w:val="24"/>
          <w:szCs w:val="24"/>
        </w:rPr>
        <w:t>t</w:t>
      </w:r>
      <w:r w:rsidRPr="005325D1">
        <w:rPr>
          <w:rFonts w:ascii="Arial" w:hAnsi="Arial" w:cs="Arial"/>
          <w:spacing w:val="-4"/>
          <w:sz w:val="24"/>
          <w:szCs w:val="24"/>
        </w:rPr>
        <w:t>o</w:t>
      </w:r>
      <w:r w:rsidRPr="005325D1">
        <w:rPr>
          <w:rFonts w:ascii="Arial" w:hAnsi="Arial" w:cs="Arial"/>
          <w:sz w:val="24"/>
          <w:szCs w:val="24"/>
        </w:rPr>
        <w:t>s.</w:t>
      </w:r>
    </w:p>
    <w:p w:rsidR="005325D1" w:rsidRPr="005325D1" w:rsidRDefault="005325D1" w:rsidP="005325D1">
      <w:pPr>
        <w:widowControl w:val="0"/>
        <w:autoSpaceDE w:val="0"/>
        <w:autoSpaceDN w:val="0"/>
        <w:adjustRightInd w:val="0"/>
        <w:spacing w:line="360" w:lineRule="auto"/>
        <w:ind w:left="1418" w:right="-39"/>
        <w:rPr>
          <w:rFonts w:ascii="Arial" w:hAnsi="Arial" w:cs="Arial"/>
          <w:b/>
          <w:bCs/>
          <w:sz w:val="24"/>
          <w:szCs w:val="24"/>
        </w:rPr>
      </w:pPr>
    </w:p>
    <w:p w:rsidR="005325D1" w:rsidRPr="005325D1" w:rsidRDefault="005325D1" w:rsidP="005325D1">
      <w:pPr>
        <w:widowControl w:val="0"/>
        <w:autoSpaceDE w:val="0"/>
        <w:autoSpaceDN w:val="0"/>
        <w:adjustRightInd w:val="0"/>
        <w:spacing w:line="360" w:lineRule="auto"/>
        <w:ind w:left="1418" w:right="-39"/>
        <w:rPr>
          <w:rFonts w:ascii="Arial" w:hAnsi="Arial" w:cs="Arial"/>
          <w:b/>
          <w:bCs/>
          <w:spacing w:val="1"/>
          <w:sz w:val="24"/>
          <w:szCs w:val="24"/>
        </w:rPr>
      </w:pPr>
      <w:r w:rsidRPr="005325D1">
        <w:rPr>
          <w:rFonts w:ascii="Arial" w:hAnsi="Arial" w:cs="Arial"/>
          <w:b/>
          <w:bCs/>
          <w:spacing w:val="1"/>
          <w:sz w:val="24"/>
          <w:szCs w:val="24"/>
        </w:rPr>
        <w:t>CAPITULO V</w:t>
      </w:r>
    </w:p>
    <w:p w:rsidR="005325D1" w:rsidRPr="005325D1" w:rsidRDefault="005325D1" w:rsidP="005325D1">
      <w:pPr>
        <w:widowControl w:val="0"/>
        <w:autoSpaceDE w:val="0"/>
        <w:autoSpaceDN w:val="0"/>
        <w:adjustRightInd w:val="0"/>
        <w:spacing w:line="360" w:lineRule="auto"/>
        <w:ind w:left="1418" w:right="-39"/>
        <w:rPr>
          <w:rFonts w:ascii="Arial" w:hAnsi="Arial" w:cs="Arial"/>
          <w:sz w:val="24"/>
          <w:szCs w:val="24"/>
        </w:rPr>
      </w:pPr>
      <w:r w:rsidRPr="005325D1">
        <w:rPr>
          <w:rFonts w:ascii="Arial" w:hAnsi="Arial" w:cs="Arial"/>
          <w:b/>
          <w:bCs/>
          <w:sz w:val="24"/>
          <w:szCs w:val="24"/>
        </w:rPr>
        <w:t>RESULTADOS</w:t>
      </w:r>
    </w:p>
    <w:p w:rsidR="005325D1" w:rsidRDefault="005325D1" w:rsidP="005325D1">
      <w:pPr>
        <w:widowControl w:val="0"/>
        <w:autoSpaceDE w:val="0"/>
        <w:autoSpaceDN w:val="0"/>
        <w:adjustRightInd w:val="0"/>
        <w:spacing w:before="8" w:line="360" w:lineRule="auto"/>
        <w:ind w:left="1418" w:right="-39"/>
        <w:rPr>
          <w:rFonts w:ascii="Arial" w:hAnsi="Arial" w:cs="Arial"/>
          <w:spacing w:val="-2"/>
          <w:sz w:val="24"/>
          <w:szCs w:val="24"/>
        </w:rPr>
      </w:pPr>
      <w:r w:rsidRPr="005325D1">
        <w:rPr>
          <w:rFonts w:ascii="Arial" w:hAnsi="Arial" w:cs="Arial"/>
          <w:spacing w:val="-2"/>
          <w:sz w:val="24"/>
          <w:szCs w:val="24"/>
        </w:rPr>
        <w:t>5.1</w:t>
      </w:r>
      <w:r w:rsidRPr="005325D1">
        <w:rPr>
          <w:rFonts w:ascii="Arial" w:hAnsi="Arial" w:cs="Arial"/>
          <w:spacing w:val="-2"/>
          <w:sz w:val="24"/>
          <w:szCs w:val="24"/>
        </w:rPr>
        <w:tab/>
      </w:r>
      <w:r w:rsidR="004D39C3">
        <w:rPr>
          <w:rFonts w:ascii="Arial" w:hAnsi="Arial" w:cs="Arial"/>
          <w:spacing w:val="-2"/>
          <w:sz w:val="24"/>
          <w:szCs w:val="24"/>
        </w:rPr>
        <w:t>Nivel de Enseñanza - Aprendizaje</w:t>
      </w:r>
      <w:r w:rsidRPr="005325D1">
        <w:rPr>
          <w:rFonts w:ascii="Arial" w:hAnsi="Arial" w:cs="Arial"/>
          <w:spacing w:val="-2"/>
          <w:sz w:val="24"/>
          <w:szCs w:val="24"/>
        </w:rPr>
        <w:t>.</w:t>
      </w:r>
    </w:p>
    <w:p w:rsidR="004D39C3" w:rsidRPr="005325D1" w:rsidRDefault="004D39C3" w:rsidP="005325D1">
      <w:pPr>
        <w:widowControl w:val="0"/>
        <w:autoSpaceDE w:val="0"/>
        <w:autoSpaceDN w:val="0"/>
        <w:adjustRightInd w:val="0"/>
        <w:spacing w:before="8" w:line="360" w:lineRule="auto"/>
        <w:ind w:left="1418" w:right="-39"/>
        <w:rPr>
          <w:rFonts w:ascii="Arial" w:hAnsi="Arial" w:cs="Arial"/>
          <w:spacing w:val="-2"/>
          <w:sz w:val="24"/>
          <w:szCs w:val="24"/>
        </w:rPr>
      </w:pPr>
      <w:r>
        <w:rPr>
          <w:rFonts w:ascii="Arial" w:hAnsi="Arial" w:cs="Arial"/>
          <w:spacing w:val="-2"/>
          <w:sz w:val="24"/>
          <w:szCs w:val="24"/>
        </w:rPr>
        <w:t>5.2.</w:t>
      </w:r>
      <w:r>
        <w:rPr>
          <w:rFonts w:ascii="Arial" w:hAnsi="Arial" w:cs="Arial"/>
          <w:spacing w:val="-2"/>
          <w:sz w:val="24"/>
          <w:szCs w:val="24"/>
        </w:rPr>
        <w:tab/>
        <w:t>Nivel de rendimiento</w:t>
      </w:r>
    </w:p>
    <w:p w:rsidR="005325D1" w:rsidRPr="005325D1" w:rsidRDefault="005325D1" w:rsidP="005325D1">
      <w:pPr>
        <w:widowControl w:val="0"/>
        <w:autoSpaceDE w:val="0"/>
        <w:autoSpaceDN w:val="0"/>
        <w:adjustRightInd w:val="0"/>
        <w:spacing w:before="8" w:line="360" w:lineRule="auto"/>
        <w:ind w:left="1418" w:right="-39"/>
        <w:rPr>
          <w:rFonts w:ascii="Arial" w:hAnsi="Arial" w:cs="Arial"/>
          <w:spacing w:val="-2"/>
          <w:sz w:val="24"/>
          <w:szCs w:val="24"/>
        </w:rPr>
      </w:pPr>
      <w:r w:rsidRPr="005325D1">
        <w:rPr>
          <w:rFonts w:ascii="Arial" w:hAnsi="Arial" w:cs="Arial"/>
          <w:spacing w:val="-2"/>
          <w:sz w:val="24"/>
          <w:szCs w:val="24"/>
        </w:rPr>
        <w:t>5.</w:t>
      </w:r>
      <w:r w:rsidR="004D39C3">
        <w:rPr>
          <w:rFonts w:ascii="Arial" w:hAnsi="Arial" w:cs="Arial"/>
          <w:spacing w:val="-2"/>
          <w:sz w:val="24"/>
          <w:szCs w:val="24"/>
        </w:rPr>
        <w:t>3</w:t>
      </w:r>
      <w:r w:rsidRPr="005325D1">
        <w:rPr>
          <w:rFonts w:ascii="Arial" w:hAnsi="Arial" w:cs="Arial"/>
          <w:spacing w:val="-2"/>
          <w:sz w:val="24"/>
          <w:szCs w:val="24"/>
        </w:rPr>
        <w:tab/>
        <w:t>Contrastación de las hipótesis.</w:t>
      </w:r>
    </w:p>
    <w:p w:rsidR="005325D1" w:rsidRPr="005325D1" w:rsidRDefault="005325D1" w:rsidP="005325D1">
      <w:pPr>
        <w:widowControl w:val="0"/>
        <w:autoSpaceDE w:val="0"/>
        <w:autoSpaceDN w:val="0"/>
        <w:adjustRightInd w:val="0"/>
        <w:spacing w:line="360" w:lineRule="auto"/>
        <w:ind w:left="1418" w:right="-39"/>
        <w:rPr>
          <w:rFonts w:ascii="Arial" w:hAnsi="Arial" w:cs="Arial"/>
          <w:b/>
          <w:bCs/>
          <w:spacing w:val="1"/>
          <w:sz w:val="24"/>
          <w:szCs w:val="24"/>
        </w:rPr>
      </w:pPr>
      <w:r w:rsidRPr="005325D1">
        <w:rPr>
          <w:rFonts w:ascii="Arial" w:hAnsi="Arial" w:cs="Arial"/>
          <w:b/>
          <w:bCs/>
          <w:spacing w:val="1"/>
          <w:sz w:val="24"/>
          <w:szCs w:val="24"/>
        </w:rPr>
        <w:t>CAPITULO VI</w:t>
      </w:r>
    </w:p>
    <w:p w:rsidR="005325D1" w:rsidRPr="005325D1" w:rsidRDefault="005325D1" w:rsidP="005325D1">
      <w:pPr>
        <w:widowControl w:val="0"/>
        <w:autoSpaceDE w:val="0"/>
        <w:autoSpaceDN w:val="0"/>
        <w:adjustRightInd w:val="0"/>
        <w:spacing w:before="8" w:line="360" w:lineRule="auto"/>
        <w:ind w:left="1418" w:right="-39"/>
        <w:rPr>
          <w:rFonts w:ascii="Arial" w:hAnsi="Arial" w:cs="Arial"/>
          <w:spacing w:val="-2"/>
          <w:sz w:val="24"/>
          <w:szCs w:val="24"/>
        </w:rPr>
      </w:pPr>
      <w:r w:rsidRPr="005325D1">
        <w:rPr>
          <w:rFonts w:ascii="Arial" w:hAnsi="Arial" w:cs="Arial"/>
          <w:b/>
          <w:bCs/>
          <w:sz w:val="24"/>
          <w:szCs w:val="24"/>
        </w:rPr>
        <w:t>DISCUSIÓN</w:t>
      </w:r>
      <w:r w:rsidRPr="005325D1">
        <w:rPr>
          <w:rFonts w:ascii="Arial" w:hAnsi="Arial" w:cs="Arial"/>
          <w:spacing w:val="-2"/>
          <w:sz w:val="24"/>
          <w:szCs w:val="24"/>
        </w:rPr>
        <w:t xml:space="preserve"> </w:t>
      </w:r>
    </w:p>
    <w:p w:rsidR="005325D1" w:rsidRPr="005325D1" w:rsidRDefault="005325D1" w:rsidP="005325D1">
      <w:pPr>
        <w:widowControl w:val="0"/>
        <w:autoSpaceDE w:val="0"/>
        <w:autoSpaceDN w:val="0"/>
        <w:adjustRightInd w:val="0"/>
        <w:spacing w:line="360" w:lineRule="auto"/>
        <w:ind w:left="1418" w:right="-39"/>
        <w:rPr>
          <w:rFonts w:ascii="Arial" w:hAnsi="Arial" w:cs="Arial"/>
          <w:b/>
          <w:bCs/>
          <w:spacing w:val="1"/>
          <w:sz w:val="24"/>
          <w:szCs w:val="24"/>
        </w:rPr>
      </w:pPr>
      <w:r w:rsidRPr="005325D1">
        <w:rPr>
          <w:rFonts w:ascii="Arial" w:hAnsi="Arial" w:cs="Arial"/>
          <w:b/>
          <w:bCs/>
          <w:spacing w:val="1"/>
          <w:sz w:val="24"/>
          <w:szCs w:val="24"/>
        </w:rPr>
        <w:t>CAPITULO VII</w:t>
      </w:r>
    </w:p>
    <w:p w:rsidR="005325D1" w:rsidRPr="005325D1" w:rsidRDefault="005325D1" w:rsidP="005325D1">
      <w:pPr>
        <w:widowControl w:val="0"/>
        <w:autoSpaceDE w:val="0"/>
        <w:autoSpaceDN w:val="0"/>
        <w:adjustRightInd w:val="0"/>
        <w:spacing w:before="8" w:line="360" w:lineRule="auto"/>
        <w:ind w:left="1418" w:right="-39"/>
        <w:rPr>
          <w:rFonts w:ascii="Arial" w:hAnsi="Arial" w:cs="Arial"/>
          <w:b/>
          <w:spacing w:val="-2"/>
          <w:sz w:val="24"/>
          <w:szCs w:val="24"/>
        </w:rPr>
      </w:pPr>
      <w:r w:rsidRPr="005325D1">
        <w:rPr>
          <w:rFonts w:ascii="Arial" w:hAnsi="Arial" w:cs="Arial"/>
          <w:b/>
          <w:spacing w:val="-2"/>
          <w:sz w:val="24"/>
          <w:szCs w:val="24"/>
        </w:rPr>
        <w:t>CONCLUSIONES y RECOMENDACIONES</w:t>
      </w:r>
    </w:p>
    <w:p w:rsidR="005325D1" w:rsidRPr="005325D1" w:rsidRDefault="005325D1" w:rsidP="005325D1">
      <w:pPr>
        <w:widowControl w:val="0"/>
        <w:autoSpaceDE w:val="0"/>
        <w:autoSpaceDN w:val="0"/>
        <w:adjustRightInd w:val="0"/>
        <w:spacing w:before="8" w:line="360" w:lineRule="auto"/>
        <w:ind w:left="1418" w:right="-39"/>
        <w:rPr>
          <w:rFonts w:ascii="Arial" w:hAnsi="Arial" w:cs="Arial"/>
          <w:spacing w:val="-2"/>
          <w:sz w:val="24"/>
          <w:szCs w:val="24"/>
        </w:rPr>
      </w:pPr>
      <w:r w:rsidRPr="005325D1">
        <w:rPr>
          <w:rFonts w:ascii="Arial" w:hAnsi="Arial" w:cs="Arial"/>
          <w:spacing w:val="-2"/>
          <w:sz w:val="24"/>
          <w:szCs w:val="24"/>
        </w:rPr>
        <w:t>6.1</w:t>
      </w:r>
      <w:r w:rsidRPr="005325D1">
        <w:rPr>
          <w:rFonts w:ascii="Arial" w:hAnsi="Arial" w:cs="Arial"/>
          <w:spacing w:val="-2"/>
          <w:sz w:val="24"/>
          <w:szCs w:val="24"/>
        </w:rPr>
        <w:tab/>
        <w:t>Conclusiones</w:t>
      </w:r>
    </w:p>
    <w:p w:rsidR="005325D1" w:rsidRPr="005325D1" w:rsidRDefault="005325D1" w:rsidP="005325D1">
      <w:pPr>
        <w:widowControl w:val="0"/>
        <w:autoSpaceDE w:val="0"/>
        <w:autoSpaceDN w:val="0"/>
        <w:adjustRightInd w:val="0"/>
        <w:spacing w:before="8" w:line="360" w:lineRule="auto"/>
        <w:ind w:left="1418" w:right="-39"/>
        <w:rPr>
          <w:rFonts w:ascii="Arial" w:hAnsi="Arial" w:cs="Arial"/>
          <w:spacing w:val="-2"/>
          <w:sz w:val="24"/>
          <w:szCs w:val="24"/>
        </w:rPr>
      </w:pPr>
      <w:r w:rsidRPr="005325D1">
        <w:rPr>
          <w:rFonts w:ascii="Arial" w:hAnsi="Arial" w:cs="Arial"/>
          <w:spacing w:val="-2"/>
          <w:sz w:val="24"/>
          <w:szCs w:val="24"/>
        </w:rPr>
        <w:t>6.2</w:t>
      </w:r>
      <w:r w:rsidRPr="005325D1">
        <w:rPr>
          <w:rFonts w:ascii="Arial" w:hAnsi="Arial" w:cs="Arial"/>
          <w:spacing w:val="-2"/>
          <w:sz w:val="24"/>
          <w:szCs w:val="24"/>
        </w:rPr>
        <w:tab/>
        <w:t>Recomendaciones</w:t>
      </w:r>
    </w:p>
    <w:p w:rsidR="008C6013" w:rsidRDefault="008C6013" w:rsidP="00FB2FAF">
      <w:pPr>
        <w:spacing w:line="360" w:lineRule="auto"/>
        <w:ind w:left="600" w:hanging="600"/>
        <w:jc w:val="both"/>
        <w:rPr>
          <w:rFonts w:ascii="Arial" w:hAnsi="Arial" w:cs="Arial"/>
          <w:b/>
          <w:sz w:val="24"/>
          <w:szCs w:val="24"/>
        </w:rPr>
      </w:pPr>
    </w:p>
    <w:p w:rsidR="008C6013" w:rsidRDefault="008C6013" w:rsidP="00FB2FAF">
      <w:pPr>
        <w:spacing w:line="360" w:lineRule="auto"/>
        <w:ind w:left="600" w:hanging="600"/>
        <w:jc w:val="both"/>
        <w:rPr>
          <w:rFonts w:ascii="Arial" w:hAnsi="Arial" w:cs="Arial"/>
          <w:b/>
          <w:sz w:val="24"/>
          <w:szCs w:val="24"/>
        </w:rPr>
      </w:pPr>
    </w:p>
    <w:p w:rsidR="00FB2FAF" w:rsidRPr="00D01210" w:rsidRDefault="008C6013" w:rsidP="00FB2FAF">
      <w:pPr>
        <w:spacing w:line="360" w:lineRule="auto"/>
        <w:ind w:left="600" w:hanging="600"/>
        <w:jc w:val="both"/>
        <w:rPr>
          <w:rFonts w:ascii="Arial" w:hAnsi="Arial" w:cs="Arial"/>
          <w:b/>
          <w:sz w:val="24"/>
          <w:szCs w:val="24"/>
        </w:rPr>
      </w:pPr>
      <w:r>
        <w:rPr>
          <w:rFonts w:ascii="Arial" w:hAnsi="Arial" w:cs="Arial"/>
          <w:b/>
          <w:sz w:val="24"/>
          <w:szCs w:val="24"/>
        </w:rPr>
        <w:t>4.3</w:t>
      </w:r>
      <w:r w:rsidR="00FB2FAF" w:rsidRPr="00D01210">
        <w:rPr>
          <w:rFonts w:ascii="Arial" w:hAnsi="Arial" w:cs="Arial"/>
          <w:b/>
          <w:sz w:val="24"/>
          <w:szCs w:val="24"/>
        </w:rPr>
        <w:t>.</w:t>
      </w:r>
      <w:r w:rsidR="00FB2FAF" w:rsidRPr="00D01210">
        <w:rPr>
          <w:rFonts w:ascii="Arial" w:hAnsi="Arial" w:cs="Arial"/>
          <w:b/>
          <w:sz w:val="24"/>
          <w:szCs w:val="24"/>
        </w:rPr>
        <w:tab/>
        <w:t>POBLACIÓN Y MUESTRA</w:t>
      </w:r>
    </w:p>
    <w:p w:rsidR="00FB2FAF" w:rsidRPr="00D01210" w:rsidRDefault="008C6013" w:rsidP="00FB2FAF">
      <w:pPr>
        <w:pStyle w:val="Ttulo1"/>
        <w:spacing w:line="360" w:lineRule="auto"/>
        <w:ind w:left="1100" w:hanging="500"/>
        <w:jc w:val="both"/>
        <w:rPr>
          <w:rFonts w:cs="Arial"/>
          <w:sz w:val="24"/>
          <w:szCs w:val="24"/>
        </w:rPr>
      </w:pPr>
      <w:r>
        <w:rPr>
          <w:rFonts w:cs="Arial"/>
          <w:sz w:val="24"/>
          <w:szCs w:val="24"/>
        </w:rPr>
        <w:t>4.3.</w:t>
      </w:r>
      <w:r w:rsidR="00FB2FAF" w:rsidRPr="00D01210">
        <w:rPr>
          <w:rFonts w:cs="Arial"/>
          <w:sz w:val="24"/>
          <w:szCs w:val="24"/>
        </w:rPr>
        <w:t>1.</w:t>
      </w:r>
      <w:r w:rsidR="00FB2FAF" w:rsidRPr="00D01210">
        <w:rPr>
          <w:rFonts w:cs="Arial"/>
          <w:sz w:val="24"/>
          <w:szCs w:val="24"/>
        </w:rPr>
        <w:tab/>
        <w:t xml:space="preserve">Determinación del Universo/Población  </w:t>
      </w:r>
    </w:p>
    <w:p w:rsidR="00FB2FAF" w:rsidRPr="00D01210" w:rsidRDefault="00FB2FAF" w:rsidP="00FB2FAF">
      <w:pPr>
        <w:tabs>
          <w:tab w:val="left" w:pos="-1440"/>
        </w:tabs>
        <w:spacing w:line="360" w:lineRule="auto"/>
        <w:ind w:left="1100" w:firstLine="600"/>
        <w:jc w:val="both"/>
        <w:rPr>
          <w:rFonts w:ascii="Arial" w:hAnsi="Arial" w:cs="Arial"/>
          <w:sz w:val="24"/>
          <w:szCs w:val="24"/>
          <w:lang w:val="es-ES_tradnl"/>
        </w:rPr>
      </w:pPr>
      <w:r w:rsidRPr="00D01210">
        <w:rPr>
          <w:rFonts w:ascii="Arial" w:hAnsi="Arial" w:cs="Arial"/>
          <w:sz w:val="24"/>
          <w:szCs w:val="24"/>
          <w:lang w:val="es-ES_tradnl"/>
        </w:rPr>
        <w:t>La población está constituida por l</w:t>
      </w:r>
      <w:r w:rsidR="005A0B08">
        <w:rPr>
          <w:rFonts w:ascii="Arial" w:hAnsi="Arial" w:cs="Arial"/>
          <w:sz w:val="24"/>
          <w:szCs w:val="24"/>
          <w:lang w:val="es-ES_tradnl"/>
        </w:rPr>
        <w:t>os alumnos matriculados el año académico 2013</w:t>
      </w:r>
      <w:r w:rsidR="00574BFF" w:rsidRPr="00D01210">
        <w:rPr>
          <w:rFonts w:ascii="Arial" w:hAnsi="Arial" w:cs="Arial"/>
          <w:sz w:val="24"/>
          <w:szCs w:val="24"/>
          <w:lang w:val="es-ES_tradnl"/>
        </w:rPr>
        <w:t>,</w:t>
      </w:r>
      <w:r w:rsidRPr="00D01210">
        <w:rPr>
          <w:rFonts w:ascii="Arial" w:hAnsi="Arial" w:cs="Arial"/>
          <w:sz w:val="24"/>
          <w:szCs w:val="24"/>
          <w:lang w:val="es-ES_tradnl"/>
        </w:rPr>
        <w:t xml:space="preserve"> cuya cantidad asciend</w:t>
      </w:r>
      <w:r w:rsidR="00574BFF" w:rsidRPr="00D01210">
        <w:rPr>
          <w:rFonts w:ascii="Arial" w:hAnsi="Arial" w:cs="Arial"/>
          <w:sz w:val="24"/>
          <w:szCs w:val="24"/>
          <w:lang w:val="es-ES_tradnl"/>
        </w:rPr>
        <w:t>e</w:t>
      </w:r>
      <w:r w:rsidRPr="00D01210">
        <w:rPr>
          <w:rFonts w:ascii="Arial" w:hAnsi="Arial" w:cs="Arial"/>
          <w:sz w:val="24"/>
          <w:szCs w:val="24"/>
          <w:lang w:val="es-ES_tradnl"/>
        </w:rPr>
        <w:t xml:space="preserve"> a </w:t>
      </w:r>
      <w:r w:rsidR="004A59B1">
        <w:rPr>
          <w:rFonts w:ascii="Arial" w:hAnsi="Arial" w:cs="Arial"/>
          <w:sz w:val="24"/>
          <w:szCs w:val="24"/>
          <w:lang w:val="es-ES_tradnl"/>
        </w:rPr>
        <w:t>987</w:t>
      </w:r>
      <w:r w:rsidRPr="005A0B08">
        <w:rPr>
          <w:rFonts w:ascii="Arial" w:hAnsi="Arial" w:cs="Arial"/>
          <w:color w:val="C00000"/>
          <w:sz w:val="24"/>
          <w:szCs w:val="24"/>
          <w:lang w:val="es-ES_tradnl"/>
        </w:rPr>
        <w:t xml:space="preserve"> </w:t>
      </w:r>
      <w:r w:rsidRPr="00D01210">
        <w:rPr>
          <w:rFonts w:ascii="Arial" w:hAnsi="Arial" w:cs="Arial"/>
          <w:sz w:val="24"/>
          <w:szCs w:val="24"/>
          <w:lang w:val="es-ES_tradnl"/>
        </w:rPr>
        <w:t xml:space="preserve">según </w:t>
      </w:r>
      <w:r w:rsidR="005A0B08">
        <w:rPr>
          <w:rFonts w:ascii="Arial" w:hAnsi="Arial" w:cs="Arial"/>
          <w:sz w:val="24"/>
          <w:szCs w:val="24"/>
          <w:lang w:val="es-ES_tradnl"/>
        </w:rPr>
        <w:t>la oficina de Registro Académico de la UNHEVAL.</w:t>
      </w:r>
      <w:r w:rsidR="00574BFF" w:rsidRPr="00D01210">
        <w:rPr>
          <w:rFonts w:ascii="Arial" w:hAnsi="Arial" w:cs="Arial"/>
          <w:sz w:val="24"/>
          <w:szCs w:val="24"/>
          <w:lang w:val="es-ES_tradnl"/>
        </w:rPr>
        <w:t xml:space="preserve"> </w:t>
      </w:r>
    </w:p>
    <w:p w:rsidR="00574BFF" w:rsidRPr="00D01210" w:rsidRDefault="00574BFF" w:rsidP="00FB2FAF">
      <w:pPr>
        <w:tabs>
          <w:tab w:val="left" w:pos="-1440"/>
        </w:tabs>
        <w:spacing w:line="360" w:lineRule="auto"/>
        <w:ind w:left="1100" w:firstLine="600"/>
        <w:jc w:val="both"/>
        <w:rPr>
          <w:rFonts w:ascii="Arial" w:hAnsi="Arial" w:cs="Arial"/>
          <w:sz w:val="24"/>
          <w:szCs w:val="24"/>
          <w:lang w:val="es-ES_tradnl"/>
        </w:rPr>
      </w:pPr>
    </w:p>
    <w:p w:rsidR="00FB2FAF" w:rsidRPr="00D01210" w:rsidRDefault="008C6013" w:rsidP="00FB2FAF">
      <w:pPr>
        <w:tabs>
          <w:tab w:val="left" w:pos="-1440"/>
        </w:tabs>
        <w:spacing w:line="360" w:lineRule="auto"/>
        <w:ind w:left="1100" w:hanging="500"/>
        <w:jc w:val="both"/>
        <w:rPr>
          <w:rFonts w:ascii="Arial" w:hAnsi="Arial" w:cs="Arial"/>
          <w:b/>
          <w:sz w:val="24"/>
          <w:szCs w:val="24"/>
          <w:lang w:val="es-ES_tradnl"/>
        </w:rPr>
      </w:pPr>
      <w:r>
        <w:rPr>
          <w:rFonts w:ascii="Arial" w:hAnsi="Arial" w:cs="Arial"/>
          <w:b/>
          <w:sz w:val="24"/>
          <w:szCs w:val="24"/>
          <w:lang w:val="es-ES_tradnl"/>
        </w:rPr>
        <w:t>4.3.</w:t>
      </w:r>
      <w:r w:rsidR="00FB2FAF" w:rsidRPr="00D01210">
        <w:rPr>
          <w:rFonts w:ascii="Arial" w:hAnsi="Arial" w:cs="Arial"/>
          <w:b/>
          <w:sz w:val="24"/>
          <w:szCs w:val="24"/>
          <w:lang w:val="es-ES_tradnl"/>
        </w:rPr>
        <w:t>2.</w:t>
      </w:r>
      <w:r w:rsidR="00FB2FAF" w:rsidRPr="00D01210">
        <w:rPr>
          <w:rFonts w:ascii="Arial" w:hAnsi="Arial" w:cs="Arial"/>
          <w:b/>
          <w:sz w:val="24"/>
          <w:szCs w:val="24"/>
          <w:lang w:val="es-ES_tradnl"/>
        </w:rPr>
        <w:tab/>
        <w:t>Selección de la Muestra</w:t>
      </w:r>
    </w:p>
    <w:p w:rsidR="00FB2FAF" w:rsidRPr="00D01210" w:rsidRDefault="00FB2FAF" w:rsidP="00FB2FAF">
      <w:pPr>
        <w:spacing w:line="360" w:lineRule="auto"/>
        <w:ind w:left="1200" w:firstLine="600"/>
        <w:jc w:val="both"/>
        <w:rPr>
          <w:rFonts w:ascii="Arial" w:hAnsi="Arial" w:cs="Arial"/>
          <w:sz w:val="24"/>
          <w:szCs w:val="24"/>
        </w:rPr>
      </w:pPr>
      <w:r w:rsidRPr="00D01210">
        <w:rPr>
          <w:rFonts w:ascii="Arial" w:hAnsi="Arial" w:cs="Arial"/>
          <w:sz w:val="24"/>
          <w:szCs w:val="24"/>
        </w:rPr>
        <w:t>La Muestra de trabajo está elegida de acuerdo al tipo de muestreo  probabilística, determinado según la siguiente fórmula.</w:t>
      </w:r>
    </w:p>
    <w:p w:rsidR="00FB2FAF" w:rsidRPr="0018695D" w:rsidRDefault="00FB2FAF" w:rsidP="00FB2FAF">
      <w:pPr>
        <w:tabs>
          <w:tab w:val="left" w:pos="-1440"/>
        </w:tabs>
        <w:spacing w:line="360" w:lineRule="auto"/>
        <w:ind w:left="988" w:hanging="680"/>
        <w:jc w:val="both"/>
        <w:rPr>
          <w:rFonts w:ascii="Arial" w:hAnsi="Arial" w:cs="Arial"/>
          <w:sz w:val="24"/>
          <w:szCs w:val="24"/>
          <w:lang w:val="es-ES_tradnl"/>
        </w:rPr>
      </w:pPr>
      <w:r w:rsidRPr="00D01210">
        <w:rPr>
          <w:rFonts w:ascii="Arial" w:hAnsi="Arial" w:cs="Arial"/>
          <w:b/>
          <w:sz w:val="24"/>
          <w:szCs w:val="24"/>
          <w:lang w:val="es-ES_tradnl"/>
        </w:rPr>
        <w:tab/>
      </w:r>
      <w:r w:rsidRPr="00D01210">
        <w:rPr>
          <w:rFonts w:ascii="Arial" w:hAnsi="Arial" w:cs="Arial"/>
          <w:b/>
          <w:sz w:val="24"/>
          <w:szCs w:val="24"/>
          <w:lang w:val="es-ES_tradnl"/>
        </w:rPr>
        <w:tab/>
      </w:r>
      <w:r w:rsidRPr="00D01210">
        <w:rPr>
          <w:rFonts w:ascii="Arial" w:hAnsi="Arial" w:cs="Arial"/>
          <w:b/>
          <w:sz w:val="24"/>
          <w:szCs w:val="24"/>
          <w:lang w:val="es-ES_tradnl"/>
        </w:rPr>
        <w:tab/>
      </w:r>
      <w:r w:rsidRPr="0018695D">
        <w:rPr>
          <w:rFonts w:ascii="Arial" w:hAnsi="Arial" w:cs="Arial"/>
          <w:sz w:val="24"/>
          <w:szCs w:val="24"/>
          <w:lang w:val="es-ES_tradnl"/>
        </w:rPr>
        <w:t xml:space="preserve"> n    =      </w:t>
      </w:r>
      <w:r w:rsidRPr="0018695D">
        <w:rPr>
          <w:rFonts w:ascii="Arial" w:hAnsi="Arial" w:cs="Arial"/>
          <w:sz w:val="24"/>
          <w:szCs w:val="24"/>
          <w:u w:val="single"/>
          <w:lang w:val="es-ES_tradnl"/>
        </w:rPr>
        <w:t>N  Z</w:t>
      </w:r>
      <w:r w:rsidRPr="0018695D">
        <w:rPr>
          <w:rFonts w:ascii="Arial" w:hAnsi="Arial" w:cs="Arial"/>
          <w:sz w:val="24"/>
          <w:szCs w:val="24"/>
          <w:u w:val="single"/>
          <w:vertAlign w:val="superscript"/>
          <w:lang w:val="es-ES_tradnl"/>
        </w:rPr>
        <w:t>2</w:t>
      </w:r>
      <w:r w:rsidRPr="0018695D">
        <w:rPr>
          <w:rFonts w:ascii="Arial" w:hAnsi="Arial" w:cs="Arial"/>
          <w:sz w:val="24"/>
          <w:szCs w:val="24"/>
          <w:u w:val="single"/>
          <w:lang w:val="es-ES_tradnl"/>
        </w:rPr>
        <w:t xml:space="preserve"> p q</w:t>
      </w:r>
    </w:p>
    <w:p w:rsidR="00FB2FAF" w:rsidRPr="0018695D" w:rsidRDefault="00FB2FAF" w:rsidP="00FB2FAF">
      <w:pPr>
        <w:spacing w:line="360" w:lineRule="auto"/>
        <w:jc w:val="both"/>
        <w:rPr>
          <w:rFonts w:ascii="Arial" w:hAnsi="Arial" w:cs="Arial"/>
          <w:sz w:val="24"/>
          <w:szCs w:val="24"/>
          <w:lang w:val="es-ES_tradnl"/>
        </w:rPr>
      </w:pPr>
      <w:r w:rsidRPr="0018695D">
        <w:rPr>
          <w:rFonts w:ascii="Arial" w:hAnsi="Arial" w:cs="Arial"/>
          <w:sz w:val="24"/>
          <w:szCs w:val="24"/>
          <w:lang w:val="es-ES_tradnl"/>
        </w:rPr>
        <w:tab/>
      </w:r>
      <w:r w:rsidRPr="0018695D">
        <w:rPr>
          <w:rFonts w:ascii="Arial" w:hAnsi="Arial" w:cs="Arial"/>
          <w:sz w:val="24"/>
          <w:szCs w:val="24"/>
          <w:lang w:val="es-ES_tradnl"/>
        </w:rPr>
        <w:tab/>
      </w:r>
      <w:r w:rsidRPr="0018695D">
        <w:rPr>
          <w:rFonts w:ascii="Arial" w:hAnsi="Arial" w:cs="Arial"/>
          <w:sz w:val="24"/>
          <w:szCs w:val="24"/>
          <w:lang w:val="es-ES_tradnl"/>
        </w:rPr>
        <w:tab/>
      </w:r>
      <w:r w:rsidRPr="0018695D">
        <w:rPr>
          <w:rFonts w:ascii="Arial" w:hAnsi="Arial" w:cs="Arial"/>
          <w:sz w:val="24"/>
          <w:szCs w:val="24"/>
          <w:lang w:val="es-ES_tradnl"/>
        </w:rPr>
        <w:tab/>
        <w:t>(N-1) E</w:t>
      </w:r>
      <w:r w:rsidRPr="0018695D">
        <w:rPr>
          <w:rFonts w:ascii="Arial" w:hAnsi="Arial" w:cs="Arial"/>
          <w:sz w:val="24"/>
          <w:szCs w:val="24"/>
          <w:vertAlign w:val="superscript"/>
          <w:lang w:val="es-ES_tradnl"/>
        </w:rPr>
        <w:t>2</w:t>
      </w:r>
      <w:r w:rsidRPr="0018695D">
        <w:rPr>
          <w:rFonts w:ascii="Arial" w:hAnsi="Arial" w:cs="Arial"/>
          <w:sz w:val="24"/>
          <w:szCs w:val="24"/>
          <w:lang w:val="es-ES_tradnl"/>
        </w:rPr>
        <w:t xml:space="preserve"> + Z</w:t>
      </w:r>
      <w:r w:rsidRPr="0018695D">
        <w:rPr>
          <w:rFonts w:ascii="Arial" w:hAnsi="Arial" w:cs="Arial"/>
          <w:sz w:val="24"/>
          <w:szCs w:val="24"/>
          <w:vertAlign w:val="superscript"/>
          <w:lang w:val="es-ES_tradnl"/>
        </w:rPr>
        <w:t>2</w:t>
      </w:r>
      <w:r w:rsidRPr="0018695D">
        <w:rPr>
          <w:rFonts w:ascii="Arial" w:hAnsi="Arial" w:cs="Arial"/>
          <w:sz w:val="24"/>
          <w:szCs w:val="24"/>
          <w:lang w:val="es-ES_tradnl"/>
        </w:rPr>
        <w:t xml:space="preserve"> p q</w:t>
      </w:r>
    </w:p>
    <w:p w:rsidR="00FB2FAF" w:rsidRPr="0018695D" w:rsidRDefault="00FB2FAF" w:rsidP="00FB2FAF">
      <w:pPr>
        <w:spacing w:line="360" w:lineRule="auto"/>
        <w:ind w:left="948"/>
        <w:jc w:val="both"/>
        <w:rPr>
          <w:rFonts w:ascii="Arial" w:hAnsi="Arial" w:cs="Arial"/>
          <w:sz w:val="24"/>
          <w:szCs w:val="24"/>
          <w:lang w:val="es-ES_tradnl"/>
        </w:rPr>
      </w:pPr>
      <w:r w:rsidRPr="0018695D">
        <w:rPr>
          <w:rFonts w:ascii="Arial" w:hAnsi="Arial" w:cs="Arial"/>
          <w:sz w:val="24"/>
          <w:szCs w:val="24"/>
          <w:lang w:val="es-ES_tradnl"/>
        </w:rPr>
        <w:tab/>
      </w:r>
      <w:r w:rsidRPr="0018695D">
        <w:rPr>
          <w:rFonts w:ascii="Arial" w:hAnsi="Arial" w:cs="Arial"/>
          <w:sz w:val="24"/>
          <w:szCs w:val="24"/>
          <w:lang w:val="es-ES_tradnl"/>
        </w:rPr>
        <w:tab/>
        <w:t>Donde</w:t>
      </w:r>
      <w:r w:rsidRPr="0018695D">
        <w:rPr>
          <w:rFonts w:ascii="Arial" w:hAnsi="Arial" w:cs="Arial"/>
          <w:sz w:val="24"/>
          <w:szCs w:val="24"/>
          <w:lang w:val="es-ES_tradnl"/>
        </w:rPr>
        <w:tab/>
        <w:t>:</w:t>
      </w:r>
    </w:p>
    <w:p w:rsidR="00FB2FAF" w:rsidRPr="0018695D" w:rsidRDefault="00FB2FAF" w:rsidP="00FB2FAF">
      <w:pPr>
        <w:spacing w:line="360" w:lineRule="auto"/>
        <w:ind w:left="948"/>
        <w:jc w:val="both"/>
        <w:rPr>
          <w:rFonts w:ascii="Arial" w:hAnsi="Arial" w:cs="Arial"/>
          <w:sz w:val="24"/>
          <w:szCs w:val="24"/>
          <w:lang w:val="es-ES_tradnl"/>
        </w:rPr>
      </w:pPr>
      <w:r w:rsidRPr="0018695D">
        <w:rPr>
          <w:rFonts w:ascii="Arial" w:hAnsi="Arial" w:cs="Arial"/>
          <w:sz w:val="24"/>
          <w:szCs w:val="24"/>
          <w:lang w:val="es-ES_tradnl"/>
        </w:rPr>
        <w:tab/>
      </w:r>
      <w:r w:rsidRPr="0018695D">
        <w:rPr>
          <w:rFonts w:ascii="Arial" w:hAnsi="Arial" w:cs="Arial"/>
          <w:sz w:val="24"/>
          <w:szCs w:val="24"/>
          <w:lang w:val="es-ES_tradnl"/>
        </w:rPr>
        <w:tab/>
        <w:t>n  =  muestra</w:t>
      </w:r>
    </w:p>
    <w:p w:rsidR="00FB2FAF" w:rsidRPr="0018695D" w:rsidRDefault="00FB2FAF" w:rsidP="00FB2FAF">
      <w:pPr>
        <w:spacing w:line="360" w:lineRule="auto"/>
        <w:jc w:val="both"/>
        <w:rPr>
          <w:rFonts w:ascii="Arial" w:hAnsi="Arial" w:cs="Arial"/>
          <w:sz w:val="24"/>
          <w:szCs w:val="24"/>
          <w:lang w:val="es-ES_tradnl"/>
        </w:rPr>
      </w:pPr>
      <w:r w:rsidRPr="0018695D">
        <w:rPr>
          <w:rFonts w:ascii="Arial" w:hAnsi="Arial" w:cs="Arial"/>
          <w:sz w:val="24"/>
          <w:szCs w:val="24"/>
          <w:lang w:val="es-ES_tradnl"/>
        </w:rPr>
        <w:tab/>
      </w:r>
      <w:r w:rsidRPr="0018695D">
        <w:rPr>
          <w:rFonts w:ascii="Arial" w:hAnsi="Arial" w:cs="Arial"/>
          <w:sz w:val="24"/>
          <w:szCs w:val="24"/>
          <w:lang w:val="es-ES_tradnl"/>
        </w:rPr>
        <w:tab/>
      </w:r>
      <w:r w:rsidRPr="0018695D">
        <w:rPr>
          <w:rFonts w:ascii="Arial" w:hAnsi="Arial" w:cs="Arial"/>
          <w:sz w:val="24"/>
          <w:szCs w:val="24"/>
          <w:lang w:val="es-ES_tradnl"/>
        </w:rPr>
        <w:tab/>
        <w:t xml:space="preserve">N  =  universo = </w:t>
      </w:r>
      <w:r w:rsidR="004A59B1" w:rsidRPr="0018695D">
        <w:rPr>
          <w:rFonts w:ascii="Arial" w:hAnsi="Arial" w:cs="Arial"/>
          <w:sz w:val="24"/>
          <w:szCs w:val="24"/>
          <w:lang w:val="es-ES_tradnl"/>
        </w:rPr>
        <w:t>987</w:t>
      </w:r>
    </w:p>
    <w:p w:rsidR="00FB2FAF" w:rsidRPr="0018695D" w:rsidRDefault="00FB2FAF" w:rsidP="00FB2FAF">
      <w:pPr>
        <w:spacing w:line="360" w:lineRule="auto"/>
        <w:jc w:val="both"/>
        <w:rPr>
          <w:rFonts w:ascii="Arial" w:hAnsi="Arial" w:cs="Arial"/>
          <w:sz w:val="24"/>
          <w:szCs w:val="24"/>
          <w:lang w:val="es-ES_tradnl"/>
        </w:rPr>
      </w:pPr>
      <w:r w:rsidRPr="0018695D">
        <w:rPr>
          <w:rFonts w:ascii="Arial" w:hAnsi="Arial" w:cs="Arial"/>
          <w:sz w:val="24"/>
          <w:szCs w:val="24"/>
          <w:lang w:val="es-ES_tradnl"/>
        </w:rPr>
        <w:tab/>
      </w:r>
      <w:r w:rsidRPr="0018695D">
        <w:rPr>
          <w:rFonts w:ascii="Arial" w:hAnsi="Arial" w:cs="Arial"/>
          <w:sz w:val="24"/>
          <w:szCs w:val="24"/>
          <w:lang w:val="es-ES_tradnl"/>
        </w:rPr>
        <w:tab/>
      </w:r>
      <w:r w:rsidRPr="0018695D">
        <w:rPr>
          <w:rFonts w:ascii="Arial" w:hAnsi="Arial" w:cs="Arial"/>
          <w:sz w:val="24"/>
          <w:szCs w:val="24"/>
          <w:lang w:val="es-ES_tradnl"/>
        </w:rPr>
        <w:tab/>
        <w:t>Z  =  grado de confianza = 1.</w:t>
      </w:r>
      <w:r w:rsidR="0018695D" w:rsidRPr="0018695D">
        <w:rPr>
          <w:rFonts w:ascii="Arial" w:hAnsi="Arial" w:cs="Arial"/>
          <w:sz w:val="24"/>
          <w:szCs w:val="24"/>
          <w:lang w:val="es-ES_tradnl"/>
        </w:rPr>
        <w:t>96</w:t>
      </w:r>
    </w:p>
    <w:p w:rsidR="00FB2FAF" w:rsidRPr="0018695D" w:rsidRDefault="00FB2FAF" w:rsidP="00FB2FAF">
      <w:pPr>
        <w:spacing w:line="360" w:lineRule="auto"/>
        <w:jc w:val="both"/>
        <w:rPr>
          <w:rFonts w:ascii="Arial" w:hAnsi="Arial" w:cs="Arial"/>
          <w:sz w:val="24"/>
          <w:szCs w:val="24"/>
          <w:lang w:val="es-ES_tradnl"/>
        </w:rPr>
      </w:pPr>
      <w:r w:rsidRPr="0018695D">
        <w:rPr>
          <w:rFonts w:ascii="Arial" w:hAnsi="Arial" w:cs="Arial"/>
          <w:sz w:val="24"/>
          <w:szCs w:val="24"/>
          <w:lang w:val="es-ES_tradnl"/>
        </w:rPr>
        <w:tab/>
      </w:r>
      <w:r w:rsidRPr="0018695D">
        <w:rPr>
          <w:rFonts w:ascii="Arial" w:hAnsi="Arial" w:cs="Arial"/>
          <w:sz w:val="24"/>
          <w:szCs w:val="24"/>
          <w:lang w:val="es-ES_tradnl"/>
        </w:rPr>
        <w:tab/>
      </w:r>
      <w:r w:rsidRPr="0018695D">
        <w:rPr>
          <w:rFonts w:ascii="Arial" w:hAnsi="Arial" w:cs="Arial"/>
          <w:sz w:val="24"/>
          <w:szCs w:val="24"/>
          <w:lang w:val="es-ES_tradnl"/>
        </w:rPr>
        <w:tab/>
        <w:t>E  =  error probable = 0.</w:t>
      </w:r>
      <w:r w:rsidR="0018695D" w:rsidRPr="0018695D">
        <w:rPr>
          <w:rFonts w:ascii="Arial" w:hAnsi="Arial" w:cs="Arial"/>
          <w:sz w:val="24"/>
          <w:szCs w:val="24"/>
          <w:lang w:val="es-ES_tradnl"/>
        </w:rPr>
        <w:t>05</w:t>
      </w:r>
      <w:r w:rsidRPr="0018695D">
        <w:rPr>
          <w:rFonts w:ascii="Arial" w:hAnsi="Arial" w:cs="Arial"/>
          <w:sz w:val="24"/>
          <w:szCs w:val="24"/>
          <w:lang w:val="es-ES_tradnl"/>
        </w:rPr>
        <w:t xml:space="preserve"> = </w:t>
      </w:r>
      <w:r w:rsidR="0018695D" w:rsidRPr="0018695D">
        <w:rPr>
          <w:rFonts w:ascii="Arial" w:hAnsi="Arial" w:cs="Arial"/>
          <w:sz w:val="24"/>
          <w:szCs w:val="24"/>
          <w:lang w:val="es-ES_tradnl"/>
        </w:rPr>
        <w:t>5</w:t>
      </w:r>
      <w:r w:rsidRPr="0018695D">
        <w:rPr>
          <w:rFonts w:ascii="Arial" w:hAnsi="Arial" w:cs="Arial"/>
          <w:sz w:val="24"/>
          <w:szCs w:val="24"/>
          <w:lang w:val="es-ES_tradnl"/>
        </w:rPr>
        <w:t>%</w:t>
      </w:r>
    </w:p>
    <w:p w:rsidR="00FB2FAF" w:rsidRPr="0018695D" w:rsidRDefault="00FB2FAF" w:rsidP="00FB2FAF">
      <w:pPr>
        <w:spacing w:line="360" w:lineRule="auto"/>
        <w:jc w:val="both"/>
        <w:rPr>
          <w:rFonts w:ascii="Arial" w:hAnsi="Arial" w:cs="Arial"/>
          <w:sz w:val="24"/>
          <w:szCs w:val="24"/>
          <w:lang w:val="es-ES_tradnl"/>
        </w:rPr>
      </w:pPr>
      <w:r w:rsidRPr="0018695D">
        <w:rPr>
          <w:rFonts w:ascii="Arial" w:hAnsi="Arial" w:cs="Arial"/>
          <w:sz w:val="24"/>
          <w:szCs w:val="24"/>
          <w:lang w:val="es-ES_tradnl"/>
        </w:rPr>
        <w:tab/>
      </w:r>
      <w:r w:rsidRPr="0018695D">
        <w:rPr>
          <w:rFonts w:ascii="Arial" w:hAnsi="Arial" w:cs="Arial"/>
          <w:sz w:val="24"/>
          <w:szCs w:val="24"/>
          <w:lang w:val="es-ES_tradnl"/>
        </w:rPr>
        <w:tab/>
      </w:r>
      <w:r w:rsidRPr="0018695D">
        <w:rPr>
          <w:rFonts w:ascii="Arial" w:hAnsi="Arial" w:cs="Arial"/>
          <w:sz w:val="24"/>
          <w:szCs w:val="24"/>
          <w:lang w:val="es-ES_tradnl"/>
        </w:rPr>
        <w:tab/>
        <w:t>p  =  nivel de ocurrencia = 50% = 0.50</w:t>
      </w:r>
    </w:p>
    <w:p w:rsidR="00FB2FAF" w:rsidRPr="0018695D" w:rsidRDefault="00FB2FAF" w:rsidP="00FB2FAF">
      <w:pPr>
        <w:spacing w:line="360" w:lineRule="auto"/>
        <w:jc w:val="both"/>
        <w:rPr>
          <w:rFonts w:ascii="Arial" w:hAnsi="Arial" w:cs="Arial"/>
          <w:sz w:val="24"/>
          <w:szCs w:val="24"/>
          <w:lang w:val="es-ES_tradnl"/>
        </w:rPr>
      </w:pPr>
      <w:r w:rsidRPr="0018695D">
        <w:rPr>
          <w:rFonts w:ascii="Arial" w:hAnsi="Arial" w:cs="Arial"/>
          <w:sz w:val="24"/>
          <w:szCs w:val="24"/>
          <w:lang w:val="es-ES_tradnl"/>
        </w:rPr>
        <w:tab/>
      </w:r>
      <w:r w:rsidRPr="0018695D">
        <w:rPr>
          <w:rFonts w:ascii="Arial" w:hAnsi="Arial" w:cs="Arial"/>
          <w:sz w:val="24"/>
          <w:szCs w:val="24"/>
          <w:lang w:val="es-ES_tradnl"/>
        </w:rPr>
        <w:tab/>
      </w:r>
      <w:r w:rsidRPr="0018695D">
        <w:rPr>
          <w:rFonts w:ascii="Arial" w:hAnsi="Arial" w:cs="Arial"/>
          <w:sz w:val="24"/>
          <w:szCs w:val="24"/>
          <w:lang w:val="es-ES_tradnl"/>
        </w:rPr>
        <w:tab/>
        <w:t>q  =  nivel de no ocurrencia = 50% = 0.50</w:t>
      </w:r>
    </w:p>
    <w:p w:rsidR="00FB2FAF" w:rsidRPr="0018695D" w:rsidRDefault="00FB2FAF" w:rsidP="00FB2FAF">
      <w:pPr>
        <w:spacing w:line="360" w:lineRule="auto"/>
        <w:jc w:val="both"/>
        <w:rPr>
          <w:rFonts w:ascii="Arial" w:hAnsi="Arial" w:cs="Arial"/>
          <w:sz w:val="24"/>
          <w:szCs w:val="24"/>
          <w:lang w:val="es-ES_tradnl"/>
        </w:rPr>
      </w:pPr>
      <w:r w:rsidRPr="0018695D">
        <w:rPr>
          <w:rFonts w:ascii="Arial" w:hAnsi="Arial" w:cs="Arial"/>
          <w:sz w:val="24"/>
          <w:szCs w:val="24"/>
          <w:lang w:val="es-ES_tradnl"/>
        </w:rPr>
        <w:tab/>
      </w:r>
      <w:r w:rsidRPr="0018695D">
        <w:rPr>
          <w:rFonts w:ascii="Arial" w:hAnsi="Arial" w:cs="Arial"/>
          <w:sz w:val="24"/>
          <w:szCs w:val="24"/>
          <w:lang w:val="es-ES_tradnl"/>
        </w:rPr>
        <w:tab/>
      </w:r>
      <w:r w:rsidRPr="0018695D">
        <w:rPr>
          <w:rFonts w:ascii="Arial" w:hAnsi="Arial" w:cs="Arial"/>
          <w:sz w:val="24"/>
          <w:szCs w:val="24"/>
          <w:lang w:val="es-ES_tradnl"/>
        </w:rPr>
        <w:tab/>
        <w:t>Remplazando valores se obtiene:</w:t>
      </w:r>
    </w:p>
    <w:p w:rsidR="00FB2FAF" w:rsidRPr="0018695D" w:rsidRDefault="00FB2FAF" w:rsidP="00FB2FAF">
      <w:pPr>
        <w:spacing w:line="360" w:lineRule="auto"/>
        <w:jc w:val="both"/>
        <w:rPr>
          <w:rFonts w:ascii="Arial" w:hAnsi="Arial" w:cs="Arial"/>
          <w:sz w:val="24"/>
          <w:szCs w:val="24"/>
        </w:rPr>
      </w:pPr>
      <w:r w:rsidRPr="0018695D">
        <w:rPr>
          <w:rFonts w:ascii="Arial" w:hAnsi="Arial" w:cs="Arial"/>
          <w:sz w:val="24"/>
          <w:szCs w:val="24"/>
          <w:lang w:val="es-ES_tradnl"/>
        </w:rPr>
        <w:tab/>
      </w:r>
      <w:r w:rsidRPr="0018695D">
        <w:rPr>
          <w:rFonts w:ascii="Arial" w:hAnsi="Arial" w:cs="Arial"/>
          <w:sz w:val="24"/>
          <w:szCs w:val="24"/>
          <w:lang w:val="es-ES_tradnl"/>
        </w:rPr>
        <w:tab/>
      </w:r>
      <w:r w:rsidRPr="0018695D">
        <w:rPr>
          <w:rFonts w:ascii="Arial" w:hAnsi="Arial" w:cs="Arial"/>
          <w:sz w:val="24"/>
          <w:szCs w:val="24"/>
          <w:lang w:val="es-ES_tradnl"/>
        </w:rPr>
        <w:tab/>
      </w:r>
      <w:r w:rsidRPr="0018695D">
        <w:rPr>
          <w:rFonts w:ascii="Arial" w:hAnsi="Arial" w:cs="Arial"/>
          <w:sz w:val="24"/>
          <w:szCs w:val="24"/>
        </w:rPr>
        <w:t xml:space="preserve">n   =   </w:t>
      </w:r>
      <w:r w:rsidR="004A59B1" w:rsidRPr="0018695D">
        <w:rPr>
          <w:rFonts w:ascii="Arial" w:hAnsi="Arial" w:cs="Arial"/>
          <w:sz w:val="24"/>
          <w:szCs w:val="24"/>
          <w:u w:val="single"/>
        </w:rPr>
        <w:t>987</w:t>
      </w:r>
      <w:r w:rsidRPr="0018695D">
        <w:rPr>
          <w:rFonts w:ascii="Arial" w:hAnsi="Arial" w:cs="Arial"/>
          <w:sz w:val="24"/>
          <w:szCs w:val="24"/>
          <w:u w:val="single"/>
        </w:rPr>
        <w:t>x 1.</w:t>
      </w:r>
      <w:r w:rsidR="0018695D" w:rsidRPr="0018695D">
        <w:rPr>
          <w:rFonts w:ascii="Arial" w:hAnsi="Arial" w:cs="Arial"/>
          <w:sz w:val="24"/>
          <w:szCs w:val="24"/>
          <w:u w:val="single"/>
        </w:rPr>
        <w:t>96</w:t>
      </w:r>
      <w:r w:rsidRPr="0018695D">
        <w:rPr>
          <w:rFonts w:ascii="Arial" w:hAnsi="Arial" w:cs="Arial"/>
          <w:sz w:val="24"/>
          <w:szCs w:val="24"/>
          <w:u w:val="single"/>
          <w:vertAlign w:val="superscript"/>
        </w:rPr>
        <w:t>2</w:t>
      </w:r>
      <w:r w:rsidRPr="0018695D">
        <w:rPr>
          <w:rFonts w:ascii="Arial" w:hAnsi="Arial" w:cs="Arial"/>
          <w:sz w:val="24"/>
          <w:szCs w:val="24"/>
          <w:u w:val="single"/>
        </w:rPr>
        <w:t xml:space="preserve"> x 0.50 x 0.50</w:t>
      </w:r>
      <w:r w:rsidRPr="0018695D">
        <w:rPr>
          <w:rFonts w:ascii="Arial" w:hAnsi="Arial" w:cs="Arial"/>
          <w:sz w:val="24"/>
          <w:szCs w:val="24"/>
          <w:u w:val="single"/>
        </w:rPr>
        <w:tab/>
      </w:r>
      <w:r w:rsidRPr="0018695D">
        <w:rPr>
          <w:rFonts w:ascii="Arial" w:hAnsi="Arial" w:cs="Arial"/>
          <w:sz w:val="24"/>
          <w:szCs w:val="24"/>
        </w:rPr>
        <w:tab/>
      </w:r>
      <w:r w:rsidRPr="0018695D">
        <w:rPr>
          <w:rFonts w:ascii="Arial" w:hAnsi="Arial" w:cs="Arial"/>
          <w:sz w:val="24"/>
          <w:szCs w:val="24"/>
        </w:rPr>
        <w:tab/>
        <w:t xml:space="preserve">= </w:t>
      </w:r>
      <w:r w:rsidR="0018695D" w:rsidRPr="0018695D">
        <w:rPr>
          <w:rFonts w:ascii="Arial" w:hAnsi="Arial" w:cs="Arial"/>
          <w:sz w:val="24"/>
          <w:szCs w:val="24"/>
        </w:rPr>
        <w:t>277</w:t>
      </w:r>
      <w:r w:rsidRPr="0018695D">
        <w:rPr>
          <w:rFonts w:ascii="Arial" w:hAnsi="Arial" w:cs="Arial"/>
          <w:sz w:val="24"/>
          <w:szCs w:val="24"/>
        </w:rPr>
        <w:t xml:space="preserve"> </w:t>
      </w:r>
    </w:p>
    <w:p w:rsidR="00FB2FAF" w:rsidRPr="0018695D" w:rsidRDefault="00FB2FAF" w:rsidP="00FB2FAF">
      <w:pPr>
        <w:spacing w:line="360" w:lineRule="auto"/>
        <w:jc w:val="both"/>
        <w:rPr>
          <w:rFonts w:ascii="Arial" w:hAnsi="Arial" w:cs="Arial"/>
          <w:sz w:val="24"/>
          <w:szCs w:val="24"/>
        </w:rPr>
      </w:pPr>
      <w:r w:rsidRPr="0018695D">
        <w:rPr>
          <w:rFonts w:ascii="Arial" w:hAnsi="Arial" w:cs="Arial"/>
          <w:sz w:val="24"/>
          <w:szCs w:val="24"/>
        </w:rPr>
        <w:tab/>
      </w:r>
      <w:r w:rsidRPr="0018695D">
        <w:rPr>
          <w:rFonts w:ascii="Arial" w:hAnsi="Arial" w:cs="Arial"/>
          <w:sz w:val="24"/>
          <w:szCs w:val="24"/>
        </w:rPr>
        <w:tab/>
      </w:r>
      <w:r w:rsidRPr="0018695D">
        <w:rPr>
          <w:rFonts w:ascii="Arial" w:hAnsi="Arial" w:cs="Arial"/>
          <w:sz w:val="24"/>
          <w:szCs w:val="24"/>
        </w:rPr>
        <w:tab/>
      </w:r>
      <w:r w:rsidRPr="0018695D">
        <w:rPr>
          <w:rFonts w:ascii="Arial" w:hAnsi="Arial" w:cs="Arial"/>
          <w:sz w:val="24"/>
          <w:szCs w:val="24"/>
        </w:rPr>
        <w:tab/>
        <w:t>(</w:t>
      </w:r>
      <w:r w:rsidR="004A59B1" w:rsidRPr="0018695D">
        <w:rPr>
          <w:rFonts w:ascii="Arial" w:hAnsi="Arial" w:cs="Arial"/>
          <w:sz w:val="24"/>
          <w:szCs w:val="24"/>
        </w:rPr>
        <w:t>987</w:t>
      </w:r>
      <w:r w:rsidRPr="0018695D">
        <w:rPr>
          <w:rFonts w:ascii="Arial" w:hAnsi="Arial" w:cs="Arial"/>
          <w:sz w:val="24"/>
          <w:szCs w:val="24"/>
        </w:rPr>
        <w:t>-1) x (0.</w:t>
      </w:r>
      <w:r w:rsidR="0018695D" w:rsidRPr="0018695D">
        <w:rPr>
          <w:rFonts w:ascii="Arial" w:hAnsi="Arial" w:cs="Arial"/>
          <w:sz w:val="24"/>
          <w:szCs w:val="24"/>
        </w:rPr>
        <w:t>05</w:t>
      </w:r>
      <w:r w:rsidRPr="0018695D">
        <w:rPr>
          <w:rFonts w:ascii="Arial" w:hAnsi="Arial" w:cs="Arial"/>
          <w:sz w:val="24"/>
          <w:szCs w:val="24"/>
        </w:rPr>
        <w:t>)</w:t>
      </w:r>
      <w:r w:rsidRPr="0018695D">
        <w:rPr>
          <w:rFonts w:ascii="Arial" w:hAnsi="Arial" w:cs="Arial"/>
          <w:sz w:val="24"/>
          <w:szCs w:val="24"/>
          <w:vertAlign w:val="superscript"/>
        </w:rPr>
        <w:t>2</w:t>
      </w:r>
      <w:r w:rsidRPr="0018695D">
        <w:rPr>
          <w:rFonts w:ascii="Arial" w:hAnsi="Arial" w:cs="Arial"/>
          <w:sz w:val="24"/>
          <w:szCs w:val="24"/>
        </w:rPr>
        <w:t xml:space="preserve"> + 1.</w:t>
      </w:r>
      <w:r w:rsidR="0018695D" w:rsidRPr="0018695D">
        <w:rPr>
          <w:rFonts w:ascii="Arial" w:hAnsi="Arial" w:cs="Arial"/>
          <w:sz w:val="24"/>
          <w:szCs w:val="24"/>
        </w:rPr>
        <w:t>96</w:t>
      </w:r>
      <w:r w:rsidRPr="0018695D">
        <w:rPr>
          <w:rFonts w:ascii="Arial" w:hAnsi="Arial" w:cs="Arial"/>
          <w:sz w:val="24"/>
          <w:szCs w:val="24"/>
          <w:vertAlign w:val="superscript"/>
        </w:rPr>
        <w:t>2</w:t>
      </w:r>
      <w:r w:rsidRPr="0018695D">
        <w:rPr>
          <w:rFonts w:ascii="Arial" w:hAnsi="Arial" w:cs="Arial"/>
          <w:sz w:val="24"/>
          <w:szCs w:val="24"/>
        </w:rPr>
        <w:t xml:space="preserve"> x 0.50 x 0.50</w:t>
      </w:r>
    </w:p>
    <w:p w:rsidR="00FB2FAF" w:rsidRPr="0018695D" w:rsidRDefault="00FB2FAF" w:rsidP="00FB2FAF">
      <w:pPr>
        <w:spacing w:line="360" w:lineRule="auto"/>
        <w:jc w:val="both"/>
        <w:rPr>
          <w:rFonts w:ascii="Arial" w:hAnsi="Arial" w:cs="Arial"/>
          <w:sz w:val="24"/>
          <w:szCs w:val="24"/>
        </w:rPr>
      </w:pPr>
      <w:r w:rsidRPr="0018695D">
        <w:rPr>
          <w:rFonts w:ascii="Arial" w:hAnsi="Arial" w:cs="Arial"/>
          <w:b/>
          <w:sz w:val="24"/>
          <w:szCs w:val="24"/>
        </w:rPr>
        <w:tab/>
      </w:r>
      <w:r w:rsidRPr="0018695D">
        <w:rPr>
          <w:rFonts w:ascii="Arial" w:hAnsi="Arial" w:cs="Arial"/>
          <w:b/>
          <w:sz w:val="24"/>
          <w:szCs w:val="24"/>
        </w:rPr>
        <w:tab/>
      </w:r>
      <w:r w:rsidRPr="0018695D">
        <w:rPr>
          <w:rFonts w:ascii="Arial" w:hAnsi="Arial" w:cs="Arial"/>
          <w:b/>
          <w:sz w:val="24"/>
          <w:szCs w:val="24"/>
        </w:rPr>
        <w:tab/>
      </w:r>
      <w:r w:rsidRPr="0018695D">
        <w:rPr>
          <w:rFonts w:ascii="Arial" w:hAnsi="Arial" w:cs="Arial"/>
          <w:sz w:val="24"/>
          <w:szCs w:val="24"/>
        </w:rPr>
        <w:t xml:space="preserve">n   =   </w:t>
      </w:r>
      <w:r w:rsidR="0018695D" w:rsidRPr="0018695D">
        <w:rPr>
          <w:rFonts w:ascii="Arial" w:hAnsi="Arial" w:cs="Arial"/>
          <w:sz w:val="24"/>
          <w:szCs w:val="24"/>
        </w:rPr>
        <w:t>277 estudiantes.</w:t>
      </w:r>
    </w:p>
    <w:p w:rsidR="00FB2FAF" w:rsidRPr="00D01210" w:rsidRDefault="00FB2FAF" w:rsidP="00FB2FAF">
      <w:pPr>
        <w:tabs>
          <w:tab w:val="left" w:pos="-1440"/>
        </w:tabs>
        <w:spacing w:line="360" w:lineRule="auto"/>
        <w:ind w:left="1134"/>
        <w:jc w:val="both"/>
        <w:rPr>
          <w:rFonts w:ascii="Arial" w:hAnsi="Arial" w:cs="Arial"/>
          <w:sz w:val="24"/>
          <w:szCs w:val="24"/>
        </w:rPr>
      </w:pPr>
      <w:r w:rsidRPr="00D01210">
        <w:rPr>
          <w:rFonts w:ascii="Arial" w:hAnsi="Arial" w:cs="Arial"/>
          <w:b/>
          <w:sz w:val="24"/>
          <w:szCs w:val="24"/>
        </w:rPr>
        <w:tab/>
      </w:r>
      <w:r w:rsidRPr="00D01210">
        <w:rPr>
          <w:rFonts w:ascii="Arial" w:hAnsi="Arial" w:cs="Arial"/>
          <w:b/>
          <w:sz w:val="24"/>
          <w:szCs w:val="24"/>
        </w:rPr>
        <w:tab/>
      </w:r>
    </w:p>
    <w:p w:rsidR="00FB2FAF" w:rsidRPr="00D01210" w:rsidRDefault="008C6013" w:rsidP="008C6013">
      <w:pPr>
        <w:spacing w:line="360" w:lineRule="auto"/>
        <w:ind w:left="1418" w:hanging="709"/>
        <w:jc w:val="both"/>
        <w:rPr>
          <w:rFonts w:ascii="Arial" w:hAnsi="Arial" w:cs="Arial"/>
          <w:b/>
          <w:bCs/>
          <w:sz w:val="24"/>
          <w:szCs w:val="24"/>
        </w:rPr>
      </w:pPr>
      <w:r>
        <w:rPr>
          <w:rFonts w:ascii="Arial" w:hAnsi="Arial" w:cs="Arial"/>
          <w:b/>
          <w:bCs/>
          <w:sz w:val="24"/>
          <w:szCs w:val="24"/>
        </w:rPr>
        <w:t>4.4.3</w:t>
      </w:r>
      <w:r w:rsidR="00FB2FAF" w:rsidRPr="00D01210">
        <w:rPr>
          <w:rFonts w:ascii="Arial" w:hAnsi="Arial" w:cs="Arial"/>
          <w:b/>
          <w:bCs/>
          <w:sz w:val="24"/>
          <w:szCs w:val="24"/>
        </w:rPr>
        <w:t>.</w:t>
      </w:r>
      <w:r w:rsidR="00FB2FAF" w:rsidRPr="00D01210">
        <w:rPr>
          <w:rFonts w:ascii="Arial" w:hAnsi="Arial" w:cs="Arial"/>
          <w:b/>
          <w:bCs/>
          <w:sz w:val="24"/>
          <w:szCs w:val="24"/>
        </w:rPr>
        <w:tab/>
      </w:r>
      <w:r>
        <w:rPr>
          <w:rFonts w:ascii="Arial" w:hAnsi="Arial" w:cs="Arial"/>
          <w:b/>
          <w:bCs/>
          <w:sz w:val="24"/>
          <w:szCs w:val="24"/>
        </w:rPr>
        <w:t>DEFINICION OPERATIVA DE LOS INSTRUMENTOS DE RECOLECCION DE DATOS</w:t>
      </w:r>
    </w:p>
    <w:p w:rsidR="00FB2FAF" w:rsidRPr="00D01210" w:rsidRDefault="008C6013" w:rsidP="008C6013">
      <w:pPr>
        <w:pStyle w:val="Sangra2detindependiente"/>
        <w:spacing w:line="360" w:lineRule="auto"/>
        <w:ind w:left="2127" w:hanging="711"/>
        <w:jc w:val="both"/>
        <w:rPr>
          <w:rFonts w:ascii="Arial" w:hAnsi="Arial" w:cs="Arial"/>
          <w:b/>
          <w:sz w:val="24"/>
          <w:szCs w:val="24"/>
        </w:rPr>
      </w:pPr>
      <w:r>
        <w:rPr>
          <w:rFonts w:ascii="Arial" w:hAnsi="Arial" w:cs="Arial"/>
          <w:b/>
          <w:sz w:val="24"/>
          <w:szCs w:val="24"/>
        </w:rPr>
        <w:t>a.</w:t>
      </w:r>
      <w:r w:rsidR="00FB2FAF" w:rsidRPr="00D01210">
        <w:rPr>
          <w:rFonts w:ascii="Arial" w:hAnsi="Arial" w:cs="Arial"/>
          <w:b/>
          <w:sz w:val="24"/>
          <w:szCs w:val="24"/>
        </w:rPr>
        <w:tab/>
        <w:t>TÉCNICAS E INSTRUMENTOS DE RECOLECCIÓN DE DATOS</w:t>
      </w:r>
    </w:p>
    <w:p w:rsidR="00FB2FAF" w:rsidRPr="00D01210" w:rsidRDefault="00FB2FAF" w:rsidP="007645B2">
      <w:pPr>
        <w:pStyle w:val="Continuarlista2"/>
        <w:spacing w:before="120" w:line="360" w:lineRule="auto"/>
        <w:ind w:left="1884" w:firstLine="240"/>
        <w:jc w:val="both"/>
        <w:rPr>
          <w:rFonts w:ascii="Arial" w:hAnsi="Arial" w:cs="Arial"/>
          <w:sz w:val="24"/>
          <w:szCs w:val="24"/>
          <w:lang w:val="es-ES_tradnl"/>
        </w:rPr>
      </w:pPr>
      <w:r w:rsidRPr="00D01210">
        <w:rPr>
          <w:rFonts w:ascii="Arial" w:hAnsi="Arial" w:cs="Arial"/>
          <w:sz w:val="24"/>
          <w:szCs w:val="24"/>
          <w:lang w:val="es-ES_tradnl"/>
        </w:rPr>
        <w:t>Se utiliza</w:t>
      </w:r>
      <w:r w:rsidR="008C6013">
        <w:rPr>
          <w:rFonts w:ascii="Arial" w:hAnsi="Arial" w:cs="Arial"/>
          <w:sz w:val="24"/>
          <w:szCs w:val="24"/>
          <w:lang w:val="es-ES_tradnl"/>
        </w:rPr>
        <w:t>rán</w:t>
      </w:r>
      <w:r w:rsidRPr="00D01210">
        <w:rPr>
          <w:rFonts w:ascii="Arial" w:hAnsi="Arial" w:cs="Arial"/>
          <w:sz w:val="24"/>
          <w:szCs w:val="24"/>
          <w:lang w:val="es-ES_tradnl"/>
        </w:rPr>
        <w:t xml:space="preserve"> las siguientes técnicas de recolección de datos: </w:t>
      </w:r>
    </w:p>
    <w:p w:rsidR="00FB2FAF" w:rsidRPr="00D01210" w:rsidRDefault="00FB2FAF" w:rsidP="007645B2">
      <w:pPr>
        <w:pStyle w:val="Sangradetextonormal"/>
        <w:numPr>
          <w:ilvl w:val="0"/>
          <w:numId w:val="31"/>
        </w:numPr>
        <w:spacing w:before="120" w:line="360" w:lineRule="auto"/>
        <w:ind w:left="2552" w:hanging="425"/>
        <w:jc w:val="both"/>
        <w:rPr>
          <w:rFonts w:ascii="Arial" w:hAnsi="Arial" w:cs="Arial"/>
          <w:sz w:val="24"/>
          <w:szCs w:val="24"/>
          <w:lang w:val="es-ES_tradnl"/>
        </w:rPr>
      </w:pPr>
      <w:r w:rsidRPr="00D01210">
        <w:rPr>
          <w:rFonts w:ascii="Arial" w:hAnsi="Arial" w:cs="Arial"/>
          <w:b/>
          <w:sz w:val="24"/>
          <w:szCs w:val="24"/>
          <w:lang w:val="es-ES_tradnl"/>
        </w:rPr>
        <w:lastRenderedPageBreak/>
        <w:t xml:space="preserve">Encuestas, </w:t>
      </w:r>
      <w:r w:rsidRPr="00D01210">
        <w:rPr>
          <w:rFonts w:ascii="Arial" w:hAnsi="Arial" w:cs="Arial"/>
          <w:sz w:val="24"/>
          <w:szCs w:val="24"/>
          <w:lang w:val="es-ES_tradnl"/>
        </w:rPr>
        <w:t xml:space="preserve">representado por guías de entrevista para recolectar datos sobre la variable del </w:t>
      </w:r>
      <w:r w:rsidR="00574BFF" w:rsidRPr="00D01210">
        <w:rPr>
          <w:rFonts w:ascii="Arial" w:hAnsi="Arial" w:cs="Arial"/>
          <w:sz w:val="24"/>
          <w:szCs w:val="24"/>
          <w:lang w:val="es-ES_tradnl"/>
        </w:rPr>
        <w:t>p</w:t>
      </w:r>
      <w:r w:rsidR="005A0B08">
        <w:rPr>
          <w:rFonts w:ascii="Arial" w:hAnsi="Arial" w:cs="Arial"/>
          <w:sz w:val="24"/>
          <w:szCs w:val="24"/>
          <w:lang w:val="es-ES_tradnl"/>
        </w:rPr>
        <w:t xml:space="preserve">roceso de enseñanza – aprendizaje </w:t>
      </w:r>
      <w:r w:rsidRPr="00D01210">
        <w:rPr>
          <w:rFonts w:ascii="Arial" w:hAnsi="Arial" w:cs="Arial"/>
          <w:sz w:val="24"/>
          <w:szCs w:val="24"/>
          <w:lang w:val="es-ES_tradnl"/>
        </w:rPr>
        <w:t xml:space="preserve">aplicado a los </w:t>
      </w:r>
      <w:r w:rsidR="005A0B08">
        <w:rPr>
          <w:rFonts w:ascii="Arial" w:hAnsi="Arial" w:cs="Arial"/>
          <w:sz w:val="24"/>
          <w:szCs w:val="24"/>
          <w:lang w:val="es-ES_tradnl"/>
        </w:rPr>
        <w:t>docentes y estudiantes</w:t>
      </w:r>
      <w:r w:rsidRPr="00D01210">
        <w:rPr>
          <w:rFonts w:ascii="Arial" w:hAnsi="Arial" w:cs="Arial"/>
          <w:sz w:val="24"/>
          <w:szCs w:val="24"/>
          <w:lang w:val="es-ES_tradnl"/>
        </w:rPr>
        <w:t>.</w:t>
      </w:r>
    </w:p>
    <w:p w:rsidR="00FB2FAF" w:rsidRPr="00D01210" w:rsidRDefault="00FB2FAF" w:rsidP="007645B2">
      <w:pPr>
        <w:pStyle w:val="Sangradetextonormal"/>
        <w:numPr>
          <w:ilvl w:val="0"/>
          <w:numId w:val="31"/>
        </w:numPr>
        <w:spacing w:before="120" w:line="360" w:lineRule="auto"/>
        <w:ind w:left="2552" w:hanging="425"/>
        <w:jc w:val="both"/>
        <w:rPr>
          <w:rFonts w:ascii="Arial" w:hAnsi="Arial" w:cs="Arial"/>
          <w:sz w:val="24"/>
          <w:szCs w:val="24"/>
          <w:lang w:val="es-ES_tradnl"/>
        </w:rPr>
      </w:pPr>
      <w:r w:rsidRPr="00D01210">
        <w:rPr>
          <w:rFonts w:ascii="Arial" w:hAnsi="Arial" w:cs="Arial"/>
          <w:b/>
          <w:sz w:val="24"/>
          <w:szCs w:val="24"/>
          <w:lang w:val="es-ES_tradnl"/>
        </w:rPr>
        <w:t xml:space="preserve">Análisis Documental, </w:t>
      </w:r>
      <w:proofErr w:type="gramStart"/>
      <w:r w:rsidRPr="00D01210">
        <w:rPr>
          <w:rFonts w:ascii="Arial" w:hAnsi="Arial" w:cs="Arial"/>
          <w:sz w:val="24"/>
          <w:szCs w:val="24"/>
          <w:lang w:val="es-ES_tradnl"/>
        </w:rPr>
        <w:t>conformada</w:t>
      </w:r>
      <w:proofErr w:type="gramEnd"/>
      <w:r w:rsidRPr="00D01210">
        <w:rPr>
          <w:rFonts w:ascii="Arial" w:hAnsi="Arial" w:cs="Arial"/>
          <w:sz w:val="24"/>
          <w:szCs w:val="24"/>
          <w:lang w:val="es-ES_tradnl"/>
        </w:rPr>
        <w:t xml:space="preserve"> por l</w:t>
      </w:r>
      <w:r w:rsidR="00C00545">
        <w:rPr>
          <w:rFonts w:ascii="Arial" w:hAnsi="Arial" w:cs="Arial"/>
          <w:sz w:val="24"/>
          <w:szCs w:val="24"/>
          <w:lang w:val="es-ES_tradnl"/>
        </w:rPr>
        <w:t>as notas evaluativas de los registros académicos.</w:t>
      </w:r>
    </w:p>
    <w:p w:rsidR="007645B2" w:rsidRDefault="008C6013" w:rsidP="007645B2">
      <w:pPr>
        <w:pStyle w:val="Sangradetextonormal"/>
        <w:numPr>
          <w:ilvl w:val="0"/>
          <w:numId w:val="31"/>
        </w:numPr>
        <w:spacing w:before="120" w:line="360" w:lineRule="auto"/>
        <w:ind w:left="2552" w:hanging="425"/>
        <w:jc w:val="both"/>
        <w:rPr>
          <w:rFonts w:ascii="Arial" w:hAnsi="Arial" w:cs="Arial"/>
          <w:sz w:val="24"/>
          <w:szCs w:val="24"/>
          <w:lang w:val="es-ES_tradnl"/>
        </w:rPr>
      </w:pPr>
      <w:r w:rsidRPr="008C6013">
        <w:rPr>
          <w:rFonts w:ascii="Arial" w:hAnsi="Arial" w:cs="Arial"/>
          <w:b/>
          <w:sz w:val="24"/>
          <w:szCs w:val="24"/>
          <w:lang w:val="es-ES_tradnl"/>
        </w:rPr>
        <w:t>Observación Directa.</w:t>
      </w:r>
      <w:r>
        <w:rPr>
          <w:rFonts w:ascii="Arial" w:hAnsi="Arial" w:cs="Arial"/>
          <w:sz w:val="24"/>
          <w:szCs w:val="24"/>
          <w:lang w:val="es-ES_tradnl"/>
        </w:rPr>
        <w:t xml:space="preserve"> Se aplicará un test para evaluar el rendimiento académico.</w:t>
      </w:r>
    </w:p>
    <w:p w:rsidR="00FB2FAF" w:rsidRPr="007645B2" w:rsidRDefault="007645B2" w:rsidP="007645B2">
      <w:pPr>
        <w:pStyle w:val="Sangradetextonormal"/>
        <w:spacing w:before="120" w:line="360" w:lineRule="auto"/>
        <w:ind w:left="0"/>
        <w:jc w:val="both"/>
        <w:rPr>
          <w:rFonts w:ascii="Arial" w:hAnsi="Arial" w:cs="Arial"/>
          <w:sz w:val="24"/>
          <w:szCs w:val="24"/>
          <w:lang w:val="es-ES_tradnl"/>
        </w:rPr>
      </w:pPr>
      <w:r w:rsidRPr="007645B2">
        <w:rPr>
          <w:rFonts w:ascii="Arial" w:hAnsi="Arial" w:cs="Arial"/>
          <w:b/>
          <w:sz w:val="24"/>
          <w:szCs w:val="24"/>
          <w:lang w:val="es-ES_tradnl"/>
        </w:rPr>
        <w:t>4.5</w:t>
      </w:r>
      <w:r w:rsidR="00FB2FAF" w:rsidRPr="007645B2">
        <w:rPr>
          <w:rFonts w:ascii="Arial" w:hAnsi="Arial" w:cs="Arial"/>
          <w:b/>
          <w:sz w:val="24"/>
          <w:szCs w:val="24"/>
        </w:rPr>
        <w:t>.</w:t>
      </w:r>
      <w:r w:rsidR="00FB2FAF" w:rsidRPr="007645B2">
        <w:rPr>
          <w:rFonts w:ascii="Arial" w:hAnsi="Arial" w:cs="Arial"/>
          <w:b/>
          <w:sz w:val="24"/>
          <w:szCs w:val="24"/>
        </w:rPr>
        <w:tab/>
        <w:t>PROCESAMIENTO Y PRESENTACIÓN DE DATOS</w:t>
      </w:r>
    </w:p>
    <w:p w:rsidR="00FB2FAF" w:rsidRPr="00D01210" w:rsidRDefault="00FB2FAF" w:rsidP="007645B2">
      <w:pPr>
        <w:pStyle w:val="Sangra2detindependiente"/>
        <w:spacing w:line="360" w:lineRule="auto"/>
        <w:ind w:left="709" w:firstLine="709"/>
        <w:jc w:val="both"/>
        <w:rPr>
          <w:rFonts w:ascii="Arial" w:hAnsi="Arial" w:cs="Arial"/>
          <w:sz w:val="24"/>
          <w:szCs w:val="24"/>
        </w:rPr>
      </w:pPr>
      <w:r w:rsidRPr="00D01210">
        <w:rPr>
          <w:rFonts w:ascii="Arial" w:hAnsi="Arial" w:cs="Arial"/>
          <w:sz w:val="24"/>
          <w:szCs w:val="24"/>
        </w:rPr>
        <w:t>Respecto a las encuestas, las respuestas de l</w:t>
      </w:r>
      <w:r w:rsidR="00C00545">
        <w:rPr>
          <w:rFonts w:ascii="Arial" w:hAnsi="Arial" w:cs="Arial"/>
          <w:sz w:val="24"/>
          <w:szCs w:val="24"/>
        </w:rPr>
        <w:t>os cuestionarios</w:t>
      </w:r>
      <w:r w:rsidR="008C6013">
        <w:rPr>
          <w:rFonts w:ascii="Arial" w:hAnsi="Arial" w:cs="Arial"/>
          <w:sz w:val="24"/>
          <w:szCs w:val="24"/>
        </w:rPr>
        <w:t xml:space="preserve"> </w:t>
      </w:r>
      <w:r w:rsidRPr="00D01210">
        <w:rPr>
          <w:rFonts w:ascii="Arial" w:hAnsi="Arial" w:cs="Arial"/>
          <w:sz w:val="24"/>
          <w:szCs w:val="24"/>
        </w:rPr>
        <w:t xml:space="preserve">serán tabulados y presentados en cuadros o tablas para el análisis e interpretación sobre </w:t>
      </w:r>
      <w:r w:rsidR="00574BFF" w:rsidRPr="00D01210">
        <w:rPr>
          <w:rFonts w:ascii="Arial" w:hAnsi="Arial" w:cs="Arial"/>
          <w:sz w:val="24"/>
          <w:szCs w:val="24"/>
        </w:rPr>
        <w:t xml:space="preserve">el </w:t>
      </w:r>
      <w:r w:rsidRPr="00D01210">
        <w:rPr>
          <w:rFonts w:ascii="Arial" w:hAnsi="Arial" w:cs="Arial"/>
          <w:sz w:val="24"/>
          <w:szCs w:val="24"/>
        </w:rPr>
        <w:t>nivel de</w:t>
      </w:r>
      <w:r w:rsidR="00574BFF" w:rsidRPr="00D01210">
        <w:rPr>
          <w:rFonts w:ascii="Arial" w:hAnsi="Arial" w:cs="Arial"/>
          <w:sz w:val="24"/>
          <w:szCs w:val="24"/>
        </w:rPr>
        <w:t xml:space="preserve"> p</w:t>
      </w:r>
      <w:r w:rsidR="00C00545">
        <w:rPr>
          <w:rFonts w:ascii="Arial" w:hAnsi="Arial" w:cs="Arial"/>
          <w:sz w:val="24"/>
          <w:szCs w:val="24"/>
        </w:rPr>
        <w:t>roceso enseñanza – aprendizaje y el nivel de rendimiento académico.</w:t>
      </w:r>
    </w:p>
    <w:p w:rsidR="00FB2FAF" w:rsidRDefault="00FB2FAF" w:rsidP="007645B2">
      <w:pPr>
        <w:pStyle w:val="Sangra2detindependiente"/>
        <w:spacing w:line="360" w:lineRule="auto"/>
        <w:ind w:left="709" w:firstLine="709"/>
        <w:jc w:val="both"/>
        <w:rPr>
          <w:rFonts w:ascii="Arial" w:hAnsi="Arial" w:cs="Arial"/>
          <w:sz w:val="24"/>
          <w:szCs w:val="24"/>
        </w:rPr>
      </w:pPr>
      <w:r w:rsidRPr="00D01210">
        <w:rPr>
          <w:rFonts w:ascii="Arial" w:hAnsi="Arial" w:cs="Arial"/>
          <w:sz w:val="24"/>
          <w:szCs w:val="24"/>
        </w:rPr>
        <w:t>Referente al análisis documental, se analizará e interpretará la</w:t>
      </w:r>
      <w:r w:rsidR="00C00545">
        <w:rPr>
          <w:rFonts w:ascii="Arial" w:hAnsi="Arial" w:cs="Arial"/>
          <w:sz w:val="24"/>
          <w:szCs w:val="24"/>
        </w:rPr>
        <w:t>s notas de los estudiantes alcanzados en el año académico 201</w:t>
      </w:r>
      <w:r w:rsidR="008C6013">
        <w:rPr>
          <w:rFonts w:ascii="Arial" w:hAnsi="Arial" w:cs="Arial"/>
          <w:sz w:val="24"/>
          <w:szCs w:val="24"/>
        </w:rPr>
        <w:t>4</w:t>
      </w:r>
      <w:r w:rsidR="00C00545">
        <w:rPr>
          <w:rFonts w:ascii="Arial" w:hAnsi="Arial" w:cs="Arial"/>
          <w:sz w:val="24"/>
          <w:szCs w:val="24"/>
        </w:rPr>
        <w:t>.</w:t>
      </w:r>
      <w:r w:rsidRPr="00D01210">
        <w:rPr>
          <w:rFonts w:ascii="Arial" w:hAnsi="Arial" w:cs="Arial"/>
          <w:sz w:val="24"/>
          <w:szCs w:val="24"/>
        </w:rPr>
        <w:t xml:space="preserve"> </w:t>
      </w:r>
    </w:p>
    <w:p w:rsidR="008C6013" w:rsidRPr="00D01210" w:rsidRDefault="008C6013" w:rsidP="007645B2">
      <w:pPr>
        <w:pStyle w:val="Sangra2detindependiente"/>
        <w:spacing w:line="360" w:lineRule="auto"/>
        <w:ind w:left="709" w:firstLine="709"/>
        <w:jc w:val="both"/>
        <w:rPr>
          <w:rFonts w:ascii="Arial" w:hAnsi="Arial" w:cs="Arial"/>
          <w:sz w:val="24"/>
          <w:szCs w:val="24"/>
        </w:rPr>
      </w:pPr>
      <w:r>
        <w:rPr>
          <w:rFonts w:ascii="Arial" w:hAnsi="Arial" w:cs="Arial"/>
          <w:sz w:val="24"/>
          <w:szCs w:val="24"/>
        </w:rPr>
        <w:t xml:space="preserve">Se calificarán los </w:t>
      </w:r>
      <w:proofErr w:type="spellStart"/>
      <w:r>
        <w:rPr>
          <w:rFonts w:ascii="Arial" w:hAnsi="Arial" w:cs="Arial"/>
          <w:sz w:val="24"/>
          <w:szCs w:val="24"/>
        </w:rPr>
        <w:t>tests</w:t>
      </w:r>
      <w:proofErr w:type="spellEnd"/>
      <w:r>
        <w:rPr>
          <w:rFonts w:ascii="Arial" w:hAnsi="Arial" w:cs="Arial"/>
          <w:sz w:val="24"/>
          <w:szCs w:val="24"/>
        </w:rPr>
        <w:t xml:space="preserve"> que rendirán los estudiantes</w:t>
      </w:r>
      <w:r w:rsidR="007645B2">
        <w:rPr>
          <w:rFonts w:ascii="Arial" w:hAnsi="Arial" w:cs="Arial"/>
          <w:sz w:val="24"/>
          <w:szCs w:val="24"/>
        </w:rPr>
        <w:t xml:space="preserve"> para determinar el rendimiento académico.</w:t>
      </w:r>
      <w:r>
        <w:rPr>
          <w:rFonts w:ascii="Arial" w:hAnsi="Arial" w:cs="Arial"/>
          <w:sz w:val="24"/>
          <w:szCs w:val="24"/>
        </w:rPr>
        <w:t xml:space="preserve">  </w:t>
      </w:r>
    </w:p>
    <w:p w:rsidR="00846A22" w:rsidRDefault="00846A22" w:rsidP="00873998">
      <w:pPr>
        <w:spacing w:line="360" w:lineRule="auto"/>
        <w:ind w:left="600" w:hanging="600"/>
        <w:jc w:val="center"/>
        <w:rPr>
          <w:rFonts w:ascii="Arial" w:hAnsi="Arial" w:cs="Arial"/>
          <w:b/>
          <w:sz w:val="24"/>
          <w:szCs w:val="24"/>
        </w:rPr>
      </w:pPr>
    </w:p>
    <w:p w:rsidR="00846A22" w:rsidRDefault="00846A22" w:rsidP="00873998">
      <w:pPr>
        <w:spacing w:line="360" w:lineRule="auto"/>
        <w:ind w:left="600" w:hanging="600"/>
        <w:jc w:val="center"/>
        <w:rPr>
          <w:rFonts w:ascii="Arial" w:hAnsi="Arial" w:cs="Arial"/>
          <w:b/>
          <w:sz w:val="24"/>
          <w:szCs w:val="24"/>
        </w:rPr>
      </w:pPr>
    </w:p>
    <w:p w:rsidR="00846A22" w:rsidRDefault="00846A22" w:rsidP="00873998">
      <w:pPr>
        <w:spacing w:line="360" w:lineRule="auto"/>
        <w:ind w:left="600" w:hanging="600"/>
        <w:jc w:val="center"/>
        <w:rPr>
          <w:rFonts w:ascii="Arial" w:hAnsi="Arial" w:cs="Arial"/>
          <w:b/>
          <w:sz w:val="24"/>
          <w:szCs w:val="24"/>
        </w:rPr>
      </w:pPr>
    </w:p>
    <w:p w:rsidR="00846A22" w:rsidRDefault="00846A22" w:rsidP="00873998">
      <w:pPr>
        <w:spacing w:line="360" w:lineRule="auto"/>
        <w:ind w:left="600" w:hanging="600"/>
        <w:jc w:val="center"/>
        <w:rPr>
          <w:rFonts w:ascii="Arial" w:hAnsi="Arial" w:cs="Arial"/>
          <w:b/>
          <w:sz w:val="24"/>
          <w:szCs w:val="24"/>
        </w:rPr>
      </w:pPr>
    </w:p>
    <w:p w:rsidR="00846A22" w:rsidRDefault="00846A22" w:rsidP="00873998">
      <w:pPr>
        <w:spacing w:line="360" w:lineRule="auto"/>
        <w:ind w:left="600" w:hanging="600"/>
        <w:jc w:val="center"/>
        <w:rPr>
          <w:rFonts w:ascii="Arial" w:hAnsi="Arial" w:cs="Arial"/>
          <w:b/>
          <w:sz w:val="24"/>
          <w:szCs w:val="24"/>
        </w:rPr>
      </w:pPr>
    </w:p>
    <w:p w:rsidR="00846A22" w:rsidRDefault="00846A22" w:rsidP="00873998">
      <w:pPr>
        <w:spacing w:line="360" w:lineRule="auto"/>
        <w:ind w:left="600" w:hanging="600"/>
        <w:jc w:val="center"/>
        <w:rPr>
          <w:rFonts w:ascii="Arial" w:hAnsi="Arial" w:cs="Arial"/>
          <w:b/>
          <w:sz w:val="24"/>
          <w:szCs w:val="24"/>
        </w:rPr>
      </w:pPr>
    </w:p>
    <w:p w:rsidR="00846A22" w:rsidRDefault="00846A22" w:rsidP="00873998">
      <w:pPr>
        <w:spacing w:line="360" w:lineRule="auto"/>
        <w:ind w:left="600" w:hanging="600"/>
        <w:jc w:val="center"/>
        <w:rPr>
          <w:rFonts w:ascii="Arial" w:hAnsi="Arial" w:cs="Arial"/>
          <w:b/>
          <w:sz w:val="24"/>
          <w:szCs w:val="24"/>
        </w:rPr>
      </w:pPr>
    </w:p>
    <w:p w:rsidR="00846A22" w:rsidRDefault="00846A22" w:rsidP="00873998">
      <w:pPr>
        <w:spacing w:line="360" w:lineRule="auto"/>
        <w:ind w:left="600" w:hanging="600"/>
        <w:jc w:val="center"/>
        <w:rPr>
          <w:rFonts w:ascii="Arial" w:hAnsi="Arial" w:cs="Arial"/>
          <w:b/>
          <w:sz w:val="24"/>
          <w:szCs w:val="24"/>
        </w:rPr>
      </w:pPr>
    </w:p>
    <w:p w:rsidR="00846A22" w:rsidRDefault="00846A22" w:rsidP="00873998">
      <w:pPr>
        <w:spacing w:line="360" w:lineRule="auto"/>
        <w:ind w:left="600" w:hanging="600"/>
        <w:jc w:val="center"/>
        <w:rPr>
          <w:rFonts w:ascii="Arial" w:hAnsi="Arial" w:cs="Arial"/>
          <w:b/>
          <w:sz w:val="24"/>
          <w:szCs w:val="24"/>
        </w:rPr>
      </w:pPr>
    </w:p>
    <w:p w:rsidR="00846A22" w:rsidRDefault="00846A22" w:rsidP="00873998">
      <w:pPr>
        <w:spacing w:line="360" w:lineRule="auto"/>
        <w:ind w:left="600" w:hanging="600"/>
        <w:jc w:val="center"/>
        <w:rPr>
          <w:rFonts w:ascii="Arial" w:hAnsi="Arial" w:cs="Arial"/>
          <w:b/>
          <w:sz w:val="24"/>
          <w:szCs w:val="24"/>
        </w:rPr>
      </w:pPr>
    </w:p>
    <w:p w:rsidR="00846A22" w:rsidRDefault="00846A22" w:rsidP="00873998">
      <w:pPr>
        <w:spacing w:line="360" w:lineRule="auto"/>
        <w:ind w:left="600" w:hanging="600"/>
        <w:jc w:val="center"/>
        <w:rPr>
          <w:rFonts w:ascii="Arial" w:hAnsi="Arial" w:cs="Arial"/>
          <w:b/>
          <w:sz w:val="24"/>
          <w:szCs w:val="24"/>
        </w:rPr>
      </w:pPr>
    </w:p>
    <w:p w:rsidR="00846A22" w:rsidRDefault="00846A22" w:rsidP="00873998">
      <w:pPr>
        <w:spacing w:line="360" w:lineRule="auto"/>
        <w:ind w:left="600" w:hanging="600"/>
        <w:jc w:val="center"/>
        <w:rPr>
          <w:rFonts w:ascii="Arial" w:hAnsi="Arial" w:cs="Arial"/>
          <w:b/>
          <w:sz w:val="24"/>
          <w:szCs w:val="24"/>
        </w:rPr>
      </w:pPr>
    </w:p>
    <w:p w:rsidR="00846A22" w:rsidRDefault="00846A22" w:rsidP="00873998">
      <w:pPr>
        <w:spacing w:line="360" w:lineRule="auto"/>
        <w:ind w:left="600" w:hanging="600"/>
        <w:jc w:val="center"/>
        <w:rPr>
          <w:rFonts w:ascii="Arial" w:hAnsi="Arial" w:cs="Arial"/>
          <w:b/>
          <w:sz w:val="24"/>
          <w:szCs w:val="24"/>
        </w:rPr>
      </w:pPr>
    </w:p>
    <w:p w:rsidR="00846A22" w:rsidRDefault="00846A22" w:rsidP="00873998">
      <w:pPr>
        <w:spacing w:line="360" w:lineRule="auto"/>
        <w:ind w:left="600" w:hanging="600"/>
        <w:jc w:val="center"/>
        <w:rPr>
          <w:rFonts w:ascii="Arial" w:hAnsi="Arial" w:cs="Arial"/>
          <w:b/>
          <w:sz w:val="24"/>
          <w:szCs w:val="24"/>
        </w:rPr>
      </w:pPr>
    </w:p>
    <w:p w:rsidR="003876F7" w:rsidRDefault="00873998" w:rsidP="00873998">
      <w:pPr>
        <w:spacing w:line="360" w:lineRule="auto"/>
        <w:ind w:left="600" w:hanging="600"/>
        <w:jc w:val="center"/>
        <w:rPr>
          <w:rFonts w:ascii="Arial" w:hAnsi="Arial" w:cs="Arial"/>
          <w:b/>
          <w:sz w:val="24"/>
          <w:szCs w:val="24"/>
        </w:rPr>
      </w:pPr>
      <w:r>
        <w:rPr>
          <w:rFonts w:ascii="Arial" w:hAnsi="Arial" w:cs="Arial"/>
          <w:b/>
          <w:sz w:val="24"/>
          <w:szCs w:val="24"/>
        </w:rPr>
        <w:lastRenderedPageBreak/>
        <w:t>CAPITULO V</w:t>
      </w:r>
    </w:p>
    <w:p w:rsidR="00873998" w:rsidRDefault="00873998" w:rsidP="00873998">
      <w:pPr>
        <w:spacing w:line="360" w:lineRule="auto"/>
        <w:ind w:left="600" w:hanging="600"/>
        <w:jc w:val="center"/>
        <w:rPr>
          <w:rFonts w:ascii="Arial" w:hAnsi="Arial" w:cs="Arial"/>
          <w:b/>
          <w:sz w:val="24"/>
          <w:szCs w:val="24"/>
        </w:rPr>
      </w:pPr>
      <w:r>
        <w:rPr>
          <w:rFonts w:ascii="Arial" w:hAnsi="Arial" w:cs="Arial"/>
          <w:b/>
          <w:sz w:val="24"/>
          <w:szCs w:val="24"/>
        </w:rPr>
        <w:t>ASPECTOS ADMINISTRATIVOS</w:t>
      </w:r>
    </w:p>
    <w:p w:rsidR="00420843" w:rsidRPr="009C3A27" w:rsidRDefault="00873998" w:rsidP="00420843">
      <w:pPr>
        <w:spacing w:line="276" w:lineRule="auto"/>
        <w:jc w:val="both"/>
        <w:rPr>
          <w:rFonts w:ascii="Arial" w:hAnsi="Arial" w:cs="Arial"/>
          <w:b/>
          <w:bCs/>
          <w:sz w:val="24"/>
          <w:szCs w:val="24"/>
        </w:rPr>
      </w:pPr>
      <w:r>
        <w:rPr>
          <w:rFonts w:ascii="Arial" w:hAnsi="Arial" w:cs="Arial"/>
          <w:b/>
          <w:bCs/>
          <w:sz w:val="24"/>
          <w:szCs w:val="24"/>
        </w:rPr>
        <w:t>5.1.</w:t>
      </w:r>
      <w:r w:rsidR="00420843">
        <w:rPr>
          <w:rFonts w:ascii="Arial" w:hAnsi="Arial" w:cs="Arial"/>
          <w:b/>
          <w:bCs/>
          <w:sz w:val="24"/>
          <w:szCs w:val="24"/>
        </w:rPr>
        <w:tab/>
      </w:r>
      <w:r>
        <w:rPr>
          <w:rFonts w:ascii="Arial" w:hAnsi="Arial" w:cs="Arial"/>
          <w:b/>
          <w:bCs/>
          <w:sz w:val="24"/>
          <w:szCs w:val="24"/>
        </w:rPr>
        <w:t>CRONOGRAMA DE ACTIVIDADES</w:t>
      </w:r>
    </w:p>
    <w:p w:rsidR="00420843" w:rsidRPr="009C3A27" w:rsidRDefault="00420843" w:rsidP="00420843">
      <w:pPr>
        <w:tabs>
          <w:tab w:val="left" w:pos="0"/>
          <w:tab w:val="left" w:pos="705"/>
          <w:tab w:val="left" w:pos="141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410" w:hanging="705"/>
        <w:jc w:val="both"/>
        <w:rPr>
          <w:rFonts w:ascii="Arial" w:hAnsi="Arial" w:cs="Arial"/>
          <w:bCs/>
          <w:spacing w:val="-3"/>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7"/>
        <w:gridCol w:w="442"/>
        <w:gridCol w:w="426"/>
        <w:gridCol w:w="425"/>
        <w:gridCol w:w="425"/>
        <w:gridCol w:w="425"/>
        <w:gridCol w:w="426"/>
        <w:gridCol w:w="425"/>
        <w:gridCol w:w="425"/>
        <w:gridCol w:w="425"/>
        <w:gridCol w:w="426"/>
        <w:gridCol w:w="425"/>
        <w:gridCol w:w="425"/>
      </w:tblGrid>
      <w:tr w:rsidR="00420843" w:rsidRPr="00015F0E" w:rsidTr="00B763E9">
        <w:trPr>
          <w:cantSplit/>
          <w:trHeight w:val="338"/>
        </w:trPr>
        <w:tc>
          <w:tcPr>
            <w:tcW w:w="2877" w:type="dxa"/>
            <w:vMerge w:val="restart"/>
          </w:tcPr>
          <w:p w:rsidR="00420843" w:rsidRPr="009C3A27" w:rsidRDefault="00420843" w:rsidP="00B763E9">
            <w:pPr>
              <w:spacing w:line="276" w:lineRule="auto"/>
              <w:jc w:val="center"/>
              <w:rPr>
                <w:rFonts w:ascii="Arial" w:hAnsi="Arial" w:cs="Arial"/>
                <w:bCs/>
                <w:sz w:val="24"/>
                <w:szCs w:val="24"/>
                <w:lang w:val="es-PE"/>
              </w:rPr>
            </w:pPr>
            <w:r w:rsidRPr="009C3A27">
              <w:rPr>
                <w:rFonts w:ascii="Arial" w:hAnsi="Arial" w:cs="Arial"/>
                <w:bCs/>
                <w:sz w:val="24"/>
                <w:szCs w:val="24"/>
                <w:lang w:val="es-PE"/>
              </w:rPr>
              <w:t>ACTIVIDADES DE LOS INTEGRANTES DEL GRUPO</w:t>
            </w:r>
          </w:p>
        </w:tc>
        <w:tc>
          <w:tcPr>
            <w:tcW w:w="5120" w:type="dxa"/>
            <w:gridSpan w:val="12"/>
          </w:tcPr>
          <w:p w:rsidR="00420843" w:rsidRPr="00015F0E" w:rsidRDefault="00420843" w:rsidP="00873998">
            <w:pPr>
              <w:spacing w:line="276" w:lineRule="auto"/>
              <w:jc w:val="center"/>
              <w:rPr>
                <w:rFonts w:ascii="Arial" w:hAnsi="Arial" w:cs="Arial"/>
                <w:bCs/>
                <w:sz w:val="24"/>
                <w:szCs w:val="24"/>
                <w:lang w:val="es-PE"/>
              </w:rPr>
            </w:pPr>
            <w:r w:rsidRPr="00015F0E">
              <w:rPr>
                <w:rFonts w:ascii="Arial" w:hAnsi="Arial" w:cs="Arial"/>
                <w:bCs/>
                <w:sz w:val="24"/>
                <w:szCs w:val="24"/>
                <w:lang w:val="es-PE"/>
              </w:rPr>
              <w:t>201</w:t>
            </w:r>
            <w:r w:rsidR="00873998">
              <w:rPr>
                <w:rFonts w:ascii="Arial" w:hAnsi="Arial" w:cs="Arial"/>
                <w:bCs/>
                <w:sz w:val="24"/>
                <w:szCs w:val="24"/>
                <w:lang w:val="es-PE"/>
              </w:rPr>
              <w:t>4</w:t>
            </w:r>
            <w:r w:rsidRPr="00015F0E">
              <w:rPr>
                <w:rFonts w:ascii="Arial" w:hAnsi="Arial" w:cs="Arial"/>
                <w:bCs/>
                <w:sz w:val="24"/>
                <w:szCs w:val="24"/>
                <w:lang w:val="es-PE"/>
              </w:rPr>
              <w:t xml:space="preserve">                         </w:t>
            </w:r>
          </w:p>
        </w:tc>
      </w:tr>
      <w:tr w:rsidR="00420843" w:rsidRPr="009C3A27" w:rsidTr="00B763E9">
        <w:trPr>
          <w:cantSplit/>
          <w:trHeight w:val="337"/>
        </w:trPr>
        <w:tc>
          <w:tcPr>
            <w:tcW w:w="2877" w:type="dxa"/>
            <w:vMerge/>
          </w:tcPr>
          <w:p w:rsidR="00420843" w:rsidRPr="00015F0E" w:rsidRDefault="00420843" w:rsidP="00B763E9">
            <w:pPr>
              <w:spacing w:line="276" w:lineRule="auto"/>
              <w:jc w:val="center"/>
              <w:rPr>
                <w:rFonts w:ascii="Arial" w:hAnsi="Arial" w:cs="Arial"/>
                <w:bCs/>
                <w:sz w:val="24"/>
                <w:szCs w:val="24"/>
                <w:lang w:val="es-PE"/>
              </w:rPr>
            </w:pPr>
          </w:p>
        </w:tc>
        <w:tc>
          <w:tcPr>
            <w:tcW w:w="442" w:type="dxa"/>
          </w:tcPr>
          <w:p w:rsidR="00420843" w:rsidRPr="009C3A27" w:rsidRDefault="00420843" w:rsidP="00B763E9">
            <w:pPr>
              <w:spacing w:line="276" w:lineRule="auto"/>
              <w:jc w:val="center"/>
              <w:rPr>
                <w:rFonts w:ascii="Arial" w:hAnsi="Arial" w:cs="Arial"/>
                <w:bCs/>
                <w:sz w:val="24"/>
                <w:szCs w:val="24"/>
                <w:lang w:val="es-PE"/>
              </w:rPr>
            </w:pPr>
            <w:r w:rsidRPr="009C3A27">
              <w:rPr>
                <w:rFonts w:ascii="Arial" w:hAnsi="Arial" w:cs="Arial"/>
                <w:bCs/>
                <w:sz w:val="24"/>
                <w:szCs w:val="24"/>
                <w:lang w:val="es-PE"/>
              </w:rPr>
              <w:t>E</w:t>
            </w:r>
          </w:p>
        </w:tc>
        <w:tc>
          <w:tcPr>
            <w:tcW w:w="426" w:type="dxa"/>
          </w:tcPr>
          <w:p w:rsidR="00420843" w:rsidRPr="009C3A27" w:rsidRDefault="00420843" w:rsidP="00B763E9">
            <w:pPr>
              <w:spacing w:line="276" w:lineRule="auto"/>
              <w:jc w:val="center"/>
              <w:rPr>
                <w:rFonts w:ascii="Arial" w:hAnsi="Arial" w:cs="Arial"/>
                <w:bCs/>
                <w:sz w:val="24"/>
                <w:szCs w:val="24"/>
                <w:lang w:val="es-PE"/>
              </w:rPr>
            </w:pPr>
            <w:r w:rsidRPr="009C3A27">
              <w:rPr>
                <w:rFonts w:ascii="Arial" w:hAnsi="Arial" w:cs="Arial"/>
                <w:bCs/>
                <w:sz w:val="24"/>
                <w:szCs w:val="24"/>
                <w:lang w:val="es-PE"/>
              </w:rPr>
              <w:t>F</w:t>
            </w:r>
          </w:p>
        </w:tc>
        <w:tc>
          <w:tcPr>
            <w:tcW w:w="425" w:type="dxa"/>
          </w:tcPr>
          <w:p w:rsidR="00420843" w:rsidRPr="009C3A27" w:rsidRDefault="00420843" w:rsidP="00B763E9">
            <w:pPr>
              <w:spacing w:line="276" w:lineRule="auto"/>
              <w:jc w:val="center"/>
              <w:rPr>
                <w:rFonts w:ascii="Arial" w:hAnsi="Arial" w:cs="Arial"/>
                <w:bCs/>
                <w:sz w:val="24"/>
                <w:szCs w:val="24"/>
                <w:lang w:val="es-PE"/>
              </w:rPr>
            </w:pPr>
            <w:r w:rsidRPr="009C3A27">
              <w:rPr>
                <w:rFonts w:ascii="Arial" w:hAnsi="Arial" w:cs="Arial"/>
                <w:bCs/>
                <w:sz w:val="24"/>
                <w:szCs w:val="24"/>
                <w:lang w:val="es-PE"/>
              </w:rPr>
              <w:t>M</w:t>
            </w:r>
          </w:p>
        </w:tc>
        <w:tc>
          <w:tcPr>
            <w:tcW w:w="425" w:type="dxa"/>
          </w:tcPr>
          <w:p w:rsidR="00420843" w:rsidRPr="009C3A27" w:rsidRDefault="00420843" w:rsidP="00B763E9">
            <w:pPr>
              <w:spacing w:line="276" w:lineRule="auto"/>
              <w:jc w:val="center"/>
              <w:rPr>
                <w:rFonts w:ascii="Arial" w:hAnsi="Arial" w:cs="Arial"/>
                <w:bCs/>
                <w:sz w:val="24"/>
                <w:szCs w:val="24"/>
                <w:lang w:val="es-PE"/>
              </w:rPr>
            </w:pPr>
            <w:r w:rsidRPr="009C3A27">
              <w:rPr>
                <w:rFonts w:ascii="Arial" w:hAnsi="Arial" w:cs="Arial"/>
                <w:bCs/>
                <w:sz w:val="24"/>
                <w:szCs w:val="24"/>
                <w:lang w:val="es-PE"/>
              </w:rPr>
              <w:t>A</w:t>
            </w:r>
          </w:p>
        </w:tc>
        <w:tc>
          <w:tcPr>
            <w:tcW w:w="425" w:type="dxa"/>
          </w:tcPr>
          <w:p w:rsidR="00420843" w:rsidRPr="009C3A27" w:rsidRDefault="00420843" w:rsidP="00B763E9">
            <w:pPr>
              <w:spacing w:line="276" w:lineRule="auto"/>
              <w:jc w:val="center"/>
              <w:rPr>
                <w:rFonts w:ascii="Arial" w:hAnsi="Arial" w:cs="Arial"/>
                <w:bCs/>
                <w:sz w:val="24"/>
                <w:szCs w:val="24"/>
                <w:lang w:val="es-PE"/>
              </w:rPr>
            </w:pPr>
            <w:r w:rsidRPr="009C3A27">
              <w:rPr>
                <w:rFonts w:ascii="Arial" w:hAnsi="Arial" w:cs="Arial"/>
                <w:bCs/>
                <w:sz w:val="24"/>
                <w:szCs w:val="24"/>
                <w:lang w:val="es-PE"/>
              </w:rPr>
              <w:t>M</w:t>
            </w:r>
          </w:p>
        </w:tc>
        <w:tc>
          <w:tcPr>
            <w:tcW w:w="426" w:type="dxa"/>
          </w:tcPr>
          <w:p w:rsidR="00420843" w:rsidRPr="009C3A27" w:rsidRDefault="00420843" w:rsidP="00B763E9">
            <w:pPr>
              <w:spacing w:line="276" w:lineRule="auto"/>
              <w:jc w:val="center"/>
              <w:rPr>
                <w:rFonts w:ascii="Arial" w:hAnsi="Arial" w:cs="Arial"/>
                <w:bCs/>
                <w:sz w:val="24"/>
                <w:szCs w:val="24"/>
                <w:lang w:val="es-PE"/>
              </w:rPr>
            </w:pPr>
            <w:r w:rsidRPr="009C3A27">
              <w:rPr>
                <w:rFonts w:ascii="Arial" w:hAnsi="Arial" w:cs="Arial"/>
                <w:bCs/>
                <w:sz w:val="24"/>
                <w:szCs w:val="24"/>
                <w:lang w:val="es-PE"/>
              </w:rPr>
              <w:t>J</w:t>
            </w:r>
          </w:p>
        </w:tc>
        <w:tc>
          <w:tcPr>
            <w:tcW w:w="425" w:type="dxa"/>
          </w:tcPr>
          <w:p w:rsidR="00420843" w:rsidRPr="009C3A27" w:rsidRDefault="00420843" w:rsidP="00B763E9">
            <w:pPr>
              <w:spacing w:line="276" w:lineRule="auto"/>
              <w:jc w:val="center"/>
              <w:rPr>
                <w:rFonts w:ascii="Arial" w:hAnsi="Arial" w:cs="Arial"/>
                <w:bCs/>
                <w:sz w:val="24"/>
                <w:szCs w:val="24"/>
                <w:lang w:val="es-PE"/>
              </w:rPr>
            </w:pPr>
            <w:r w:rsidRPr="009C3A27">
              <w:rPr>
                <w:rFonts w:ascii="Arial" w:hAnsi="Arial" w:cs="Arial"/>
                <w:bCs/>
                <w:sz w:val="24"/>
                <w:szCs w:val="24"/>
                <w:lang w:val="es-PE"/>
              </w:rPr>
              <w:t>J</w:t>
            </w:r>
          </w:p>
        </w:tc>
        <w:tc>
          <w:tcPr>
            <w:tcW w:w="425" w:type="dxa"/>
          </w:tcPr>
          <w:p w:rsidR="00420843" w:rsidRPr="009C3A27" w:rsidRDefault="00420843" w:rsidP="00B763E9">
            <w:pPr>
              <w:spacing w:line="276" w:lineRule="auto"/>
              <w:jc w:val="center"/>
              <w:rPr>
                <w:rFonts w:ascii="Arial" w:hAnsi="Arial" w:cs="Arial"/>
                <w:bCs/>
                <w:sz w:val="24"/>
                <w:szCs w:val="24"/>
                <w:lang w:val="es-PE"/>
              </w:rPr>
            </w:pPr>
            <w:r w:rsidRPr="009C3A27">
              <w:rPr>
                <w:rFonts w:ascii="Arial" w:hAnsi="Arial" w:cs="Arial"/>
                <w:bCs/>
                <w:sz w:val="24"/>
                <w:szCs w:val="24"/>
                <w:lang w:val="es-PE"/>
              </w:rPr>
              <w:t>A</w:t>
            </w:r>
          </w:p>
        </w:tc>
        <w:tc>
          <w:tcPr>
            <w:tcW w:w="425" w:type="dxa"/>
          </w:tcPr>
          <w:p w:rsidR="00420843" w:rsidRPr="009C3A27" w:rsidRDefault="00420843" w:rsidP="00B763E9">
            <w:pPr>
              <w:spacing w:line="276" w:lineRule="auto"/>
              <w:jc w:val="center"/>
              <w:rPr>
                <w:rFonts w:ascii="Arial" w:hAnsi="Arial" w:cs="Arial"/>
                <w:bCs/>
                <w:sz w:val="24"/>
                <w:szCs w:val="24"/>
                <w:lang w:val="es-PE"/>
              </w:rPr>
            </w:pPr>
            <w:r w:rsidRPr="009C3A27">
              <w:rPr>
                <w:rFonts w:ascii="Arial" w:hAnsi="Arial" w:cs="Arial"/>
                <w:bCs/>
                <w:sz w:val="24"/>
                <w:szCs w:val="24"/>
                <w:lang w:val="es-PE"/>
              </w:rPr>
              <w:t>S</w:t>
            </w:r>
          </w:p>
        </w:tc>
        <w:tc>
          <w:tcPr>
            <w:tcW w:w="426" w:type="dxa"/>
          </w:tcPr>
          <w:p w:rsidR="00420843" w:rsidRPr="009C3A27" w:rsidRDefault="00420843" w:rsidP="00B763E9">
            <w:pPr>
              <w:spacing w:line="276" w:lineRule="auto"/>
              <w:jc w:val="center"/>
              <w:rPr>
                <w:rFonts w:ascii="Arial" w:hAnsi="Arial" w:cs="Arial"/>
                <w:bCs/>
                <w:sz w:val="24"/>
                <w:szCs w:val="24"/>
                <w:lang w:val="es-PE"/>
              </w:rPr>
            </w:pPr>
            <w:r w:rsidRPr="009C3A27">
              <w:rPr>
                <w:rFonts w:ascii="Arial" w:hAnsi="Arial" w:cs="Arial"/>
                <w:bCs/>
                <w:sz w:val="24"/>
                <w:szCs w:val="24"/>
                <w:lang w:val="es-PE"/>
              </w:rPr>
              <w:t>O</w:t>
            </w:r>
          </w:p>
        </w:tc>
        <w:tc>
          <w:tcPr>
            <w:tcW w:w="425" w:type="dxa"/>
          </w:tcPr>
          <w:p w:rsidR="00420843" w:rsidRPr="009C3A27" w:rsidRDefault="00420843" w:rsidP="00B763E9">
            <w:pPr>
              <w:spacing w:line="276" w:lineRule="auto"/>
              <w:jc w:val="center"/>
              <w:rPr>
                <w:rFonts w:ascii="Arial" w:hAnsi="Arial" w:cs="Arial"/>
                <w:bCs/>
                <w:sz w:val="24"/>
                <w:szCs w:val="24"/>
                <w:lang w:val="es-PE"/>
              </w:rPr>
            </w:pPr>
            <w:r w:rsidRPr="009C3A27">
              <w:rPr>
                <w:rFonts w:ascii="Arial" w:hAnsi="Arial" w:cs="Arial"/>
                <w:bCs/>
                <w:sz w:val="24"/>
                <w:szCs w:val="24"/>
                <w:lang w:val="es-PE"/>
              </w:rPr>
              <w:t>N</w:t>
            </w:r>
          </w:p>
        </w:tc>
        <w:tc>
          <w:tcPr>
            <w:tcW w:w="425" w:type="dxa"/>
          </w:tcPr>
          <w:p w:rsidR="00420843" w:rsidRPr="009C3A27" w:rsidRDefault="00420843" w:rsidP="00B763E9">
            <w:pPr>
              <w:spacing w:line="276" w:lineRule="auto"/>
              <w:jc w:val="center"/>
              <w:rPr>
                <w:rFonts w:ascii="Arial" w:hAnsi="Arial" w:cs="Arial"/>
                <w:bCs/>
                <w:sz w:val="24"/>
                <w:szCs w:val="24"/>
                <w:lang w:val="es-PE"/>
              </w:rPr>
            </w:pPr>
            <w:r w:rsidRPr="009C3A27">
              <w:rPr>
                <w:rFonts w:ascii="Arial" w:hAnsi="Arial" w:cs="Arial"/>
                <w:bCs/>
                <w:sz w:val="24"/>
                <w:szCs w:val="24"/>
                <w:lang w:val="es-PE"/>
              </w:rPr>
              <w:t>D</w:t>
            </w:r>
          </w:p>
        </w:tc>
      </w:tr>
      <w:tr w:rsidR="00420843" w:rsidRPr="009C3A27" w:rsidTr="00B763E9">
        <w:trPr>
          <w:cantSplit/>
        </w:trPr>
        <w:tc>
          <w:tcPr>
            <w:tcW w:w="2877" w:type="dxa"/>
          </w:tcPr>
          <w:p w:rsidR="00420843" w:rsidRPr="009C3A27" w:rsidRDefault="00420843" w:rsidP="00420843">
            <w:pPr>
              <w:numPr>
                <w:ilvl w:val="0"/>
                <w:numId w:val="18"/>
              </w:numPr>
              <w:spacing w:line="276" w:lineRule="auto"/>
              <w:jc w:val="both"/>
              <w:rPr>
                <w:rFonts w:ascii="Arial" w:hAnsi="Arial" w:cs="Arial"/>
                <w:sz w:val="24"/>
                <w:szCs w:val="24"/>
                <w:lang w:val="es-PE"/>
              </w:rPr>
            </w:pPr>
            <w:r w:rsidRPr="009C3A27">
              <w:rPr>
                <w:rFonts w:ascii="Arial" w:hAnsi="Arial" w:cs="Arial"/>
                <w:sz w:val="24"/>
                <w:szCs w:val="24"/>
                <w:lang w:val="es-PE"/>
              </w:rPr>
              <w:t>Formulación del Proyecto de Investigación.</w:t>
            </w:r>
          </w:p>
          <w:p w:rsidR="00420843" w:rsidRPr="009C3A27" w:rsidRDefault="00420843" w:rsidP="00420843">
            <w:pPr>
              <w:numPr>
                <w:ilvl w:val="0"/>
                <w:numId w:val="18"/>
              </w:numPr>
              <w:spacing w:line="276" w:lineRule="auto"/>
              <w:jc w:val="both"/>
              <w:rPr>
                <w:rFonts w:ascii="Arial" w:hAnsi="Arial" w:cs="Arial"/>
                <w:sz w:val="24"/>
                <w:szCs w:val="24"/>
                <w:lang w:val="es-PE"/>
              </w:rPr>
            </w:pPr>
            <w:r w:rsidRPr="009C3A27">
              <w:rPr>
                <w:rFonts w:ascii="Arial" w:hAnsi="Arial" w:cs="Arial"/>
                <w:sz w:val="24"/>
                <w:szCs w:val="24"/>
                <w:lang w:val="es-PE"/>
              </w:rPr>
              <w:t>Aprobación del Proyecto de Inv.</w:t>
            </w:r>
          </w:p>
          <w:p w:rsidR="00420843" w:rsidRPr="009C3A27" w:rsidRDefault="00420843" w:rsidP="00420843">
            <w:pPr>
              <w:numPr>
                <w:ilvl w:val="0"/>
                <w:numId w:val="18"/>
              </w:numPr>
              <w:spacing w:line="276" w:lineRule="auto"/>
              <w:jc w:val="both"/>
              <w:rPr>
                <w:rFonts w:ascii="Arial" w:hAnsi="Arial" w:cs="Arial"/>
                <w:sz w:val="24"/>
                <w:szCs w:val="24"/>
                <w:lang w:val="es-PE"/>
              </w:rPr>
            </w:pPr>
            <w:r w:rsidRPr="009C3A27">
              <w:rPr>
                <w:rFonts w:ascii="Arial" w:hAnsi="Arial" w:cs="Arial"/>
                <w:sz w:val="24"/>
                <w:szCs w:val="24"/>
                <w:lang w:val="es-PE"/>
              </w:rPr>
              <w:t>Recolección de datos primarios y secundarios.</w:t>
            </w:r>
          </w:p>
          <w:p w:rsidR="00420843" w:rsidRPr="009C3A27" w:rsidRDefault="00420843" w:rsidP="00420843">
            <w:pPr>
              <w:numPr>
                <w:ilvl w:val="0"/>
                <w:numId w:val="18"/>
              </w:numPr>
              <w:spacing w:line="276" w:lineRule="auto"/>
              <w:jc w:val="both"/>
              <w:rPr>
                <w:rFonts w:ascii="Arial" w:hAnsi="Arial" w:cs="Arial"/>
                <w:sz w:val="24"/>
                <w:szCs w:val="24"/>
                <w:lang w:val="es-PE"/>
              </w:rPr>
            </w:pPr>
            <w:r w:rsidRPr="009C3A27">
              <w:rPr>
                <w:rFonts w:ascii="Arial" w:hAnsi="Arial" w:cs="Arial"/>
                <w:sz w:val="24"/>
                <w:szCs w:val="24"/>
                <w:lang w:val="es-PE"/>
              </w:rPr>
              <w:t>Encuestas.</w:t>
            </w:r>
          </w:p>
          <w:p w:rsidR="00420843" w:rsidRPr="009C3A27" w:rsidRDefault="00420843" w:rsidP="00420843">
            <w:pPr>
              <w:numPr>
                <w:ilvl w:val="0"/>
                <w:numId w:val="18"/>
              </w:numPr>
              <w:spacing w:line="276" w:lineRule="auto"/>
              <w:jc w:val="both"/>
              <w:rPr>
                <w:rFonts w:ascii="Arial" w:hAnsi="Arial" w:cs="Arial"/>
                <w:sz w:val="24"/>
                <w:szCs w:val="24"/>
                <w:lang w:val="es-PE"/>
              </w:rPr>
            </w:pPr>
            <w:r w:rsidRPr="009C3A27">
              <w:rPr>
                <w:rFonts w:ascii="Arial" w:hAnsi="Arial" w:cs="Arial"/>
                <w:sz w:val="24"/>
                <w:szCs w:val="24"/>
                <w:lang w:val="es-PE"/>
              </w:rPr>
              <w:t>Entrevistas.</w:t>
            </w:r>
          </w:p>
          <w:p w:rsidR="00420843" w:rsidRPr="009C3A27" w:rsidRDefault="00420843" w:rsidP="00420843">
            <w:pPr>
              <w:numPr>
                <w:ilvl w:val="0"/>
                <w:numId w:val="18"/>
              </w:numPr>
              <w:spacing w:line="276" w:lineRule="auto"/>
              <w:jc w:val="both"/>
              <w:rPr>
                <w:rFonts w:ascii="Arial" w:hAnsi="Arial" w:cs="Arial"/>
                <w:sz w:val="24"/>
                <w:szCs w:val="24"/>
                <w:lang w:val="es-PE"/>
              </w:rPr>
            </w:pPr>
            <w:r w:rsidRPr="009C3A27">
              <w:rPr>
                <w:rFonts w:ascii="Arial" w:hAnsi="Arial" w:cs="Arial"/>
                <w:sz w:val="24"/>
                <w:szCs w:val="24"/>
                <w:lang w:val="es-PE"/>
              </w:rPr>
              <w:t>Organización y procesamiento de información.</w:t>
            </w:r>
          </w:p>
          <w:p w:rsidR="00420843" w:rsidRPr="009C3A27" w:rsidRDefault="00420843" w:rsidP="00420843">
            <w:pPr>
              <w:numPr>
                <w:ilvl w:val="0"/>
                <w:numId w:val="18"/>
              </w:numPr>
              <w:spacing w:line="276" w:lineRule="auto"/>
              <w:jc w:val="both"/>
              <w:rPr>
                <w:rFonts w:ascii="Arial" w:hAnsi="Arial" w:cs="Arial"/>
                <w:sz w:val="24"/>
                <w:szCs w:val="24"/>
                <w:lang w:val="es-PE"/>
              </w:rPr>
            </w:pPr>
            <w:r w:rsidRPr="009C3A27">
              <w:rPr>
                <w:rFonts w:ascii="Arial" w:hAnsi="Arial" w:cs="Arial"/>
                <w:sz w:val="24"/>
                <w:szCs w:val="24"/>
                <w:lang w:val="es-PE"/>
              </w:rPr>
              <w:t>Interpretación y análisis, prueba de hipótesis.</w:t>
            </w:r>
          </w:p>
          <w:p w:rsidR="00420843" w:rsidRPr="009C3A27" w:rsidRDefault="00420843" w:rsidP="00420843">
            <w:pPr>
              <w:numPr>
                <w:ilvl w:val="0"/>
                <w:numId w:val="18"/>
              </w:numPr>
              <w:spacing w:line="276" w:lineRule="auto"/>
              <w:jc w:val="both"/>
              <w:rPr>
                <w:rFonts w:ascii="Arial" w:hAnsi="Arial" w:cs="Arial"/>
                <w:sz w:val="24"/>
                <w:szCs w:val="24"/>
                <w:lang w:val="es-PE"/>
              </w:rPr>
            </w:pPr>
            <w:r w:rsidRPr="009C3A27">
              <w:rPr>
                <w:rFonts w:ascii="Arial" w:hAnsi="Arial" w:cs="Arial"/>
                <w:sz w:val="24"/>
                <w:szCs w:val="24"/>
                <w:lang w:val="es-PE"/>
              </w:rPr>
              <w:t>Redacción y presentación del informe.</w:t>
            </w:r>
          </w:p>
        </w:tc>
        <w:tc>
          <w:tcPr>
            <w:tcW w:w="442" w:type="dxa"/>
          </w:tcPr>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r w:rsidRPr="009C3A27">
              <w:rPr>
                <w:rFonts w:ascii="Arial" w:hAnsi="Arial" w:cs="Arial"/>
                <w:sz w:val="24"/>
                <w:szCs w:val="24"/>
                <w:lang w:val="es-PE"/>
              </w:rPr>
              <w:t>X</w:t>
            </w:r>
          </w:p>
          <w:p w:rsidR="00420843" w:rsidRPr="009C3A27" w:rsidRDefault="00420843" w:rsidP="00B763E9">
            <w:pPr>
              <w:spacing w:line="276" w:lineRule="auto"/>
              <w:jc w:val="center"/>
              <w:rPr>
                <w:rFonts w:ascii="Arial" w:hAnsi="Arial" w:cs="Arial"/>
                <w:sz w:val="24"/>
                <w:szCs w:val="24"/>
                <w:lang w:val="es-PE"/>
              </w:rPr>
            </w:pPr>
          </w:p>
        </w:tc>
        <w:tc>
          <w:tcPr>
            <w:tcW w:w="426" w:type="dxa"/>
          </w:tcPr>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r w:rsidRPr="009C3A27">
              <w:rPr>
                <w:rFonts w:ascii="Arial" w:hAnsi="Arial" w:cs="Arial"/>
                <w:sz w:val="24"/>
                <w:szCs w:val="24"/>
                <w:lang w:val="es-PE"/>
              </w:rPr>
              <w:t>X</w:t>
            </w:r>
          </w:p>
        </w:tc>
        <w:tc>
          <w:tcPr>
            <w:tcW w:w="425" w:type="dxa"/>
          </w:tcPr>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pStyle w:val="Ttulo8"/>
              <w:spacing w:before="0" w:after="0" w:line="276" w:lineRule="auto"/>
              <w:rPr>
                <w:rFonts w:ascii="Arial" w:hAnsi="Arial" w:cs="Arial"/>
              </w:rPr>
            </w:pPr>
            <w:r w:rsidRPr="009C3A27">
              <w:rPr>
                <w:rFonts w:ascii="Arial" w:hAnsi="Arial" w:cs="Arial"/>
              </w:rPr>
              <w:t>X</w:t>
            </w:r>
          </w:p>
        </w:tc>
        <w:tc>
          <w:tcPr>
            <w:tcW w:w="425" w:type="dxa"/>
          </w:tcPr>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r w:rsidRPr="009C3A27">
              <w:rPr>
                <w:rFonts w:ascii="Arial" w:hAnsi="Arial" w:cs="Arial"/>
                <w:sz w:val="24"/>
                <w:szCs w:val="24"/>
                <w:lang w:val="es-PE"/>
              </w:rPr>
              <w:t>X</w:t>
            </w:r>
          </w:p>
        </w:tc>
        <w:tc>
          <w:tcPr>
            <w:tcW w:w="425" w:type="dxa"/>
          </w:tcPr>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r w:rsidRPr="009C3A27">
              <w:rPr>
                <w:rFonts w:ascii="Arial" w:hAnsi="Arial" w:cs="Arial"/>
                <w:sz w:val="24"/>
                <w:szCs w:val="24"/>
                <w:lang w:val="es-PE"/>
              </w:rPr>
              <w:t>X</w:t>
            </w:r>
          </w:p>
          <w:p w:rsidR="00420843" w:rsidRPr="009C3A27" w:rsidRDefault="00420843" w:rsidP="00B763E9">
            <w:pPr>
              <w:spacing w:line="276" w:lineRule="auto"/>
              <w:jc w:val="center"/>
              <w:rPr>
                <w:rFonts w:ascii="Arial" w:hAnsi="Arial" w:cs="Arial"/>
                <w:sz w:val="24"/>
                <w:szCs w:val="24"/>
                <w:lang w:val="es-PE"/>
              </w:rPr>
            </w:pPr>
          </w:p>
        </w:tc>
        <w:tc>
          <w:tcPr>
            <w:tcW w:w="426" w:type="dxa"/>
          </w:tcPr>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r w:rsidRPr="009C3A27">
              <w:rPr>
                <w:rFonts w:ascii="Arial" w:hAnsi="Arial" w:cs="Arial"/>
                <w:sz w:val="24"/>
                <w:szCs w:val="24"/>
                <w:lang w:val="es-PE"/>
              </w:rPr>
              <w:t>X</w:t>
            </w:r>
          </w:p>
          <w:p w:rsidR="00420843" w:rsidRPr="009C3A27" w:rsidRDefault="00420843" w:rsidP="00B763E9">
            <w:pPr>
              <w:spacing w:line="276" w:lineRule="auto"/>
              <w:jc w:val="center"/>
              <w:rPr>
                <w:rFonts w:ascii="Arial" w:hAnsi="Arial" w:cs="Arial"/>
                <w:sz w:val="24"/>
                <w:szCs w:val="24"/>
                <w:lang w:val="es-PE"/>
              </w:rPr>
            </w:pPr>
          </w:p>
        </w:tc>
        <w:tc>
          <w:tcPr>
            <w:tcW w:w="425" w:type="dxa"/>
          </w:tcPr>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r w:rsidRPr="009C3A27">
              <w:rPr>
                <w:rFonts w:ascii="Arial" w:hAnsi="Arial" w:cs="Arial"/>
                <w:sz w:val="24"/>
                <w:szCs w:val="24"/>
                <w:lang w:val="es-PE"/>
              </w:rPr>
              <w:t>X</w:t>
            </w:r>
          </w:p>
        </w:tc>
        <w:tc>
          <w:tcPr>
            <w:tcW w:w="425" w:type="dxa"/>
          </w:tcPr>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r w:rsidRPr="009C3A27">
              <w:rPr>
                <w:rFonts w:ascii="Arial" w:hAnsi="Arial" w:cs="Arial"/>
                <w:sz w:val="24"/>
                <w:szCs w:val="24"/>
                <w:lang w:val="es-PE"/>
              </w:rPr>
              <w:t>X</w:t>
            </w:r>
          </w:p>
        </w:tc>
        <w:tc>
          <w:tcPr>
            <w:tcW w:w="425" w:type="dxa"/>
          </w:tcPr>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r w:rsidRPr="009C3A27">
              <w:rPr>
                <w:rFonts w:ascii="Arial" w:hAnsi="Arial" w:cs="Arial"/>
                <w:sz w:val="24"/>
                <w:szCs w:val="24"/>
                <w:lang w:val="es-PE"/>
              </w:rPr>
              <w:t>X</w:t>
            </w:r>
          </w:p>
        </w:tc>
        <w:tc>
          <w:tcPr>
            <w:tcW w:w="426" w:type="dxa"/>
          </w:tcPr>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r w:rsidRPr="009C3A27">
              <w:rPr>
                <w:rFonts w:ascii="Arial" w:hAnsi="Arial" w:cs="Arial"/>
                <w:sz w:val="24"/>
                <w:szCs w:val="24"/>
                <w:lang w:val="es-PE"/>
              </w:rPr>
              <w:t>X</w:t>
            </w:r>
          </w:p>
        </w:tc>
        <w:tc>
          <w:tcPr>
            <w:tcW w:w="425" w:type="dxa"/>
          </w:tcPr>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rPr>
                <w:rFonts w:ascii="Arial" w:hAnsi="Arial" w:cs="Arial"/>
                <w:sz w:val="24"/>
                <w:szCs w:val="24"/>
                <w:lang w:val="es-PE"/>
              </w:rPr>
            </w:pPr>
          </w:p>
          <w:p w:rsidR="00420843" w:rsidRPr="009C3A27" w:rsidRDefault="00420843" w:rsidP="00B763E9">
            <w:pPr>
              <w:spacing w:line="276" w:lineRule="auto"/>
              <w:rPr>
                <w:rFonts w:ascii="Arial" w:hAnsi="Arial" w:cs="Arial"/>
                <w:sz w:val="24"/>
                <w:szCs w:val="24"/>
                <w:lang w:val="es-PE"/>
              </w:rPr>
            </w:pPr>
          </w:p>
          <w:p w:rsidR="00420843" w:rsidRPr="009C3A27" w:rsidRDefault="00420843" w:rsidP="00B763E9">
            <w:pPr>
              <w:spacing w:line="276" w:lineRule="auto"/>
              <w:rPr>
                <w:rFonts w:ascii="Arial" w:hAnsi="Arial" w:cs="Arial"/>
                <w:sz w:val="24"/>
                <w:szCs w:val="24"/>
                <w:lang w:val="es-PE"/>
              </w:rPr>
            </w:pPr>
          </w:p>
          <w:p w:rsidR="00420843" w:rsidRPr="009C3A27" w:rsidRDefault="00420843" w:rsidP="00B763E9">
            <w:pPr>
              <w:spacing w:line="276" w:lineRule="auto"/>
              <w:rPr>
                <w:rFonts w:ascii="Arial" w:hAnsi="Arial" w:cs="Arial"/>
                <w:sz w:val="24"/>
                <w:szCs w:val="24"/>
                <w:lang w:val="es-PE"/>
              </w:rPr>
            </w:pPr>
            <w:r w:rsidRPr="009C3A27">
              <w:rPr>
                <w:rFonts w:ascii="Arial" w:hAnsi="Arial" w:cs="Arial"/>
                <w:sz w:val="24"/>
                <w:szCs w:val="24"/>
                <w:lang w:val="es-PE"/>
              </w:rPr>
              <w:t>X</w:t>
            </w:r>
          </w:p>
        </w:tc>
        <w:tc>
          <w:tcPr>
            <w:tcW w:w="425" w:type="dxa"/>
          </w:tcPr>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jc w:val="center"/>
              <w:rPr>
                <w:rFonts w:ascii="Arial" w:hAnsi="Arial" w:cs="Arial"/>
                <w:sz w:val="24"/>
                <w:szCs w:val="24"/>
                <w:lang w:val="es-PE"/>
              </w:rPr>
            </w:pPr>
          </w:p>
          <w:p w:rsidR="00420843" w:rsidRPr="009C3A27" w:rsidRDefault="00420843" w:rsidP="00B763E9">
            <w:pPr>
              <w:spacing w:line="276" w:lineRule="auto"/>
              <w:rPr>
                <w:rFonts w:ascii="Arial" w:hAnsi="Arial" w:cs="Arial"/>
                <w:sz w:val="24"/>
                <w:szCs w:val="24"/>
                <w:lang w:val="es-PE"/>
              </w:rPr>
            </w:pPr>
          </w:p>
          <w:p w:rsidR="00420843" w:rsidRPr="009C3A27" w:rsidRDefault="00420843" w:rsidP="00B763E9">
            <w:pPr>
              <w:spacing w:line="276" w:lineRule="auto"/>
              <w:rPr>
                <w:rFonts w:ascii="Arial" w:hAnsi="Arial" w:cs="Arial"/>
                <w:sz w:val="24"/>
                <w:szCs w:val="24"/>
                <w:lang w:val="es-PE"/>
              </w:rPr>
            </w:pPr>
            <w:r w:rsidRPr="009C3A27">
              <w:rPr>
                <w:rFonts w:ascii="Arial" w:hAnsi="Arial" w:cs="Arial"/>
                <w:sz w:val="24"/>
                <w:szCs w:val="24"/>
                <w:lang w:val="es-PE"/>
              </w:rPr>
              <w:t>X</w:t>
            </w:r>
          </w:p>
        </w:tc>
      </w:tr>
    </w:tbl>
    <w:p w:rsidR="00873998" w:rsidRDefault="00873998" w:rsidP="00420843">
      <w:pPr>
        <w:tabs>
          <w:tab w:val="left" w:pos="0"/>
          <w:tab w:val="left" w:pos="705"/>
          <w:tab w:val="left" w:pos="141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Cs/>
          <w:spacing w:val="-3"/>
          <w:sz w:val="24"/>
          <w:szCs w:val="24"/>
        </w:rPr>
      </w:pPr>
    </w:p>
    <w:p w:rsidR="00420843" w:rsidRPr="00FA243E" w:rsidRDefault="00873998" w:rsidP="00420843">
      <w:pPr>
        <w:tabs>
          <w:tab w:val="left" w:pos="0"/>
          <w:tab w:val="left" w:pos="705"/>
          <w:tab w:val="left" w:pos="141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bCs/>
          <w:spacing w:val="-3"/>
          <w:sz w:val="24"/>
          <w:szCs w:val="24"/>
        </w:rPr>
      </w:pPr>
      <w:r w:rsidRPr="00FA243E">
        <w:rPr>
          <w:rFonts w:ascii="Arial" w:hAnsi="Arial" w:cs="Arial"/>
          <w:b/>
          <w:bCs/>
          <w:spacing w:val="-3"/>
          <w:sz w:val="24"/>
          <w:szCs w:val="24"/>
        </w:rPr>
        <w:t>5.2.</w:t>
      </w:r>
      <w:r w:rsidRPr="00FA243E">
        <w:rPr>
          <w:rFonts w:ascii="Arial" w:hAnsi="Arial" w:cs="Arial"/>
          <w:b/>
          <w:bCs/>
          <w:spacing w:val="-3"/>
          <w:sz w:val="24"/>
          <w:szCs w:val="24"/>
        </w:rPr>
        <w:tab/>
        <w:t>FINANCIAMIENTO DEL PROYECTO</w:t>
      </w:r>
    </w:p>
    <w:p w:rsidR="00FA243E" w:rsidRPr="009C3A27" w:rsidRDefault="00FA243E" w:rsidP="00FA243E">
      <w:pPr>
        <w:tabs>
          <w:tab w:val="left" w:pos="0"/>
          <w:tab w:val="left" w:pos="705"/>
          <w:tab w:val="left" w:pos="1276"/>
          <w:tab w:val="left" w:pos="1410"/>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705"/>
        <w:jc w:val="both"/>
        <w:rPr>
          <w:rFonts w:ascii="Arial" w:hAnsi="Arial" w:cs="Arial"/>
          <w:spacing w:val="-3"/>
          <w:sz w:val="24"/>
          <w:szCs w:val="24"/>
        </w:rPr>
      </w:pPr>
      <w:r>
        <w:rPr>
          <w:rFonts w:ascii="Arial" w:hAnsi="Arial" w:cs="Arial"/>
          <w:spacing w:val="-3"/>
          <w:sz w:val="24"/>
          <w:szCs w:val="24"/>
        </w:rPr>
        <w:tab/>
      </w:r>
      <w:r>
        <w:rPr>
          <w:rFonts w:ascii="Arial" w:hAnsi="Arial" w:cs="Arial"/>
          <w:spacing w:val="-3"/>
          <w:sz w:val="24"/>
          <w:szCs w:val="24"/>
        </w:rPr>
        <w:tab/>
      </w:r>
      <w:r w:rsidR="00873998">
        <w:rPr>
          <w:rFonts w:ascii="Arial" w:hAnsi="Arial" w:cs="Arial"/>
          <w:spacing w:val="-3"/>
          <w:sz w:val="24"/>
          <w:szCs w:val="24"/>
        </w:rPr>
        <w:t xml:space="preserve">El </w:t>
      </w:r>
      <w:r w:rsidR="00420843" w:rsidRPr="009C3A27">
        <w:rPr>
          <w:rFonts w:ascii="Arial" w:hAnsi="Arial" w:cs="Arial"/>
          <w:spacing w:val="-3"/>
          <w:sz w:val="24"/>
          <w:szCs w:val="24"/>
        </w:rPr>
        <w:t>Equipo de investigadores</w:t>
      </w:r>
      <w:r w:rsidR="00873998">
        <w:rPr>
          <w:rFonts w:ascii="Arial" w:hAnsi="Arial" w:cs="Arial"/>
          <w:spacing w:val="-3"/>
          <w:sz w:val="24"/>
          <w:szCs w:val="24"/>
        </w:rPr>
        <w:t xml:space="preserve"> </w:t>
      </w:r>
      <w:r>
        <w:rPr>
          <w:rFonts w:ascii="Arial" w:hAnsi="Arial" w:cs="Arial"/>
          <w:spacing w:val="-3"/>
          <w:sz w:val="24"/>
          <w:szCs w:val="24"/>
        </w:rPr>
        <w:t xml:space="preserve">y los materiales a utilizarse </w:t>
      </w:r>
      <w:proofErr w:type="gramStart"/>
      <w:r>
        <w:rPr>
          <w:rFonts w:ascii="Arial" w:hAnsi="Arial" w:cs="Arial"/>
          <w:spacing w:val="-3"/>
          <w:sz w:val="24"/>
          <w:szCs w:val="24"/>
        </w:rPr>
        <w:t>s</w:t>
      </w:r>
      <w:r w:rsidR="00873998">
        <w:rPr>
          <w:rFonts w:ascii="Arial" w:hAnsi="Arial" w:cs="Arial"/>
          <w:spacing w:val="-3"/>
          <w:sz w:val="24"/>
          <w:szCs w:val="24"/>
        </w:rPr>
        <w:t>erá</w:t>
      </w:r>
      <w:r>
        <w:rPr>
          <w:rFonts w:ascii="Arial" w:hAnsi="Arial" w:cs="Arial"/>
          <w:spacing w:val="-3"/>
          <w:sz w:val="24"/>
          <w:szCs w:val="24"/>
        </w:rPr>
        <w:t>n</w:t>
      </w:r>
      <w:proofErr w:type="gramEnd"/>
      <w:r w:rsidR="00873998">
        <w:rPr>
          <w:rFonts w:ascii="Arial" w:hAnsi="Arial" w:cs="Arial"/>
          <w:spacing w:val="-3"/>
          <w:sz w:val="24"/>
          <w:szCs w:val="24"/>
        </w:rPr>
        <w:t xml:space="preserve"> financiado con recursos de la Universidad</w:t>
      </w:r>
      <w:r>
        <w:rPr>
          <w:rFonts w:ascii="Arial" w:hAnsi="Arial" w:cs="Arial"/>
          <w:spacing w:val="-3"/>
          <w:sz w:val="24"/>
          <w:szCs w:val="24"/>
        </w:rPr>
        <w:t>.</w:t>
      </w:r>
    </w:p>
    <w:p w:rsidR="00420843" w:rsidRPr="009C3A27" w:rsidRDefault="00420843" w:rsidP="00FA243E">
      <w:pPr>
        <w:tabs>
          <w:tab w:val="left" w:pos="0"/>
          <w:tab w:val="left" w:pos="705"/>
          <w:tab w:val="left" w:pos="141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982"/>
        <w:jc w:val="both"/>
        <w:rPr>
          <w:rFonts w:ascii="Arial" w:hAnsi="Arial" w:cs="Arial"/>
          <w:spacing w:val="-3"/>
          <w:sz w:val="24"/>
          <w:szCs w:val="24"/>
        </w:rPr>
      </w:pPr>
      <w:bookmarkStart w:id="0" w:name="_GoBack"/>
      <w:bookmarkEnd w:id="0"/>
    </w:p>
    <w:p w:rsidR="00420843" w:rsidRPr="00FA243E" w:rsidRDefault="00FA243E" w:rsidP="00420843">
      <w:pPr>
        <w:tabs>
          <w:tab w:val="left" w:pos="0"/>
          <w:tab w:val="left" w:pos="705"/>
          <w:tab w:val="left" w:pos="141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b/>
          <w:bCs/>
          <w:spacing w:val="-3"/>
          <w:sz w:val="24"/>
          <w:szCs w:val="24"/>
        </w:rPr>
      </w:pPr>
      <w:r w:rsidRPr="00FA243E">
        <w:rPr>
          <w:rFonts w:ascii="Arial" w:hAnsi="Arial" w:cs="Arial"/>
          <w:b/>
          <w:spacing w:val="-3"/>
          <w:sz w:val="24"/>
          <w:szCs w:val="24"/>
        </w:rPr>
        <w:t>5.</w:t>
      </w:r>
      <w:r w:rsidR="00420843" w:rsidRPr="00FA243E">
        <w:rPr>
          <w:rFonts w:ascii="Arial" w:hAnsi="Arial" w:cs="Arial"/>
          <w:b/>
          <w:bCs/>
          <w:spacing w:val="-3"/>
          <w:sz w:val="24"/>
          <w:szCs w:val="24"/>
        </w:rPr>
        <w:t>3</w:t>
      </w:r>
      <w:r w:rsidR="00420843" w:rsidRPr="00FA243E">
        <w:rPr>
          <w:rFonts w:ascii="Arial" w:hAnsi="Arial" w:cs="Arial"/>
          <w:b/>
          <w:bCs/>
          <w:spacing w:val="-3"/>
          <w:sz w:val="24"/>
          <w:szCs w:val="24"/>
        </w:rPr>
        <w:tab/>
        <w:t>P</w:t>
      </w:r>
      <w:r w:rsidRPr="00FA243E">
        <w:rPr>
          <w:rFonts w:ascii="Arial" w:hAnsi="Arial" w:cs="Arial"/>
          <w:b/>
          <w:bCs/>
          <w:spacing w:val="-3"/>
          <w:sz w:val="24"/>
          <w:szCs w:val="24"/>
        </w:rPr>
        <w:t>RESUPUESTO GLOBAL</w:t>
      </w:r>
    </w:p>
    <w:p w:rsidR="00420843" w:rsidRPr="009C3A27" w:rsidRDefault="00420843" w:rsidP="00420843">
      <w:pPr>
        <w:tabs>
          <w:tab w:val="left" w:pos="0"/>
          <w:tab w:val="left" w:pos="705"/>
          <w:tab w:val="left" w:pos="141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410"/>
        <w:jc w:val="both"/>
        <w:rPr>
          <w:rFonts w:ascii="Arial" w:hAnsi="Arial" w:cs="Arial"/>
          <w:spacing w:val="-3"/>
          <w:sz w:val="24"/>
          <w:szCs w:val="24"/>
        </w:rPr>
      </w:pPr>
      <w:r w:rsidRPr="009C3A27">
        <w:rPr>
          <w:rFonts w:ascii="Arial" w:hAnsi="Arial" w:cs="Arial"/>
          <w:spacing w:val="-3"/>
          <w:sz w:val="24"/>
          <w:szCs w:val="24"/>
        </w:rPr>
        <w:t>Servicios:</w:t>
      </w:r>
    </w:p>
    <w:p w:rsidR="00420843" w:rsidRPr="009C3A27" w:rsidRDefault="00420843" w:rsidP="00420843">
      <w:pPr>
        <w:numPr>
          <w:ilvl w:val="0"/>
          <w:numId w:val="19"/>
        </w:numPr>
        <w:tabs>
          <w:tab w:val="left" w:pos="0"/>
          <w:tab w:val="left" w:pos="705"/>
          <w:tab w:val="left" w:pos="141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693"/>
        <w:jc w:val="both"/>
        <w:rPr>
          <w:rFonts w:ascii="Arial" w:hAnsi="Arial" w:cs="Arial"/>
          <w:spacing w:val="-3"/>
          <w:sz w:val="24"/>
          <w:szCs w:val="24"/>
        </w:rPr>
      </w:pPr>
      <w:r w:rsidRPr="009C3A27">
        <w:rPr>
          <w:rFonts w:ascii="Arial" w:hAnsi="Arial" w:cs="Arial"/>
          <w:spacing w:val="-3"/>
          <w:sz w:val="24"/>
          <w:szCs w:val="24"/>
        </w:rPr>
        <w:t>Investigadores 5 miembros x 2,400</w:t>
      </w:r>
      <w:r w:rsidRPr="009C3A27">
        <w:rPr>
          <w:rFonts w:ascii="Arial" w:hAnsi="Arial" w:cs="Arial"/>
          <w:spacing w:val="-3"/>
          <w:sz w:val="24"/>
          <w:szCs w:val="24"/>
        </w:rPr>
        <w:tab/>
      </w:r>
      <w:r w:rsidRPr="009C3A27">
        <w:rPr>
          <w:rFonts w:ascii="Arial" w:hAnsi="Arial" w:cs="Arial"/>
          <w:spacing w:val="-3"/>
          <w:sz w:val="24"/>
          <w:szCs w:val="24"/>
        </w:rPr>
        <w:tab/>
      </w:r>
      <w:r w:rsidRPr="009C3A27">
        <w:rPr>
          <w:rFonts w:ascii="Arial" w:hAnsi="Arial" w:cs="Arial"/>
          <w:spacing w:val="-3"/>
          <w:sz w:val="24"/>
          <w:szCs w:val="24"/>
        </w:rPr>
        <w:tab/>
        <w:t xml:space="preserve"> =12,600.00</w:t>
      </w:r>
    </w:p>
    <w:p w:rsidR="00420843" w:rsidRPr="009C3A27" w:rsidRDefault="00420843" w:rsidP="00420843">
      <w:pPr>
        <w:numPr>
          <w:ilvl w:val="0"/>
          <w:numId w:val="19"/>
        </w:numPr>
        <w:tabs>
          <w:tab w:val="left" w:pos="0"/>
          <w:tab w:val="left" w:pos="705"/>
          <w:tab w:val="left" w:pos="141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693"/>
        <w:jc w:val="both"/>
        <w:rPr>
          <w:rFonts w:ascii="Arial" w:hAnsi="Arial" w:cs="Arial"/>
          <w:spacing w:val="-3"/>
          <w:sz w:val="24"/>
          <w:szCs w:val="24"/>
        </w:rPr>
      </w:pPr>
      <w:r w:rsidRPr="009C3A27">
        <w:rPr>
          <w:rFonts w:ascii="Arial" w:hAnsi="Arial" w:cs="Arial"/>
          <w:spacing w:val="-3"/>
          <w:sz w:val="24"/>
          <w:szCs w:val="24"/>
        </w:rPr>
        <w:t>Secretaria 1 secretaria x 1,200</w:t>
      </w:r>
      <w:r w:rsidRPr="009C3A27">
        <w:rPr>
          <w:rFonts w:ascii="Arial" w:hAnsi="Arial" w:cs="Arial"/>
          <w:spacing w:val="-3"/>
          <w:sz w:val="24"/>
          <w:szCs w:val="24"/>
        </w:rPr>
        <w:tab/>
      </w:r>
      <w:r w:rsidRPr="009C3A27">
        <w:rPr>
          <w:rFonts w:ascii="Arial" w:hAnsi="Arial" w:cs="Arial"/>
          <w:spacing w:val="-3"/>
          <w:sz w:val="24"/>
          <w:szCs w:val="24"/>
        </w:rPr>
        <w:tab/>
      </w:r>
      <w:r w:rsidRPr="009C3A27">
        <w:rPr>
          <w:rFonts w:ascii="Arial" w:hAnsi="Arial" w:cs="Arial"/>
          <w:spacing w:val="-3"/>
          <w:sz w:val="24"/>
          <w:szCs w:val="24"/>
        </w:rPr>
        <w:tab/>
      </w:r>
      <w:r w:rsidRPr="009C3A27">
        <w:rPr>
          <w:rFonts w:ascii="Arial" w:hAnsi="Arial" w:cs="Arial"/>
          <w:spacing w:val="-3"/>
          <w:sz w:val="24"/>
          <w:szCs w:val="24"/>
        </w:rPr>
        <w:tab/>
        <w:t xml:space="preserve"> = 1,200.00</w:t>
      </w:r>
    </w:p>
    <w:p w:rsidR="00420843" w:rsidRPr="009C3A27" w:rsidRDefault="00420843" w:rsidP="00420843">
      <w:pPr>
        <w:numPr>
          <w:ilvl w:val="0"/>
          <w:numId w:val="19"/>
        </w:numPr>
        <w:tabs>
          <w:tab w:val="left" w:pos="0"/>
          <w:tab w:val="left" w:pos="705"/>
          <w:tab w:val="left" w:pos="141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693"/>
        <w:jc w:val="both"/>
        <w:rPr>
          <w:rFonts w:ascii="Arial" w:hAnsi="Arial" w:cs="Arial"/>
          <w:spacing w:val="-3"/>
          <w:sz w:val="24"/>
          <w:szCs w:val="24"/>
        </w:rPr>
      </w:pPr>
      <w:r w:rsidRPr="009C3A27">
        <w:rPr>
          <w:rFonts w:ascii="Arial" w:hAnsi="Arial" w:cs="Arial"/>
          <w:spacing w:val="-3"/>
          <w:sz w:val="24"/>
          <w:szCs w:val="24"/>
        </w:rPr>
        <w:t>Encuestadores</w:t>
      </w:r>
      <w:r w:rsidRPr="009C3A27">
        <w:rPr>
          <w:rFonts w:ascii="Arial" w:hAnsi="Arial" w:cs="Arial"/>
          <w:spacing w:val="-3"/>
          <w:sz w:val="24"/>
          <w:szCs w:val="24"/>
        </w:rPr>
        <w:tab/>
        <w:t xml:space="preserve"> 3 estudiantes x 100</w:t>
      </w:r>
      <w:r w:rsidRPr="009C3A27">
        <w:rPr>
          <w:rFonts w:ascii="Arial" w:hAnsi="Arial" w:cs="Arial"/>
          <w:spacing w:val="-3"/>
          <w:sz w:val="24"/>
          <w:szCs w:val="24"/>
        </w:rPr>
        <w:tab/>
      </w:r>
      <w:r w:rsidRPr="009C3A27">
        <w:rPr>
          <w:rFonts w:ascii="Arial" w:hAnsi="Arial" w:cs="Arial"/>
          <w:spacing w:val="-3"/>
          <w:sz w:val="24"/>
          <w:szCs w:val="24"/>
        </w:rPr>
        <w:tab/>
      </w:r>
      <w:r w:rsidRPr="009C3A27">
        <w:rPr>
          <w:rFonts w:ascii="Arial" w:hAnsi="Arial" w:cs="Arial"/>
          <w:spacing w:val="-3"/>
          <w:sz w:val="24"/>
          <w:szCs w:val="24"/>
        </w:rPr>
        <w:tab/>
        <w:t xml:space="preserve"> =   300.00</w:t>
      </w:r>
    </w:p>
    <w:p w:rsidR="00420843" w:rsidRPr="009C3A27" w:rsidRDefault="00420843" w:rsidP="00420843">
      <w:pPr>
        <w:numPr>
          <w:ilvl w:val="0"/>
          <w:numId w:val="19"/>
        </w:numPr>
        <w:tabs>
          <w:tab w:val="left" w:pos="0"/>
          <w:tab w:val="left" w:pos="705"/>
          <w:tab w:val="left" w:pos="141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693"/>
        <w:jc w:val="both"/>
        <w:rPr>
          <w:rFonts w:ascii="Arial" w:hAnsi="Arial" w:cs="Arial"/>
          <w:spacing w:val="-3"/>
          <w:sz w:val="24"/>
          <w:szCs w:val="24"/>
        </w:rPr>
      </w:pPr>
      <w:r w:rsidRPr="009C3A27">
        <w:rPr>
          <w:rFonts w:ascii="Arial" w:hAnsi="Arial" w:cs="Arial"/>
          <w:spacing w:val="-3"/>
          <w:sz w:val="24"/>
          <w:szCs w:val="24"/>
        </w:rPr>
        <w:t xml:space="preserve">Analista de datos </w:t>
      </w:r>
      <w:r w:rsidRPr="009C3A27">
        <w:rPr>
          <w:rFonts w:ascii="Arial" w:hAnsi="Arial" w:cs="Arial"/>
          <w:spacing w:val="-3"/>
          <w:sz w:val="24"/>
          <w:szCs w:val="24"/>
        </w:rPr>
        <w:tab/>
        <w:t>1 Lic. Estad. x 1,000</w:t>
      </w:r>
      <w:r w:rsidRPr="009C3A27">
        <w:rPr>
          <w:rFonts w:ascii="Arial" w:hAnsi="Arial" w:cs="Arial"/>
          <w:spacing w:val="-3"/>
          <w:sz w:val="24"/>
          <w:szCs w:val="24"/>
        </w:rPr>
        <w:tab/>
      </w:r>
      <w:r w:rsidRPr="009C3A27">
        <w:rPr>
          <w:rFonts w:ascii="Arial" w:hAnsi="Arial" w:cs="Arial"/>
          <w:spacing w:val="-3"/>
          <w:sz w:val="24"/>
          <w:szCs w:val="24"/>
        </w:rPr>
        <w:tab/>
        <w:t xml:space="preserve"> = 1,000.00</w:t>
      </w:r>
    </w:p>
    <w:p w:rsidR="00420843" w:rsidRPr="009C3A27" w:rsidRDefault="00420843" w:rsidP="00420843">
      <w:pPr>
        <w:tabs>
          <w:tab w:val="left" w:pos="0"/>
          <w:tab w:val="left" w:pos="705"/>
          <w:tab w:val="left" w:pos="141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410"/>
        <w:jc w:val="both"/>
        <w:rPr>
          <w:rFonts w:ascii="Arial" w:hAnsi="Arial" w:cs="Arial"/>
          <w:spacing w:val="-3"/>
          <w:sz w:val="24"/>
          <w:szCs w:val="24"/>
        </w:rPr>
      </w:pPr>
      <w:r w:rsidRPr="009C3A27">
        <w:rPr>
          <w:rFonts w:ascii="Arial" w:hAnsi="Arial" w:cs="Arial"/>
          <w:spacing w:val="-3"/>
          <w:sz w:val="24"/>
          <w:szCs w:val="24"/>
        </w:rPr>
        <w:t>Bienes:</w:t>
      </w:r>
    </w:p>
    <w:p w:rsidR="00420843" w:rsidRPr="009C3A27" w:rsidRDefault="00420843" w:rsidP="00420843">
      <w:pPr>
        <w:numPr>
          <w:ilvl w:val="0"/>
          <w:numId w:val="19"/>
        </w:numPr>
        <w:tabs>
          <w:tab w:val="left" w:pos="0"/>
          <w:tab w:val="left" w:pos="705"/>
          <w:tab w:val="left" w:pos="141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693"/>
        <w:jc w:val="both"/>
        <w:rPr>
          <w:rFonts w:ascii="Arial" w:hAnsi="Arial" w:cs="Arial"/>
          <w:spacing w:val="-3"/>
          <w:sz w:val="24"/>
          <w:szCs w:val="24"/>
        </w:rPr>
      </w:pPr>
      <w:r w:rsidRPr="009C3A27">
        <w:rPr>
          <w:rFonts w:ascii="Arial" w:hAnsi="Arial" w:cs="Arial"/>
          <w:spacing w:val="-3"/>
          <w:sz w:val="24"/>
          <w:szCs w:val="24"/>
        </w:rPr>
        <w:t>Equipos de computo</w:t>
      </w:r>
      <w:r w:rsidRPr="009C3A27">
        <w:rPr>
          <w:rFonts w:ascii="Arial" w:hAnsi="Arial" w:cs="Arial"/>
          <w:spacing w:val="-3"/>
          <w:sz w:val="24"/>
          <w:szCs w:val="24"/>
        </w:rPr>
        <w:tab/>
        <w:t xml:space="preserve"> 1 Computador x 3,000</w:t>
      </w:r>
      <w:r w:rsidRPr="009C3A27">
        <w:rPr>
          <w:rFonts w:ascii="Arial" w:hAnsi="Arial" w:cs="Arial"/>
          <w:spacing w:val="-3"/>
          <w:sz w:val="24"/>
          <w:szCs w:val="24"/>
        </w:rPr>
        <w:tab/>
        <w:t xml:space="preserve"> = 3,000.00</w:t>
      </w:r>
    </w:p>
    <w:p w:rsidR="00420843" w:rsidRPr="009C3A27" w:rsidRDefault="00420843" w:rsidP="00420843">
      <w:pPr>
        <w:numPr>
          <w:ilvl w:val="0"/>
          <w:numId w:val="19"/>
        </w:numPr>
        <w:tabs>
          <w:tab w:val="left" w:pos="0"/>
          <w:tab w:val="left" w:pos="705"/>
          <w:tab w:val="left" w:pos="141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693"/>
        <w:jc w:val="both"/>
        <w:rPr>
          <w:rFonts w:ascii="Arial" w:hAnsi="Arial" w:cs="Arial"/>
          <w:spacing w:val="-3"/>
          <w:sz w:val="24"/>
          <w:szCs w:val="24"/>
        </w:rPr>
      </w:pPr>
      <w:r w:rsidRPr="009C3A27">
        <w:rPr>
          <w:rFonts w:ascii="Arial" w:hAnsi="Arial" w:cs="Arial"/>
          <w:spacing w:val="-3"/>
          <w:sz w:val="24"/>
          <w:szCs w:val="24"/>
        </w:rPr>
        <w:t>Impresora 1 Impresora x 600</w:t>
      </w:r>
      <w:r w:rsidRPr="009C3A27">
        <w:rPr>
          <w:rFonts w:ascii="Arial" w:hAnsi="Arial" w:cs="Arial"/>
          <w:spacing w:val="-3"/>
          <w:sz w:val="24"/>
          <w:szCs w:val="24"/>
        </w:rPr>
        <w:tab/>
      </w:r>
      <w:r w:rsidRPr="009C3A27">
        <w:rPr>
          <w:rFonts w:ascii="Arial" w:hAnsi="Arial" w:cs="Arial"/>
          <w:spacing w:val="-3"/>
          <w:sz w:val="24"/>
          <w:szCs w:val="24"/>
        </w:rPr>
        <w:tab/>
      </w:r>
      <w:r w:rsidRPr="009C3A27">
        <w:rPr>
          <w:rFonts w:ascii="Arial" w:hAnsi="Arial" w:cs="Arial"/>
          <w:spacing w:val="-3"/>
          <w:sz w:val="24"/>
          <w:szCs w:val="24"/>
        </w:rPr>
        <w:tab/>
        <w:t xml:space="preserve"> </w:t>
      </w:r>
      <w:r w:rsidRPr="009C3A27">
        <w:rPr>
          <w:rFonts w:ascii="Arial" w:hAnsi="Arial" w:cs="Arial"/>
          <w:spacing w:val="-3"/>
          <w:sz w:val="24"/>
          <w:szCs w:val="24"/>
        </w:rPr>
        <w:tab/>
        <w:t>=   600.00</w:t>
      </w:r>
    </w:p>
    <w:p w:rsidR="00420843" w:rsidRPr="009C3A27" w:rsidRDefault="00420843" w:rsidP="00420843">
      <w:pPr>
        <w:numPr>
          <w:ilvl w:val="0"/>
          <w:numId w:val="19"/>
        </w:numPr>
        <w:tabs>
          <w:tab w:val="left" w:pos="0"/>
          <w:tab w:val="left" w:pos="705"/>
          <w:tab w:val="left" w:pos="141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693"/>
        <w:jc w:val="both"/>
        <w:rPr>
          <w:rFonts w:ascii="Arial" w:hAnsi="Arial" w:cs="Arial"/>
          <w:spacing w:val="-3"/>
          <w:sz w:val="24"/>
          <w:szCs w:val="24"/>
        </w:rPr>
      </w:pPr>
      <w:r w:rsidRPr="009C3A27">
        <w:rPr>
          <w:rFonts w:ascii="Arial" w:hAnsi="Arial" w:cs="Arial"/>
          <w:spacing w:val="-3"/>
          <w:sz w:val="24"/>
          <w:szCs w:val="24"/>
        </w:rPr>
        <w:lastRenderedPageBreak/>
        <w:t xml:space="preserve">Insumos de impresora 3 Tinta </w:t>
      </w:r>
      <w:proofErr w:type="spellStart"/>
      <w:r w:rsidRPr="009C3A27">
        <w:rPr>
          <w:rFonts w:ascii="Arial" w:hAnsi="Arial" w:cs="Arial"/>
          <w:spacing w:val="-3"/>
          <w:sz w:val="24"/>
          <w:szCs w:val="24"/>
        </w:rPr>
        <w:t>Cartuch.x</w:t>
      </w:r>
      <w:proofErr w:type="spellEnd"/>
      <w:r w:rsidRPr="009C3A27">
        <w:rPr>
          <w:rFonts w:ascii="Arial" w:hAnsi="Arial" w:cs="Arial"/>
          <w:spacing w:val="-3"/>
          <w:sz w:val="24"/>
          <w:szCs w:val="24"/>
        </w:rPr>
        <w:t xml:space="preserve"> 50</w:t>
      </w:r>
      <w:r w:rsidRPr="009C3A27">
        <w:rPr>
          <w:rFonts w:ascii="Arial" w:hAnsi="Arial" w:cs="Arial"/>
          <w:spacing w:val="-3"/>
          <w:sz w:val="24"/>
          <w:szCs w:val="24"/>
        </w:rPr>
        <w:tab/>
        <w:t xml:space="preserve"> </w:t>
      </w:r>
      <w:r w:rsidRPr="009C3A27">
        <w:rPr>
          <w:rFonts w:ascii="Arial" w:hAnsi="Arial" w:cs="Arial"/>
          <w:spacing w:val="-3"/>
          <w:sz w:val="24"/>
          <w:szCs w:val="24"/>
        </w:rPr>
        <w:tab/>
        <w:t>=   150.00</w:t>
      </w:r>
    </w:p>
    <w:p w:rsidR="00420843" w:rsidRPr="009C3A27" w:rsidRDefault="00420843" w:rsidP="00420843">
      <w:pPr>
        <w:numPr>
          <w:ilvl w:val="0"/>
          <w:numId w:val="19"/>
        </w:numPr>
        <w:tabs>
          <w:tab w:val="left" w:pos="0"/>
          <w:tab w:val="left" w:pos="705"/>
          <w:tab w:val="left" w:pos="141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693"/>
        <w:jc w:val="both"/>
        <w:rPr>
          <w:rFonts w:ascii="Arial" w:hAnsi="Arial" w:cs="Arial"/>
          <w:spacing w:val="-3"/>
          <w:sz w:val="24"/>
          <w:szCs w:val="24"/>
        </w:rPr>
      </w:pPr>
      <w:r w:rsidRPr="009C3A27">
        <w:rPr>
          <w:rFonts w:ascii="Arial" w:hAnsi="Arial" w:cs="Arial"/>
          <w:spacing w:val="-3"/>
          <w:sz w:val="24"/>
          <w:szCs w:val="24"/>
        </w:rPr>
        <w:t xml:space="preserve">Papel </w:t>
      </w:r>
      <w:proofErr w:type="spellStart"/>
      <w:r w:rsidRPr="009C3A27">
        <w:rPr>
          <w:rFonts w:ascii="Arial" w:hAnsi="Arial" w:cs="Arial"/>
          <w:spacing w:val="-3"/>
          <w:sz w:val="24"/>
          <w:szCs w:val="24"/>
        </w:rPr>
        <w:t>Bulqui</w:t>
      </w:r>
      <w:proofErr w:type="spellEnd"/>
      <w:r w:rsidRPr="009C3A27">
        <w:rPr>
          <w:rFonts w:ascii="Arial" w:hAnsi="Arial" w:cs="Arial"/>
          <w:spacing w:val="-3"/>
          <w:sz w:val="24"/>
          <w:szCs w:val="24"/>
        </w:rPr>
        <w:t xml:space="preserve"> Oficio 2 Millares x 20 </w:t>
      </w:r>
      <w:r w:rsidRPr="009C3A27">
        <w:rPr>
          <w:rFonts w:ascii="Arial" w:hAnsi="Arial" w:cs="Arial"/>
          <w:spacing w:val="-3"/>
          <w:sz w:val="24"/>
          <w:szCs w:val="24"/>
        </w:rPr>
        <w:tab/>
        <w:t xml:space="preserve">     </w:t>
      </w:r>
      <w:r w:rsidRPr="009C3A27">
        <w:rPr>
          <w:rFonts w:ascii="Arial" w:hAnsi="Arial" w:cs="Arial"/>
          <w:spacing w:val="-3"/>
          <w:sz w:val="24"/>
          <w:szCs w:val="24"/>
        </w:rPr>
        <w:tab/>
      </w:r>
      <w:r w:rsidRPr="009C3A27">
        <w:rPr>
          <w:rFonts w:ascii="Arial" w:hAnsi="Arial" w:cs="Arial"/>
          <w:spacing w:val="-3"/>
          <w:sz w:val="24"/>
          <w:szCs w:val="24"/>
        </w:rPr>
        <w:tab/>
        <w:t xml:space="preserve"> =    40.00</w:t>
      </w:r>
    </w:p>
    <w:p w:rsidR="00420843" w:rsidRPr="009C3A27" w:rsidRDefault="00420843" w:rsidP="00420843">
      <w:pPr>
        <w:numPr>
          <w:ilvl w:val="0"/>
          <w:numId w:val="19"/>
        </w:numPr>
        <w:tabs>
          <w:tab w:val="left" w:pos="0"/>
          <w:tab w:val="left" w:pos="705"/>
          <w:tab w:val="left" w:pos="141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693"/>
        <w:jc w:val="both"/>
        <w:rPr>
          <w:rFonts w:ascii="Arial" w:hAnsi="Arial" w:cs="Arial"/>
          <w:spacing w:val="-3"/>
          <w:sz w:val="24"/>
          <w:szCs w:val="24"/>
        </w:rPr>
      </w:pPr>
      <w:r w:rsidRPr="009C3A27">
        <w:rPr>
          <w:rFonts w:ascii="Arial" w:hAnsi="Arial" w:cs="Arial"/>
          <w:spacing w:val="-3"/>
          <w:sz w:val="24"/>
          <w:szCs w:val="24"/>
        </w:rPr>
        <w:t>Papel Bond A4</w:t>
      </w:r>
      <w:r w:rsidRPr="009C3A27">
        <w:rPr>
          <w:rFonts w:ascii="Arial" w:hAnsi="Arial" w:cs="Arial"/>
          <w:spacing w:val="-3"/>
          <w:sz w:val="24"/>
          <w:szCs w:val="24"/>
        </w:rPr>
        <w:tab/>
        <w:t xml:space="preserve"> 4 Millares x  25</w:t>
      </w:r>
      <w:r w:rsidRPr="009C3A27">
        <w:rPr>
          <w:rFonts w:ascii="Arial" w:hAnsi="Arial" w:cs="Arial"/>
          <w:spacing w:val="-3"/>
          <w:sz w:val="24"/>
          <w:szCs w:val="24"/>
        </w:rPr>
        <w:tab/>
        <w:t xml:space="preserve">  </w:t>
      </w:r>
      <w:r w:rsidRPr="009C3A27">
        <w:rPr>
          <w:rFonts w:ascii="Arial" w:hAnsi="Arial" w:cs="Arial"/>
          <w:spacing w:val="-3"/>
          <w:sz w:val="24"/>
          <w:szCs w:val="24"/>
        </w:rPr>
        <w:tab/>
      </w:r>
      <w:r w:rsidRPr="009C3A27">
        <w:rPr>
          <w:rFonts w:ascii="Arial" w:hAnsi="Arial" w:cs="Arial"/>
          <w:spacing w:val="-3"/>
          <w:sz w:val="24"/>
          <w:szCs w:val="24"/>
        </w:rPr>
        <w:tab/>
        <w:t xml:space="preserve"> =   100.00</w:t>
      </w:r>
    </w:p>
    <w:p w:rsidR="00420843" w:rsidRPr="009C3A27" w:rsidRDefault="00420843" w:rsidP="00420843">
      <w:pPr>
        <w:numPr>
          <w:ilvl w:val="0"/>
          <w:numId w:val="19"/>
        </w:numPr>
        <w:tabs>
          <w:tab w:val="left" w:pos="0"/>
          <w:tab w:val="left" w:pos="705"/>
          <w:tab w:val="left" w:pos="141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693"/>
        <w:jc w:val="both"/>
        <w:rPr>
          <w:rFonts w:ascii="Arial" w:hAnsi="Arial" w:cs="Arial"/>
          <w:spacing w:val="-3"/>
          <w:sz w:val="24"/>
          <w:szCs w:val="24"/>
        </w:rPr>
      </w:pPr>
      <w:proofErr w:type="spellStart"/>
      <w:r w:rsidRPr="009C3A27">
        <w:rPr>
          <w:rFonts w:ascii="Arial" w:hAnsi="Arial" w:cs="Arial"/>
          <w:spacing w:val="-3"/>
          <w:sz w:val="24"/>
          <w:szCs w:val="24"/>
        </w:rPr>
        <w:t>Diskets</w:t>
      </w:r>
      <w:proofErr w:type="spellEnd"/>
      <w:r w:rsidRPr="009C3A27">
        <w:rPr>
          <w:rFonts w:ascii="Arial" w:hAnsi="Arial" w:cs="Arial"/>
          <w:spacing w:val="-3"/>
          <w:sz w:val="24"/>
          <w:szCs w:val="24"/>
        </w:rPr>
        <w:tab/>
      </w:r>
      <w:r w:rsidRPr="009C3A27">
        <w:rPr>
          <w:rFonts w:ascii="Arial" w:hAnsi="Arial" w:cs="Arial"/>
          <w:spacing w:val="-3"/>
          <w:sz w:val="24"/>
          <w:szCs w:val="24"/>
        </w:rPr>
        <w:tab/>
      </w:r>
      <w:r w:rsidRPr="009C3A27">
        <w:rPr>
          <w:rFonts w:ascii="Arial" w:hAnsi="Arial" w:cs="Arial"/>
          <w:spacing w:val="-3"/>
          <w:sz w:val="24"/>
          <w:szCs w:val="24"/>
        </w:rPr>
        <w:tab/>
        <w:t>1 Cajita</w:t>
      </w:r>
      <w:r w:rsidRPr="009C3A27">
        <w:rPr>
          <w:rFonts w:ascii="Arial" w:hAnsi="Arial" w:cs="Arial"/>
          <w:spacing w:val="-3"/>
          <w:sz w:val="24"/>
          <w:szCs w:val="24"/>
        </w:rPr>
        <w:tab/>
        <w:t xml:space="preserve">     15</w:t>
      </w:r>
      <w:r w:rsidRPr="009C3A27">
        <w:rPr>
          <w:rFonts w:ascii="Arial" w:hAnsi="Arial" w:cs="Arial"/>
          <w:spacing w:val="-3"/>
          <w:sz w:val="24"/>
          <w:szCs w:val="24"/>
        </w:rPr>
        <w:tab/>
      </w:r>
      <w:r w:rsidRPr="009C3A27">
        <w:rPr>
          <w:rFonts w:ascii="Arial" w:hAnsi="Arial" w:cs="Arial"/>
          <w:spacing w:val="-3"/>
          <w:sz w:val="24"/>
          <w:szCs w:val="24"/>
        </w:rPr>
        <w:tab/>
        <w:t xml:space="preserve"> =    15.00</w:t>
      </w:r>
    </w:p>
    <w:p w:rsidR="00420843" w:rsidRPr="009C3A27" w:rsidRDefault="00420843" w:rsidP="00420843">
      <w:pPr>
        <w:numPr>
          <w:ilvl w:val="0"/>
          <w:numId w:val="19"/>
        </w:numPr>
        <w:tabs>
          <w:tab w:val="left" w:pos="0"/>
          <w:tab w:val="left" w:pos="705"/>
          <w:tab w:val="left" w:pos="141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693"/>
        <w:jc w:val="both"/>
        <w:rPr>
          <w:rFonts w:ascii="Arial" w:hAnsi="Arial" w:cs="Arial"/>
          <w:spacing w:val="-3"/>
          <w:sz w:val="24"/>
          <w:szCs w:val="24"/>
        </w:rPr>
      </w:pPr>
      <w:r w:rsidRPr="009C3A27">
        <w:rPr>
          <w:rFonts w:ascii="Arial" w:hAnsi="Arial" w:cs="Arial"/>
          <w:spacing w:val="-3"/>
          <w:sz w:val="24"/>
          <w:szCs w:val="24"/>
        </w:rPr>
        <w:t>CD</w:t>
      </w:r>
      <w:r w:rsidRPr="009C3A27">
        <w:rPr>
          <w:rFonts w:ascii="Arial" w:hAnsi="Arial" w:cs="Arial"/>
          <w:spacing w:val="-3"/>
          <w:sz w:val="24"/>
          <w:szCs w:val="24"/>
        </w:rPr>
        <w:tab/>
      </w:r>
      <w:r w:rsidRPr="009C3A27">
        <w:rPr>
          <w:rFonts w:ascii="Arial" w:hAnsi="Arial" w:cs="Arial"/>
          <w:spacing w:val="-3"/>
          <w:sz w:val="24"/>
          <w:szCs w:val="24"/>
        </w:rPr>
        <w:tab/>
      </w:r>
      <w:r w:rsidRPr="009C3A27">
        <w:rPr>
          <w:rFonts w:ascii="Arial" w:hAnsi="Arial" w:cs="Arial"/>
          <w:spacing w:val="-3"/>
          <w:sz w:val="24"/>
          <w:szCs w:val="24"/>
        </w:rPr>
        <w:tab/>
      </w:r>
      <w:r w:rsidRPr="009C3A27">
        <w:rPr>
          <w:rFonts w:ascii="Arial" w:hAnsi="Arial" w:cs="Arial"/>
          <w:spacing w:val="-3"/>
          <w:sz w:val="24"/>
          <w:szCs w:val="24"/>
        </w:rPr>
        <w:tab/>
        <w:t>1 Cajita</w:t>
      </w:r>
      <w:r w:rsidRPr="009C3A27">
        <w:rPr>
          <w:rFonts w:ascii="Arial" w:hAnsi="Arial" w:cs="Arial"/>
          <w:spacing w:val="-3"/>
          <w:sz w:val="24"/>
          <w:szCs w:val="24"/>
        </w:rPr>
        <w:tab/>
        <w:t xml:space="preserve">     15</w:t>
      </w:r>
      <w:r w:rsidRPr="009C3A27">
        <w:rPr>
          <w:rFonts w:ascii="Arial" w:hAnsi="Arial" w:cs="Arial"/>
          <w:spacing w:val="-3"/>
          <w:sz w:val="24"/>
          <w:szCs w:val="24"/>
        </w:rPr>
        <w:tab/>
      </w:r>
      <w:r w:rsidRPr="009C3A27">
        <w:rPr>
          <w:rFonts w:ascii="Arial" w:hAnsi="Arial" w:cs="Arial"/>
          <w:spacing w:val="-3"/>
          <w:sz w:val="24"/>
          <w:szCs w:val="24"/>
        </w:rPr>
        <w:tab/>
        <w:t xml:space="preserve"> =    15.00</w:t>
      </w:r>
    </w:p>
    <w:p w:rsidR="00420843" w:rsidRPr="009C3A27" w:rsidRDefault="00420843" w:rsidP="00420843">
      <w:pPr>
        <w:numPr>
          <w:ilvl w:val="0"/>
          <w:numId w:val="19"/>
        </w:numPr>
        <w:tabs>
          <w:tab w:val="left" w:pos="0"/>
          <w:tab w:val="left" w:pos="705"/>
          <w:tab w:val="left" w:pos="141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693"/>
        <w:jc w:val="both"/>
        <w:rPr>
          <w:rFonts w:ascii="Arial" w:hAnsi="Arial" w:cs="Arial"/>
          <w:spacing w:val="-3"/>
          <w:sz w:val="24"/>
          <w:szCs w:val="24"/>
        </w:rPr>
      </w:pPr>
      <w:r w:rsidRPr="009C3A27">
        <w:rPr>
          <w:rFonts w:ascii="Arial" w:hAnsi="Arial" w:cs="Arial"/>
          <w:spacing w:val="-3"/>
          <w:sz w:val="24"/>
          <w:szCs w:val="24"/>
        </w:rPr>
        <w:t>Impresiones</w:t>
      </w:r>
      <w:r w:rsidRPr="009C3A27">
        <w:rPr>
          <w:rFonts w:ascii="Arial" w:hAnsi="Arial" w:cs="Arial"/>
          <w:spacing w:val="-3"/>
          <w:sz w:val="24"/>
          <w:szCs w:val="24"/>
        </w:rPr>
        <w:tab/>
        <w:t>6 ejemplares     x  20</w:t>
      </w:r>
      <w:r w:rsidRPr="009C3A27">
        <w:rPr>
          <w:rFonts w:ascii="Arial" w:hAnsi="Arial" w:cs="Arial"/>
          <w:spacing w:val="-3"/>
          <w:sz w:val="24"/>
          <w:szCs w:val="24"/>
          <w:u w:val="single"/>
        </w:rPr>
        <w:tab/>
      </w:r>
      <w:r w:rsidRPr="009C3A27">
        <w:rPr>
          <w:rFonts w:ascii="Arial" w:hAnsi="Arial" w:cs="Arial"/>
          <w:spacing w:val="-3"/>
          <w:sz w:val="24"/>
          <w:szCs w:val="24"/>
          <w:u w:val="single"/>
        </w:rPr>
        <w:tab/>
        <w:t xml:space="preserve"> =   120.00</w:t>
      </w:r>
    </w:p>
    <w:p w:rsidR="00420843" w:rsidRPr="009C3A27" w:rsidRDefault="00420843" w:rsidP="00420843">
      <w:pPr>
        <w:tabs>
          <w:tab w:val="left" w:pos="0"/>
          <w:tab w:val="left" w:pos="705"/>
          <w:tab w:val="left" w:pos="1410"/>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1410"/>
        <w:jc w:val="both"/>
        <w:rPr>
          <w:rFonts w:ascii="Arial" w:hAnsi="Arial" w:cs="Arial"/>
          <w:spacing w:val="-3"/>
          <w:sz w:val="24"/>
          <w:szCs w:val="24"/>
          <w:u w:val="double"/>
        </w:rPr>
      </w:pPr>
      <w:r w:rsidRPr="009C3A27">
        <w:rPr>
          <w:rFonts w:ascii="Arial" w:hAnsi="Arial" w:cs="Arial"/>
          <w:spacing w:val="-3"/>
          <w:sz w:val="24"/>
          <w:szCs w:val="24"/>
        </w:rPr>
        <w:tab/>
        <w:t>TOTAL</w:t>
      </w:r>
      <w:r w:rsidRPr="009C3A27">
        <w:rPr>
          <w:rFonts w:ascii="Arial" w:hAnsi="Arial" w:cs="Arial"/>
          <w:spacing w:val="-3"/>
          <w:sz w:val="24"/>
          <w:szCs w:val="24"/>
        </w:rPr>
        <w:tab/>
      </w:r>
      <w:r w:rsidRPr="009C3A27">
        <w:rPr>
          <w:rFonts w:ascii="Arial" w:hAnsi="Arial" w:cs="Arial"/>
          <w:spacing w:val="-3"/>
          <w:sz w:val="24"/>
          <w:szCs w:val="24"/>
        </w:rPr>
        <w:tab/>
      </w:r>
      <w:r w:rsidRPr="009C3A27">
        <w:rPr>
          <w:rFonts w:ascii="Arial" w:hAnsi="Arial" w:cs="Arial"/>
          <w:spacing w:val="-3"/>
          <w:sz w:val="24"/>
          <w:szCs w:val="24"/>
        </w:rPr>
        <w:tab/>
      </w:r>
      <w:r w:rsidRPr="009C3A27">
        <w:rPr>
          <w:rFonts w:ascii="Arial" w:hAnsi="Arial" w:cs="Arial"/>
          <w:spacing w:val="-3"/>
          <w:sz w:val="24"/>
          <w:szCs w:val="24"/>
        </w:rPr>
        <w:tab/>
        <w:t xml:space="preserve">  </w:t>
      </w:r>
      <w:r w:rsidRPr="009C3A27">
        <w:rPr>
          <w:rFonts w:ascii="Arial" w:hAnsi="Arial" w:cs="Arial"/>
          <w:spacing w:val="-3"/>
          <w:sz w:val="24"/>
          <w:szCs w:val="24"/>
        </w:rPr>
        <w:tab/>
        <w:t xml:space="preserve">   S/.   </w:t>
      </w:r>
      <w:r w:rsidRPr="009C3A27">
        <w:rPr>
          <w:rFonts w:ascii="Arial" w:hAnsi="Arial" w:cs="Arial"/>
          <w:spacing w:val="-3"/>
          <w:sz w:val="24"/>
          <w:szCs w:val="24"/>
          <w:u w:val="double"/>
        </w:rPr>
        <w:t xml:space="preserve">  18,340.00</w:t>
      </w:r>
    </w:p>
    <w:p w:rsidR="00420843" w:rsidRPr="009C3A27" w:rsidRDefault="00420843" w:rsidP="00FA24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w:hAnsi="Arial" w:cs="Arial"/>
          <w:spacing w:val="-3"/>
          <w:sz w:val="24"/>
          <w:szCs w:val="24"/>
          <w:lang w:val="en-US"/>
        </w:rPr>
      </w:pPr>
      <w:r w:rsidRPr="009C3A27">
        <w:rPr>
          <w:rFonts w:ascii="Arial" w:hAnsi="Arial" w:cs="Arial"/>
          <w:spacing w:val="-3"/>
          <w:sz w:val="24"/>
          <w:szCs w:val="24"/>
        </w:rPr>
        <w:tab/>
      </w:r>
    </w:p>
    <w:p w:rsidR="003876F7" w:rsidRDefault="003876F7" w:rsidP="00D01210">
      <w:pPr>
        <w:spacing w:line="360" w:lineRule="auto"/>
        <w:ind w:left="567" w:hanging="567"/>
        <w:rPr>
          <w:rFonts w:ascii="Arial" w:hAnsi="Arial" w:cs="Arial"/>
          <w:b/>
          <w:sz w:val="24"/>
          <w:szCs w:val="24"/>
        </w:rPr>
      </w:pPr>
      <w:r w:rsidRPr="00A15FC6">
        <w:rPr>
          <w:rFonts w:ascii="Arial" w:hAnsi="Arial" w:cs="Arial"/>
          <w:b/>
          <w:sz w:val="24"/>
          <w:szCs w:val="24"/>
        </w:rPr>
        <w:t>IX.</w:t>
      </w:r>
      <w:r w:rsidR="00D01210">
        <w:rPr>
          <w:rFonts w:ascii="Arial" w:hAnsi="Arial" w:cs="Arial"/>
          <w:b/>
          <w:sz w:val="24"/>
          <w:szCs w:val="24"/>
        </w:rPr>
        <w:tab/>
      </w:r>
      <w:r w:rsidRPr="00A15FC6">
        <w:rPr>
          <w:rFonts w:ascii="Arial" w:hAnsi="Arial" w:cs="Arial"/>
          <w:b/>
          <w:sz w:val="24"/>
          <w:szCs w:val="24"/>
        </w:rPr>
        <w:t>BIBLIOGRAFIA</w:t>
      </w:r>
    </w:p>
    <w:p w:rsidR="004A59B1" w:rsidRDefault="004A59B1" w:rsidP="004A59B1">
      <w:pPr>
        <w:pStyle w:val="Lista"/>
        <w:numPr>
          <w:ilvl w:val="0"/>
          <w:numId w:val="12"/>
        </w:numPr>
        <w:spacing w:before="120" w:line="276" w:lineRule="auto"/>
        <w:contextualSpacing w:val="0"/>
        <w:jc w:val="both"/>
        <w:rPr>
          <w:rFonts w:ascii="Arial" w:hAnsi="Arial" w:cs="Arial"/>
          <w:sz w:val="24"/>
          <w:szCs w:val="24"/>
        </w:rPr>
      </w:pPr>
      <w:r w:rsidRPr="004A59B1">
        <w:rPr>
          <w:rFonts w:ascii="Arial" w:hAnsi="Arial" w:cs="Arial"/>
          <w:sz w:val="24"/>
          <w:szCs w:val="24"/>
        </w:rPr>
        <w:t xml:space="preserve">ALVES DE  MATTOS, Luis. </w:t>
      </w:r>
      <w:r w:rsidRPr="004A59B1">
        <w:rPr>
          <w:rFonts w:ascii="Arial" w:hAnsi="Arial" w:cs="Arial"/>
          <w:sz w:val="24"/>
          <w:szCs w:val="24"/>
          <w:u w:val="single"/>
        </w:rPr>
        <w:t>Compendio de la didáctica  general</w:t>
      </w:r>
      <w:r w:rsidRPr="004A59B1">
        <w:rPr>
          <w:rFonts w:ascii="Arial" w:hAnsi="Arial" w:cs="Arial"/>
          <w:sz w:val="24"/>
          <w:szCs w:val="24"/>
        </w:rPr>
        <w:t>. Editorial                   Kapelusz.1963- Buenos Aires</w:t>
      </w:r>
      <w:proofErr w:type="gramStart"/>
      <w:r w:rsidRPr="004A59B1">
        <w:rPr>
          <w:rFonts w:ascii="Arial" w:hAnsi="Arial" w:cs="Arial"/>
          <w:sz w:val="24"/>
          <w:szCs w:val="24"/>
        </w:rPr>
        <w:t>,413pag</w:t>
      </w:r>
      <w:proofErr w:type="gramEnd"/>
      <w:r w:rsidRPr="004A59B1">
        <w:rPr>
          <w:rFonts w:ascii="Arial" w:hAnsi="Arial" w:cs="Arial"/>
          <w:sz w:val="24"/>
          <w:szCs w:val="24"/>
        </w:rPr>
        <w:t>.</w:t>
      </w:r>
    </w:p>
    <w:p w:rsidR="004A59B1" w:rsidRDefault="004A59B1" w:rsidP="004A59B1">
      <w:pPr>
        <w:pStyle w:val="Lista"/>
        <w:numPr>
          <w:ilvl w:val="0"/>
          <w:numId w:val="12"/>
        </w:numPr>
        <w:spacing w:before="120" w:line="276" w:lineRule="auto"/>
        <w:contextualSpacing w:val="0"/>
        <w:jc w:val="both"/>
        <w:rPr>
          <w:rFonts w:ascii="Arial" w:hAnsi="Arial" w:cs="Arial"/>
          <w:sz w:val="24"/>
          <w:szCs w:val="24"/>
        </w:rPr>
      </w:pPr>
      <w:r w:rsidRPr="004A59B1">
        <w:rPr>
          <w:rFonts w:ascii="Arial" w:hAnsi="Arial" w:cs="Arial"/>
          <w:sz w:val="24"/>
          <w:szCs w:val="24"/>
        </w:rPr>
        <w:t xml:space="preserve">COCHACHI  QUISPE, Jesús y </w:t>
      </w:r>
      <w:proofErr w:type="spellStart"/>
      <w:r w:rsidRPr="004A59B1">
        <w:rPr>
          <w:rFonts w:ascii="Arial" w:hAnsi="Arial" w:cs="Arial"/>
          <w:sz w:val="24"/>
          <w:szCs w:val="24"/>
        </w:rPr>
        <w:t>Yaibel</w:t>
      </w:r>
      <w:proofErr w:type="spellEnd"/>
      <w:r w:rsidRPr="004A59B1">
        <w:rPr>
          <w:rFonts w:ascii="Arial" w:hAnsi="Arial" w:cs="Arial"/>
          <w:sz w:val="24"/>
          <w:szCs w:val="24"/>
        </w:rPr>
        <w:t xml:space="preserve"> NEGRON. </w:t>
      </w:r>
      <w:r w:rsidRPr="004A59B1">
        <w:rPr>
          <w:rFonts w:ascii="Arial" w:hAnsi="Arial" w:cs="Arial"/>
          <w:sz w:val="24"/>
          <w:szCs w:val="24"/>
          <w:u w:val="single"/>
        </w:rPr>
        <w:t xml:space="preserve">Didáctica universitaria. </w:t>
      </w:r>
      <w:r w:rsidRPr="004A59B1">
        <w:rPr>
          <w:rFonts w:ascii="Arial" w:hAnsi="Arial" w:cs="Arial"/>
          <w:sz w:val="24"/>
          <w:szCs w:val="24"/>
        </w:rPr>
        <w:t xml:space="preserve">                Segunda Edición.</w:t>
      </w:r>
      <w:r w:rsidRPr="004A59B1">
        <w:rPr>
          <w:rFonts w:ascii="Arial" w:hAnsi="Arial" w:cs="Arial"/>
          <w:sz w:val="24"/>
          <w:szCs w:val="24"/>
          <w:u w:val="single"/>
        </w:rPr>
        <w:t xml:space="preserve"> </w:t>
      </w:r>
      <w:r w:rsidRPr="004A59B1">
        <w:rPr>
          <w:rFonts w:ascii="Arial" w:hAnsi="Arial" w:cs="Arial"/>
          <w:sz w:val="24"/>
          <w:szCs w:val="24"/>
        </w:rPr>
        <w:t>2009, Impreso en MAXI ` SERVICE ; Lima -Perú</w:t>
      </w:r>
      <w:proofErr w:type="gramStart"/>
      <w:r w:rsidRPr="004A59B1">
        <w:rPr>
          <w:rFonts w:ascii="Arial" w:hAnsi="Arial" w:cs="Arial"/>
          <w:sz w:val="24"/>
          <w:szCs w:val="24"/>
        </w:rPr>
        <w:t>,.</w:t>
      </w:r>
      <w:proofErr w:type="gramEnd"/>
      <w:r w:rsidRPr="004A59B1">
        <w:rPr>
          <w:rFonts w:ascii="Arial" w:hAnsi="Arial" w:cs="Arial"/>
          <w:sz w:val="24"/>
          <w:szCs w:val="24"/>
        </w:rPr>
        <w:t xml:space="preserve">                 199pag.</w:t>
      </w:r>
    </w:p>
    <w:p w:rsidR="00EE704C" w:rsidRPr="009C3A27" w:rsidRDefault="00EE704C" w:rsidP="00D74FF9">
      <w:pPr>
        <w:pStyle w:val="Lista"/>
        <w:numPr>
          <w:ilvl w:val="0"/>
          <w:numId w:val="12"/>
        </w:numPr>
        <w:spacing w:before="120" w:line="276" w:lineRule="auto"/>
        <w:contextualSpacing w:val="0"/>
        <w:jc w:val="both"/>
        <w:rPr>
          <w:rFonts w:ascii="Arial" w:hAnsi="Arial" w:cs="Arial"/>
          <w:sz w:val="24"/>
          <w:szCs w:val="24"/>
        </w:rPr>
      </w:pPr>
      <w:r w:rsidRPr="009C3A27">
        <w:rPr>
          <w:rFonts w:ascii="Arial" w:hAnsi="Arial" w:cs="Arial"/>
          <w:sz w:val="24"/>
          <w:szCs w:val="24"/>
        </w:rPr>
        <w:t xml:space="preserve">ILATA – PERÚ. (1999). </w:t>
      </w:r>
      <w:r w:rsidRPr="004A59B1">
        <w:rPr>
          <w:rFonts w:ascii="Arial" w:hAnsi="Arial" w:cs="Arial"/>
          <w:sz w:val="24"/>
          <w:szCs w:val="24"/>
          <w:u w:val="single"/>
        </w:rPr>
        <w:t>Calidad Total en Educación. Orientación Pedagógica</w:t>
      </w:r>
      <w:r w:rsidRPr="009C3A27">
        <w:rPr>
          <w:rFonts w:ascii="Arial" w:hAnsi="Arial" w:cs="Arial"/>
          <w:sz w:val="24"/>
          <w:szCs w:val="24"/>
        </w:rPr>
        <w:t xml:space="preserve"> Módulo I. s/e. Lima. Pág. 4</w:t>
      </w:r>
    </w:p>
    <w:p w:rsidR="00EE704C" w:rsidRPr="009C3A27" w:rsidRDefault="00EE704C" w:rsidP="00D74FF9">
      <w:pPr>
        <w:pStyle w:val="Lista"/>
        <w:numPr>
          <w:ilvl w:val="0"/>
          <w:numId w:val="12"/>
        </w:numPr>
        <w:spacing w:before="120" w:line="276" w:lineRule="auto"/>
        <w:contextualSpacing w:val="0"/>
        <w:jc w:val="both"/>
        <w:rPr>
          <w:rFonts w:ascii="Arial" w:hAnsi="Arial" w:cs="Arial"/>
          <w:sz w:val="24"/>
          <w:szCs w:val="24"/>
        </w:rPr>
      </w:pPr>
      <w:r w:rsidRPr="009C3A27">
        <w:rPr>
          <w:rFonts w:ascii="Arial" w:hAnsi="Arial" w:cs="Arial"/>
          <w:sz w:val="24"/>
          <w:szCs w:val="24"/>
        </w:rPr>
        <w:t xml:space="preserve">ILATA – PERÚ. 2000.  </w:t>
      </w:r>
      <w:r w:rsidRPr="004A59B1">
        <w:rPr>
          <w:rFonts w:ascii="Arial" w:hAnsi="Arial" w:cs="Arial"/>
          <w:sz w:val="24"/>
          <w:szCs w:val="24"/>
          <w:u w:val="single"/>
        </w:rPr>
        <w:t>Problemas de Aprendizaje y Concepción de un Curso Universitario. Orientación Pedagógica</w:t>
      </w:r>
      <w:r w:rsidRPr="009C3A27">
        <w:rPr>
          <w:rFonts w:ascii="Arial" w:hAnsi="Arial" w:cs="Arial"/>
          <w:sz w:val="24"/>
          <w:szCs w:val="24"/>
        </w:rPr>
        <w:t>. Módulo II. Lima . Pág. 15</w:t>
      </w:r>
    </w:p>
    <w:p w:rsidR="004A59B1" w:rsidRDefault="004A59B1" w:rsidP="004A59B1">
      <w:pPr>
        <w:pStyle w:val="Lista"/>
        <w:numPr>
          <w:ilvl w:val="0"/>
          <w:numId w:val="12"/>
        </w:numPr>
        <w:spacing w:before="120" w:line="276" w:lineRule="auto"/>
        <w:contextualSpacing w:val="0"/>
        <w:jc w:val="both"/>
        <w:rPr>
          <w:rFonts w:ascii="Arial" w:hAnsi="Arial" w:cs="Arial"/>
          <w:sz w:val="24"/>
          <w:szCs w:val="24"/>
        </w:rPr>
      </w:pPr>
      <w:r w:rsidRPr="004A59B1">
        <w:rPr>
          <w:rFonts w:ascii="Arial" w:hAnsi="Arial" w:cs="Arial"/>
          <w:sz w:val="24"/>
          <w:szCs w:val="24"/>
        </w:rPr>
        <w:t xml:space="preserve">MONTOYA Z, Jorge y otros. </w:t>
      </w:r>
      <w:r w:rsidRPr="004A59B1">
        <w:rPr>
          <w:rFonts w:ascii="Arial" w:hAnsi="Arial" w:cs="Arial"/>
          <w:sz w:val="24"/>
          <w:szCs w:val="24"/>
          <w:u w:val="single"/>
        </w:rPr>
        <w:t xml:space="preserve">Didáctica Universitaria. </w:t>
      </w:r>
      <w:r w:rsidRPr="004A59B1">
        <w:rPr>
          <w:rFonts w:ascii="Arial" w:hAnsi="Arial" w:cs="Arial"/>
          <w:sz w:val="24"/>
          <w:szCs w:val="24"/>
        </w:rPr>
        <w:t>CENCAP-UNCP.      1999, Producciones Imágenes SRL, Huancayo-Perú, 341pag.</w:t>
      </w:r>
    </w:p>
    <w:p w:rsidR="00EE704C" w:rsidRPr="009C3A27" w:rsidRDefault="00EE704C" w:rsidP="00D74FF9">
      <w:pPr>
        <w:pStyle w:val="Lista"/>
        <w:numPr>
          <w:ilvl w:val="0"/>
          <w:numId w:val="12"/>
        </w:numPr>
        <w:spacing w:before="120" w:line="276" w:lineRule="auto"/>
        <w:contextualSpacing w:val="0"/>
        <w:jc w:val="both"/>
        <w:rPr>
          <w:rFonts w:ascii="Arial" w:hAnsi="Arial" w:cs="Arial"/>
          <w:sz w:val="24"/>
          <w:szCs w:val="24"/>
        </w:rPr>
      </w:pPr>
      <w:r w:rsidRPr="009C3A27">
        <w:rPr>
          <w:rFonts w:ascii="Arial" w:hAnsi="Arial" w:cs="Arial"/>
          <w:sz w:val="24"/>
          <w:szCs w:val="24"/>
        </w:rPr>
        <w:t xml:space="preserve">SENGE, meter y Otros. 1999. </w:t>
      </w:r>
      <w:r w:rsidRPr="004A59B1">
        <w:rPr>
          <w:rFonts w:ascii="Arial" w:hAnsi="Arial" w:cs="Arial"/>
          <w:sz w:val="24"/>
          <w:szCs w:val="24"/>
          <w:u w:val="single"/>
        </w:rPr>
        <w:t>La Quinta Disciplina en la Practica</w:t>
      </w:r>
      <w:r w:rsidRPr="009C3A27">
        <w:rPr>
          <w:rFonts w:ascii="Arial" w:hAnsi="Arial" w:cs="Arial"/>
          <w:sz w:val="24"/>
          <w:szCs w:val="24"/>
        </w:rPr>
        <w:t>. Editorial  BIGESA. 1999. Pág. 30 y 94.</w:t>
      </w:r>
    </w:p>
    <w:p w:rsidR="00EE704C" w:rsidRPr="009C3A27" w:rsidRDefault="00EE704C" w:rsidP="00D74FF9">
      <w:pPr>
        <w:pStyle w:val="Lista"/>
        <w:numPr>
          <w:ilvl w:val="0"/>
          <w:numId w:val="12"/>
        </w:numPr>
        <w:spacing w:before="120" w:line="276" w:lineRule="auto"/>
        <w:contextualSpacing w:val="0"/>
        <w:jc w:val="both"/>
        <w:rPr>
          <w:rFonts w:ascii="Arial" w:hAnsi="Arial" w:cs="Arial"/>
          <w:sz w:val="24"/>
          <w:szCs w:val="24"/>
        </w:rPr>
      </w:pPr>
      <w:r w:rsidRPr="009C3A27">
        <w:rPr>
          <w:rFonts w:ascii="Arial" w:hAnsi="Arial" w:cs="Arial"/>
          <w:sz w:val="24"/>
          <w:szCs w:val="24"/>
        </w:rPr>
        <w:t xml:space="preserve">Velásquez Fernández, Ángel y Rey Córdova </w:t>
      </w:r>
      <w:proofErr w:type="spellStart"/>
      <w:r w:rsidRPr="009C3A27">
        <w:rPr>
          <w:rFonts w:ascii="Arial" w:hAnsi="Arial" w:cs="Arial"/>
          <w:sz w:val="24"/>
          <w:szCs w:val="24"/>
        </w:rPr>
        <w:t>Nérida</w:t>
      </w:r>
      <w:proofErr w:type="spellEnd"/>
      <w:r w:rsidRPr="009C3A27">
        <w:rPr>
          <w:rFonts w:ascii="Arial" w:hAnsi="Arial" w:cs="Arial"/>
          <w:sz w:val="24"/>
          <w:szCs w:val="24"/>
        </w:rPr>
        <w:t xml:space="preserve">. </w:t>
      </w:r>
      <w:proofErr w:type="spellStart"/>
      <w:r w:rsidR="004A59B1">
        <w:rPr>
          <w:rFonts w:ascii="Arial" w:hAnsi="Arial" w:cs="Arial"/>
          <w:sz w:val="24"/>
          <w:szCs w:val="24"/>
        </w:rPr>
        <w:t>M</w:t>
      </w:r>
      <w:r w:rsidR="004A59B1" w:rsidRPr="004A59B1">
        <w:rPr>
          <w:rFonts w:ascii="Arial" w:hAnsi="Arial" w:cs="Arial"/>
          <w:sz w:val="24"/>
          <w:szCs w:val="24"/>
          <w:u w:val="single"/>
        </w:rPr>
        <w:t>etodologia</w:t>
      </w:r>
      <w:proofErr w:type="spellEnd"/>
      <w:r w:rsidR="004A59B1" w:rsidRPr="004A59B1">
        <w:rPr>
          <w:rFonts w:ascii="Arial" w:hAnsi="Arial" w:cs="Arial"/>
          <w:sz w:val="24"/>
          <w:szCs w:val="24"/>
          <w:u w:val="single"/>
        </w:rPr>
        <w:t xml:space="preserve"> de la </w:t>
      </w:r>
      <w:r w:rsidR="004A59B1">
        <w:rPr>
          <w:rFonts w:ascii="Arial" w:hAnsi="Arial" w:cs="Arial"/>
          <w:sz w:val="24"/>
          <w:szCs w:val="24"/>
          <w:u w:val="single"/>
        </w:rPr>
        <w:t>I</w:t>
      </w:r>
      <w:r w:rsidR="004A59B1" w:rsidRPr="004A59B1">
        <w:rPr>
          <w:rFonts w:ascii="Arial" w:hAnsi="Arial" w:cs="Arial"/>
          <w:sz w:val="24"/>
          <w:szCs w:val="24"/>
          <w:u w:val="single"/>
        </w:rPr>
        <w:t>nvestigaci</w:t>
      </w:r>
      <w:r w:rsidR="004A59B1">
        <w:rPr>
          <w:rFonts w:ascii="Arial" w:hAnsi="Arial" w:cs="Arial"/>
          <w:sz w:val="24"/>
          <w:szCs w:val="24"/>
          <w:u w:val="single"/>
        </w:rPr>
        <w:t>ó</w:t>
      </w:r>
      <w:r w:rsidR="004A59B1" w:rsidRPr="004A59B1">
        <w:rPr>
          <w:rFonts w:ascii="Arial" w:hAnsi="Arial" w:cs="Arial"/>
          <w:sz w:val="24"/>
          <w:szCs w:val="24"/>
          <w:u w:val="single"/>
        </w:rPr>
        <w:t xml:space="preserve">n </w:t>
      </w:r>
      <w:r w:rsidR="004A59B1">
        <w:rPr>
          <w:rFonts w:ascii="Arial" w:hAnsi="Arial" w:cs="Arial"/>
          <w:sz w:val="24"/>
          <w:szCs w:val="24"/>
          <w:u w:val="single"/>
        </w:rPr>
        <w:t>C</w:t>
      </w:r>
      <w:r w:rsidR="004A59B1" w:rsidRPr="004A59B1">
        <w:rPr>
          <w:rFonts w:ascii="Arial" w:hAnsi="Arial" w:cs="Arial"/>
          <w:sz w:val="24"/>
          <w:szCs w:val="24"/>
          <w:u w:val="single"/>
        </w:rPr>
        <w:t>ient</w:t>
      </w:r>
      <w:r w:rsidR="004A59B1">
        <w:rPr>
          <w:rFonts w:ascii="Arial" w:hAnsi="Arial" w:cs="Arial"/>
          <w:sz w:val="24"/>
          <w:szCs w:val="24"/>
          <w:u w:val="single"/>
        </w:rPr>
        <w:t>í</w:t>
      </w:r>
      <w:r w:rsidR="004A59B1" w:rsidRPr="004A59B1">
        <w:rPr>
          <w:rFonts w:ascii="Arial" w:hAnsi="Arial" w:cs="Arial"/>
          <w:sz w:val="24"/>
          <w:szCs w:val="24"/>
          <w:u w:val="single"/>
        </w:rPr>
        <w:t>fic</w:t>
      </w:r>
      <w:r w:rsidR="004A59B1">
        <w:rPr>
          <w:rFonts w:ascii="Arial" w:hAnsi="Arial" w:cs="Arial"/>
          <w:sz w:val="24"/>
          <w:szCs w:val="24"/>
          <w:u w:val="single"/>
        </w:rPr>
        <w:t>a</w:t>
      </w:r>
      <w:r w:rsidRPr="009C3A27">
        <w:rPr>
          <w:rFonts w:ascii="Arial" w:hAnsi="Arial" w:cs="Arial"/>
          <w:sz w:val="24"/>
          <w:szCs w:val="24"/>
        </w:rPr>
        <w:t>. Editorial San Marcos. Lima 1999.</w:t>
      </w:r>
    </w:p>
    <w:p w:rsidR="004A59B1" w:rsidRDefault="00EE704C" w:rsidP="004A59B1">
      <w:pPr>
        <w:pStyle w:val="Lista"/>
        <w:numPr>
          <w:ilvl w:val="0"/>
          <w:numId w:val="12"/>
        </w:numPr>
        <w:spacing w:before="120" w:line="276" w:lineRule="auto"/>
        <w:contextualSpacing w:val="0"/>
        <w:jc w:val="both"/>
        <w:rPr>
          <w:rFonts w:ascii="Arial" w:hAnsi="Arial" w:cs="Arial"/>
          <w:sz w:val="24"/>
          <w:szCs w:val="24"/>
        </w:rPr>
      </w:pPr>
      <w:r w:rsidRPr="004A59B1">
        <w:rPr>
          <w:rFonts w:ascii="Arial" w:hAnsi="Arial" w:cs="Arial"/>
          <w:sz w:val="24"/>
          <w:szCs w:val="24"/>
        </w:rPr>
        <w:t xml:space="preserve">VILLEGAS, Manuel y  MANRIQUE, Luis. </w:t>
      </w:r>
      <w:r w:rsidR="004A59B1">
        <w:rPr>
          <w:rFonts w:ascii="Arial" w:hAnsi="Arial" w:cs="Arial"/>
          <w:sz w:val="24"/>
          <w:szCs w:val="24"/>
        </w:rPr>
        <w:t>I</w:t>
      </w:r>
      <w:r w:rsidR="004A59B1" w:rsidRPr="004A59B1">
        <w:rPr>
          <w:rFonts w:ascii="Arial" w:hAnsi="Arial" w:cs="Arial"/>
          <w:sz w:val="24"/>
          <w:szCs w:val="24"/>
          <w:u w:val="single"/>
        </w:rPr>
        <w:t xml:space="preserve">nnovaciones </w:t>
      </w:r>
      <w:r w:rsidR="004A59B1">
        <w:rPr>
          <w:rFonts w:ascii="Arial" w:hAnsi="Arial" w:cs="Arial"/>
          <w:sz w:val="24"/>
          <w:szCs w:val="24"/>
          <w:u w:val="single"/>
        </w:rPr>
        <w:t>P</w:t>
      </w:r>
      <w:r w:rsidR="004A59B1" w:rsidRPr="004A59B1">
        <w:rPr>
          <w:rFonts w:ascii="Arial" w:hAnsi="Arial" w:cs="Arial"/>
          <w:sz w:val="24"/>
          <w:szCs w:val="24"/>
          <w:u w:val="single"/>
        </w:rPr>
        <w:t>edagógicas</w:t>
      </w:r>
      <w:r w:rsidRPr="004A59B1">
        <w:rPr>
          <w:rFonts w:ascii="Arial" w:hAnsi="Arial" w:cs="Arial"/>
          <w:sz w:val="24"/>
          <w:szCs w:val="24"/>
        </w:rPr>
        <w:t>. Editorial Víctor Paredes. Lima 2001.</w:t>
      </w:r>
    </w:p>
    <w:p w:rsidR="004E2777" w:rsidRPr="000526C1" w:rsidRDefault="004E2777" w:rsidP="004E2777">
      <w:pPr>
        <w:pStyle w:val="Textonotapie"/>
        <w:numPr>
          <w:ilvl w:val="0"/>
          <w:numId w:val="12"/>
        </w:numPr>
        <w:jc w:val="both"/>
        <w:rPr>
          <w:rFonts w:ascii="Arial" w:hAnsi="Arial" w:cs="Arial"/>
          <w:sz w:val="24"/>
          <w:szCs w:val="24"/>
          <w:lang w:val="es-ES"/>
        </w:rPr>
      </w:pPr>
      <w:proofErr w:type="spellStart"/>
      <w:r w:rsidRPr="000526C1">
        <w:rPr>
          <w:rFonts w:ascii="Arial" w:hAnsi="Arial" w:cs="Arial"/>
          <w:i/>
          <w:iCs/>
          <w:sz w:val="24"/>
          <w:szCs w:val="24"/>
          <w:lang w:val="es-PE"/>
        </w:rPr>
        <w:t>Psicothema</w:t>
      </w:r>
      <w:proofErr w:type="spellEnd"/>
      <w:r w:rsidRPr="000526C1">
        <w:rPr>
          <w:rFonts w:ascii="Arial" w:hAnsi="Arial" w:cs="Arial"/>
          <w:i/>
          <w:iCs/>
          <w:sz w:val="24"/>
          <w:szCs w:val="24"/>
          <w:lang w:val="es-PE"/>
        </w:rPr>
        <w:t xml:space="preserve"> 2007. Vol. 19, nº 3, pp. 422-427.www.psicotherma.com</w:t>
      </w:r>
    </w:p>
    <w:p w:rsidR="004E2777" w:rsidRPr="00530414" w:rsidRDefault="004E2777" w:rsidP="004E2777">
      <w:pPr>
        <w:pStyle w:val="Lista"/>
        <w:numPr>
          <w:ilvl w:val="0"/>
          <w:numId w:val="12"/>
        </w:numPr>
        <w:spacing w:before="120" w:after="120"/>
        <w:contextualSpacing w:val="0"/>
        <w:jc w:val="both"/>
        <w:rPr>
          <w:rFonts w:ascii="Arial" w:hAnsi="Arial" w:cs="Arial"/>
          <w:sz w:val="24"/>
          <w:szCs w:val="24"/>
        </w:rPr>
      </w:pPr>
      <w:r w:rsidRPr="00530414">
        <w:rPr>
          <w:rFonts w:ascii="Arial" w:hAnsi="Arial" w:cs="Arial"/>
          <w:sz w:val="24"/>
          <w:szCs w:val="24"/>
        </w:rPr>
        <w:t>REICE - Revista Electrónica Iberoamericana sobre Calidad, Eficacia y Cambio en Educación 2003, Vol. 1, No. 2 http://www.ice.deusto.es/rinace/reice/vol1n2/Edel.pdf</w:t>
      </w:r>
    </w:p>
    <w:p w:rsidR="004E2777" w:rsidRDefault="004E2777" w:rsidP="004E2777">
      <w:pPr>
        <w:pStyle w:val="Lista"/>
        <w:spacing w:before="120" w:line="276" w:lineRule="auto"/>
        <w:ind w:left="720" w:firstLine="0"/>
        <w:contextualSpacing w:val="0"/>
        <w:jc w:val="both"/>
        <w:rPr>
          <w:rFonts w:ascii="Arial" w:hAnsi="Arial" w:cs="Arial"/>
          <w:sz w:val="24"/>
          <w:szCs w:val="24"/>
        </w:rPr>
      </w:pPr>
    </w:p>
    <w:p w:rsidR="00D01210" w:rsidRDefault="00D01210" w:rsidP="003876F7">
      <w:pPr>
        <w:pStyle w:val="Textoindependiente"/>
        <w:spacing w:line="360" w:lineRule="auto"/>
        <w:ind w:left="1134" w:hanging="567"/>
        <w:jc w:val="both"/>
        <w:rPr>
          <w:rFonts w:ascii="Arial" w:hAnsi="Arial" w:cs="Arial"/>
          <w:b/>
          <w:sz w:val="24"/>
          <w:szCs w:val="24"/>
        </w:rPr>
      </w:pPr>
    </w:p>
    <w:p w:rsidR="003876F7" w:rsidRDefault="003876F7" w:rsidP="003876F7">
      <w:pPr>
        <w:spacing w:line="480" w:lineRule="auto"/>
        <w:ind w:left="720"/>
        <w:jc w:val="both"/>
      </w:pPr>
    </w:p>
    <w:p w:rsidR="006E430F" w:rsidRPr="006E430F" w:rsidRDefault="006E430F" w:rsidP="006E430F">
      <w:pPr>
        <w:pStyle w:val="Default"/>
        <w:rPr>
          <w:rFonts w:ascii="Arial" w:eastAsia="Times New Roman" w:hAnsi="Arial" w:cs="Arial"/>
          <w:lang w:eastAsia="es-PE"/>
        </w:rPr>
      </w:pPr>
    </w:p>
    <w:p w:rsidR="00031459" w:rsidRDefault="00031459" w:rsidP="008C564B">
      <w:pPr>
        <w:pStyle w:val="Default"/>
        <w:ind w:left="567"/>
        <w:jc w:val="both"/>
        <w:rPr>
          <w:rFonts w:ascii="Arial" w:hAnsi="Arial" w:cs="Arial"/>
        </w:rPr>
      </w:pPr>
    </w:p>
    <w:p w:rsidR="00031459" w:rsidRDefault="00031459" w:rsidP="008C564B">
      <w:pPr>
        <w:pStyle w:val="Default"/>
        <w:ind w:left="567"/>
        <w:jc w:val="both"/>
        <w:rPr>
          <w:rFonts w:ascii="Arial" w:hAnsi="Arial" w:cs="Arial"/>
        </w:rPr>
      </w:pPr>
    </w:p>
    <w:p w:rsidR="00031459" w:rsidRDefault="00031459" w:rsidP="008C564B">
      <w:pPr>
        <w:pStyle w:val="Default"/>
        <w:ind w:left="567"/>
        <w:jc w:val="both"/>
        <w:rPr>
          <w:rFonts w:ascii="Arial" w:hAnsi="Arial" w:cs="Arial"/>
        </w:rPr>
      </w:pPr>
    </w:p>
    <w:p w:rsidR="00281BE0" w:rsidRDefault="00281BE0" w:rsidP="008C564B">
      <w:pPr>
        <w:pStyle w:val="Default"/>
        <w:ind w:left="567"/>
        <w:jc w:val="both"/>
        <w:rPr>
          <w:rFonts w:ascii="Arial" w:hAnsi="Arial" w:cs="Arial"/>
        </w:rPr>
      </w:pPr>
    </w:p>
    <w:p w:rsidR="00281BE0" w:rsidRDefault="00281BE0" w:rsidP="008C564B">
      <w:pPr>
        <w:pStyle w:val="Default"/>
        <w:ind w:left="567"/>
        <w:jc w:val="both"/>
        <w:rPr>
          <w:rFonts w:ascii="Arial" w:hAnsi="Arial" w:cs="Arial"/>
        </w:rPr>
      </w:pPr>
    </w:p>
    <w:p w:rsidR="00281BE0" w:rsidRDefault="00281BE0" w:rsidP="008C564B">
      <w:pPr>
        <w:pStyle w:val="Default"/>
        <w:ind w:left="567"/>
        <w:jc w:val="both"/>
        <w:rPr>
          <w:rFonts w:ascii="Arial" w:hAnsi="Arial" w:cs="Arial"/>
        </w:rPr>
      </w:pPr>
    </w:p>
    <w:p w:rsidR="00281BE0" w:rsidRDefault="00281BE0" w:rsidP="008C564B">
      <w:pPr>
        <w:pStyle w:val="Default"/>
        <w:ind w:left="567"/>
        <w:jc w:val="both"/>
        <w:rPr>
          <w:rFonts w:ascii="Arial" w:hAnsi="Arial" w:cs="Arial"/>
        </w:rPr>
      </w:pPr>
    </w:p>
    <w:sectPr w:rsidR="00281BE0" w:rsidSect="00F30317">
      <w:headerReference w:type="even" r:id="rId12"/>
      <w:headerReference w:type="default" r:id="rId13"/>
      <w:pgSz w:w="12240" w:h="15840"/>
      <w:pgMar w:top="1417" w:right="170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C28" w:rsidRDefault="00A23C28">
      <w:r>
        <w:separator/>
      </w:r>
    </w:p>
  </w:endnote>
  <w:endnote w:type="continuationSeparator" w:id="0">
    <w:p w:rsidR="00A23C28" w:rsidRDefault="00A2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CBNJO+TimesNewRoman,Bold">
    <w:altName w:val="Times New Roman"/>
    <w:panose1 w:val="00000000000000000000"/>
    <w:charset w:val="00"/>
    <w:family w:val="roman"/>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C28" w:rsidRDefault="00A23C28">
      <w:r>
        <w:separator/>
      </w:r>
    </w:p>
  </w:footnote>
  <w:footnote w:type="continuationSeparator" w:id="0">
    <w:p w:rsidR="00A23C28" w:rsidRDefault="00A23C28">
      <w:r>
        <w:continuationSeparator/>
      </w:r>
    </w:p>
  </w:footnote>
  <w:footnote w:id="1">
    <w:p w:rsidR="00FE5DE0" w:rsidRPr="00BF48F6" w:rsidRDefault="00FE5DE0" w:rsidP="00E13B61">
      <w:pPr>
        <w:pStyle w:val="Textonotapie"/>
        <w:ind w:left="426" w:hanging="426"/>
        <w:jc w:val="both"/>
        <w:rPr>
          <w:rFonts w:ascii="Arial" w:hAnsi="Arial" w:cs="Arial"/>
          <w:sz w:val="22"/>
          <w:szCs w:val="22"/>
          <w:lang w:val="es-ES"/>
        </w:rPr>
      </w:pPr>
      <w:r w:rsidRPr="00352D1C">
        <w:rPr>
          <w:rStyle w:val="Smbolodenotaalpie"/>
          <w:rFonts w:ascii="Arial" w:hAnsi="Arial" w:cs="Arial"/>
        </w:rPr>
        <w:footnoteRef/>
      </w:r>
      <w:r w:rsidRPr="00352D1C">
        <w:rPr>
          <w:rFonts w:ascii="Arial" w:hAnsi="Arial" w:cs="Arial"/>
          <w:sz w:val="22"/>
          <w:szCs w:val="22"/>
        </w:rPr>
        <w:tab/>
      </w:r>
      <w:r>
        <w:rPr>
          <w:rFonts w:ascii="Arial" w:hAnsi="Arial" w:cs="Arial"/>
          <w:sz w:val="22"/>
          <w:szCs w:val="22"/>
        </w:rPr>
        <w:t>ROSALES ALBORNOZ, Jorge y Otros. RENDIMIENTO ACADEMICO DE LOS ALUMNOS DEL 1ER. AÑO DE LA FACULTAD DE CIENCIAS CONTABLES Y FINANCIERAS, 2012., Informe de Investigación. DUI, UNHEVAL, 2012.</w:t>
      </w:r>
    </w:p>
  </w:footnote>
  <w:footnote w:id="2">
    <w:p w:rsidR="00FE5DE0" w:rsidRPr="000526C1" w:rsidRDefault="00FE5DE0" w:rsidP="00EB200D">
      <w:pPr>
        <w:pStyle w:val="Textonotapie"/>
        <w:ind w:left="426" w:hanging="426"/>
        <w:jc w:val="both"/>
        <w:rPr>
          <w:rFonts w:ascii="Arial" w:hAnsi="Arial" w:cs="Arial"/>
          <w:sz w:val="24"/>
          <w:szCs w:val="24"/>
          <w:lang w:val="es-ES"/>
        </w:rPr>
      </w:pPr>
      <w:r w:rsidRPr="00352D1C">
        <w:rPr>
          <w:rStyle w:val="Smbolodenotaalpie"/>
          <w:rFonts w:ascii="Arial" w:hAnsi="Arial" w:cs="Arial"/>
        </w:rPr>
        <w:footnoteRef/>
      </w:r>
      <w:r w:rsidRPr="00352D1C">
        <w:rPr>
          <w:rFonts w:ascii="Arial" w:hAnsi="Arial" w:cs="Arial"/>
          <w:sz w:val="22"/>
          <w:szCs w:val="22"/>
        </w:rPr>
        <w:tab/>
      </w:r>
      <w:r>
        <w:rPr>
          <w:rFonts w:ascii="Arial" w:hAnsi="Arial" w:cs="Arial"/>
          <w:sz w:val="22"/>
          <w:szCs w:val="22"/>
        </w:rPr>
        <w:t xml:space="preserve">ROSARIO, Pedro y Otros. </w:t>
      </w:r>
      <w:r w:rsidRPr="00EB200D">
        <w:rPr>
          <w:rFonts w:ascii="Arial" w:hAnsi="Arial" w:cs="Arial"/>
          <w:bCs/>
          <w:lang w:val="es-PE"/>
        </w:rPr>
        <w:t>EFICACIA DE UN PROGRAMA INSTRUCCIONAL PARA LA MEJORA DE PROCESOS Y ESTRATEGIAS DE APRENDIZAJE EN LA ENSEÑANZA SUPERIOR</w:t>
      </w:r>
      <w:r>
        <w:rPr>
          <w:rFonts w:ascii="Arial" w:hAnsi="Arial" w:cs="Arial"/>
          <w:bCs/>
          <w:lang w:val="es-PE"/>
        </w:rPr>
        <w:t xml:space="preserve">, </w:t>
      </w:r>
      <w:proofErr w:type="spellStart"/>
      <w:r w:rsidRPr="000526C1">
        <w:rPr>
          <w:rFonts w:ascii="Arial" w:hAnsi="Arial" w:cs="Arial"/>
          <w:i/>
          <w:iCs/>
          <w:sz w:val="24"/>
          <w:szCs w:val="24"/>
          <w:lang w:val="es-PE"/>
        </w:rPr>
        <w:t>Psicothema</w:t>
      </w:r>
      <w:proofErr w:type="spellEnd"/>
      <w:r w:rsidRPr="000526C1">
        <w:rPr>
          <w:rFonts w:ascii="Arial" w:hAnsi="Arial" w:cs="Arial"/>
          <w:i/>
          <w:iCs/>
          <w:sz w:val="24"/>
          <w:szCs w:val="24"/>
          <w:lang w:val="es-PE"/>
        </w:rPr>
        <w:t xml:space="preserve"> 2007. Vol. 19, nº 3, pp. 422-427.www.psicotherma.com</w:t>
      </w:r>
    </w:p>
  </w:footnote>
  <w:footnote w:id="3">
    <w:p w:rsidR="00FE5DE0" w:rsidRDefault="00FE5DE0" w:rsidP="00605336">
      <w:pPr>
        <w:pStyle w:val="Lista"/>
        <w:spacing w:before="120" w:after="120"/>
        <w:ind w:left="426" w:hanging="426"/>
        <w:contextualSpacing w:val="0"/>
        <w:jc w:val="both"/>
        <w:rPr>
          <w:rFonts w:ascii="Arial" w:hAnsi="Arial"/>
          <w:sz w:val="24"/>
          <w:szCs w:val="24"/>
        </w:rPr>
      </w:pPr>
      <w:r w:rsidRPr="00352D1C">
        <w:rPr>
          <w:rStyle w:val="Smbolodenotaalpie"/>
          <w:rFonts w:ascii="Arial" w:hAnsi="Arial" w:cs="Arial"/>
        </w:rPr>
        <w:footnoteRef/>
      </w:r>
      <w:r w:rsidRPr="00352D1C">
        <w:rPr>
          <w:rFonts w:ascii="Arial" w:hAnsi="Arial" w:cs="Arial"/>
          <w:sz w:val="22"/>
          <w:szCs w:val="22"/>
        </w:rPr>
        <w:tab/>
      </w:r>
      <w:r w:rsidRPr="00B866BA">
        <w:rPr>
          <w:rFonts w:ascii="Arial" w:hAnsi="Arial"/>
          <w:sz w:val="24"/>
          <w:szCs w:val="24"/>
        </w:rPr>
        <w:t>ILATA – PERÚ</w:t>
      </w:r>
      <w:r>
        <w:rPr>
          <w:rFonts w:ascii="Arial" w:hAnsi="Arial"/>
          <w:sz w:val="24"/>
          <w:szCs w:val="24"/>
        </w:rPr>
        <w:t>. 2000.</w:t>
      </w:r>
      <w:r w:rsidRPr="00B866BA">
        <w:rPr>
          <w:rFonts w:ascii="Arial" w:hAnsi="Arial"/>
          <w:sz w:val="24"/>
          <w:szCs w:val="24"/>
        </w:rPr>
        <w:t xml:space="preserve">  </w:t>
      </w:r>
      <w:r>
        <w:rPr>
          <w:rFonts w:ascii="Arial" w:hAnsi="Arial"/>
          <w:sz w:val="24"/>
          <w:szCs w:val="24"/>
        </w:rPr>
        <w:t>Problemas de Aprendizaje y Concepción de un Curso Universitario</w:t>
      </w:r>
      <w:r w:rsidRPr="00B866BA">
        <w:rPr>
          <w:rFonts w:ascii="Arial" w:hAnsi="Arial"/>
          <w:sz w:val="24"/>
          <w:szCs w:val="24"/>
        </w:rPr>
        <w:t>. Orientación Pedagógica</w:t>
      </w:r>
      <w:r>
        <w:rPr>
          <w:rFonts w:ascii="Arial" w:hAnsi="Arial"/>
          <w:sz w:val="24"/>
          <w:szCs w:val="24"/>
        </w:rPr>
        <w:t>. Módulo II</w:t>
      </w:r>
      <w:r w:rsidRPr="00B866BA">
        <w:rPr>
          <w:rFonts w:ascii="Arial" w:hAnsi="Arial"/>
          <w:sz w:val="24"/>
          <w:szCs w:val="24"/>
        </w:rPr>
        <w:t xml:space="preserve">. </w:t>
      </w:r>
      <w:proofErr w:type="gramStart"/>
      <w:r w:rsidRPr="00B866BA">
        <w:rPr>
          <w:rFonts w:ascii="Arial" w:hAnsi="Arial"/>
          <w:sz w:val="24"/>
          <w:szCs w:val="24"/>
        </w:rPr>
        <w:t>Lima .</w:t>
      </w:r>
      <w:proofErr w:type="gramEnd"/>
      <w:r>
        <w:rPr>
          <w:rFonts w:ascii="Arial" w:hAnsi="Arial"/>
          <w:sz w:val="24"/>
          <w:szCs w:val="24"/>
        </w:rPr>
        <w:t xml:space="preserve"> Pág. 15</w:t>
      </w:r>
    </w:p>
    <w:p w:rsidR="00FE5DE0" w:rsidRPr="000526C1" w:rsidRDefault="00FE5DE0" w:rsidP="00911F70">
      <w:pPr>
        <w:pStyle w:val="Textonotapie"/>
        <w:ind w:left="426" w:hanging="426"/>
        <w:jc w:val="both"/>
        <w:rPr>
          <w:rFonts w:ascii="Arial" w:hAnsi="Arial" w:cs="Arial"/>
          <w:sz w:val="24"/>
          <w:szCs w:val="24"/>
          <w:lang w:val="es-ES"/>
        </w:rPr>
      </w:pPr>
    </w:p>
  </w:footnote>
  <w:footnote w:id="4">
    <w:p w:rsidR="00530414" w:rsidRPr="00530414" w:rsidRDefault="00530414" w:rsidP="00530414">
      <w:pPr>
        <w:pStyle w:val="Lista"/>
        <w:spacing w:before="120" w:after="120"/>
        <w:ind w:left="426" w:hanging="426"/>
        <w:contextualSpacing w:val="0"/>
        <w:jc w:val="both"/>
        <w:rPr>
          <w:rFonts w:ascii="Arial" w:hAnsi="Arial" w:cs="Arial"/>
          <w:sz w:val="24"/>
          <w:szCs w:val="24"/>
        </w:rPr>
      </w:pPr>
      <w:r w:rsidRPr="00352D1C">
        <w:rPr>
          <w:rStyle w:val="Smbolodenotaalpie"/>
          <w:rFonts w:ascii="Arial" w:hAnsi="Arial" w:cs="Arial"/>
        </w:rPr>
        <w:footnoteRef/>
      </w:r>
      <w:r w:rsidRPr="00352D1C">
        <w:rPr>
          <w:rFonts w:ascii="Arial" w:hAnsi="Arial" w:cs="Arial"/>
          <w:sz w:val="22"/>
          <w:szCs w:val="22"/>
        </w:rPr>
        <w:tab/>
      </w:r>
      <w:proofErr w:type="spellStart"/>
      <w:r w:rsidRPr="00530414">
        <w:rPr>
          <w:rFonts w:ascii="Arial" w:hAnsi="Arial" w:cs="Arial"/>
          <w:sz w:val="24"/>
          <w:szCs w:val="24"/>
        </w:rPr>
        <w:t>Edel</w:t>
      </w:r>
      <w:proofErr w:type="spellEnd"/>
      <w:r w:rsidRPr="00530414">
        <w:rPr>
          <w:rFonts w:ascii="Arial" w:hAnsi="Arial" w:cs="Arial"/>
          <w:sz w:val="24"/>
          <w:szCs w:val="24"/>
        </w:rPr>
        <w:t xml:space="preserve"> Navarro, </w:t>
      </w:r>
      <w:proofErr w:type="spellStart"/>
      <w:r w:rsidRPr="00530414">
        <w:rPr>
          <w:rFonts w:ascii="Arial" w:hAnsi="Arial" w:cs="Arial"/>
          <w:sz w:val="24"/>
          <w:szCs w:val="24"/>
        </w:rPr>
        <w:t>Ruben</w:t>
      </w:r>
      <w:proofErr w:type="spellEnd"/>
      <w:r w:rsidRPr="00530414">
        <w:rPr>
          <w:rFonts w:ascii="Arial" w:hAnsi="Arial" w:cs="Arial"/>
          <w:sz w:val="24"/>
          <w:szCs w:val="24"/>
        </w:rPr>
        <w:t xml:space="preserve">. El Rendimiento Académico: Concepto, Investigación y Desarrollo. Pág. 1. </w:t>
      </w:r>
      <w:r w:rsidRPr="00530414">
        <w:rPr>
          <w:rFonts w:ascii="Arial" w:hAnsi="Arial" w:cs="Arial"/>
          <w:sz w:val="24"/>
          <w:szCs w:val="24"/>
        </w:rPr>
        <w:t>REICE - Revista Electrónica Iberoamericana sobre Calidad, Eficacia y Cambio en Educación 2003, Vol. 1, No. 2 http://www.ice.deusto.es/rinace/reice/vol1n2/Edel.pdf</w:t>
      </w:r>
    </w:p>
    <w:p w:rsidR="00530414" w:rsidRPr="000526C1" w:rsidRDefault="00530414" w:rsidP="00530414">
      <w:pPr>
        <w:pStyle w:val="Textonotapie"/>
        <w:ind w:left="426" w:hanging="426"/>
        <w:jc w:val="both"/>
        <w:rPr>
          <w:rFonts w:ascii="Arial" w:hAnsi="Arial" w:cs="Arial"/>
          <w:sz w:val="24"/>
          <w:szCs w:val="24"/>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E0" w:rsidRDefault="00FE5DE0" w:rsidP="00CD5CB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5DE0" w:rsidRDefault="00FE5DE0" w:rsidP="00497FB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070662"/>
      <w:docPartObj>
        <w:docPartGallery w:val="Page Numbers (Top of Page)"/>
        <w:docPartUnique/>
      </w:docPartObj>
    </w:sdtPr>
    <w:sdtContent>
      <w:p w:rsidR="00FE5DE0" w:rsidRDefault="00FE5DE0">
        <w:pPr>
          <w:pStyle w:val="Encabezado"/>
          <w:jc w:val="right"/>
        </w:pPr>
        <w:r>
          <w:fldChar w:fldCharType="begin"/>
        </w:r>
        <w:r>
          <w:instrText>PAGE   \* MERGEFORMAT</w:instrText>
        </w:r>
        <w:r>
          <w:fldChar w:fldCharType="separate"/>
        </w:r>
        <w:r w:rsidR="004E2777">
          <w:rPr>
            <w:noProof/>
          </w:rPr>
          <w:t>18</w:t>
        </w:r>
        <w:r>
          <w:rPr>
            <w:noProof/>
          </w:rPr>
          <w:fldChar w:fldCharType="end"/>
        </w:r>
      </w:p>
    </w:sdtContent>
  </w:sdt>
  <w:p w:rsidR="00FE5DE0" w:rsidRDefault="00FE5DE0" w:rsidP="00497FB2">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46A442"/>
    <w:multiLevelType w:val="hybridMultilevel"/>
    <w:tmpl w:val="66C4E5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3"/>
    <w:multiLevelType w:val="singleLevel"/>
    <w:tmpl w:val="DE948C0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FE"/>
    <w:multiLevelType w:val="singleLevel"/>
    <w:tmpl w:val="43E03402"/>
    <w:lvl w:ilvl="0">
      <w:numFmt w:val="decimal"/>
      <w:lvlText w:val="*"/>
      <w:lvlJc w:val="left"/>
    </w:lvl>
  </w:abstractNum>
  <w:abstractNum w:abstractNumId="3">
    <w:nsid w:val="00000007"/>
    <w:multiLevelType w:val="multilevel"/>
    <w:tmpl w:val="00000007"/>
    <w:name w:val="WW8Num7"/>
    <w:lvl w:ilvl="0">
      <w:start w:val="7"/>
      <w:numFmt w:val="decimal"/>
      <w:lvlText w:val="%1."/>
      <w:lvlJc w:val="left"/>
      <w:pPr>
        <w:tabs>
          <w:tab w:val="num" w:pos="360"/>
        </w:tabs>
        <w:ind w:left="360" w:hanging="360"/>
      </w:pPr>
    </w:lvl>
    <w:lvl w:ilvl="1">
      <w:start w:val="2"/>
      <w:numFmt w:val="decimal"/>
      <w:lvlText w:val="%1.%2."/>
      <w:lvlJc w:val="left"/>
      <w:pPr>
        <w:tabs>
          <w:tab w:val="num" w:pos="960"/>
        </w:tabs>
        <w:ind w:left="960" w:hanging="360"/>
      </w:pPr>
    </w:lvl>
    <w:lvl w:ilvl="2">
      <w:start w:val="1"/>
      <w:numFmt w:val="decimal"/>
      <w:lvlText w:val="%1.%2.%3."/>
      <w:lvlJc w:val="left"/>
      <w:pPr>
        <w:tabs>
          <w:tab w:val="num" w:pos="1920"/>
        </w:tabs>
        <w:ind w:left="192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080"/>
        </w:tabs>
        <w:ind w:left="40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600"/>
        </w:tabs>
        <w:ind w:left="6600" w:hanging="1800"/>
      </w:pPr>
    </w:lvl>
  </w:abstractNum>
  <w:abstractNum w:abstractNumId="4">
    <w:nsid w:val="0000000A"/>
    <w:multiLevelType w:val="singleLevel"/>
    <w:tmpl w:val="0000000A"/>
    <w:name w:val="WW8Num10"/>
    <w:lvl w:ilvl="0">
      <w:start w:val="1"/>
      <w:numFmt w:val="decimal"/>
      <w:lvlText w:val="%1)"/>
      <w:lvlJc w:val="left"/>
      <w:pPr>
        <w:tabs>
          <w:tab w:val="num" w:pos="1763"/>
        </w:tabs>
        <w:ind w:left="1763" w:hanging="360"/>
      </w:pPr>
      <w:rPr>
        <w:b/>
      </w:rPr>
    </w:lvl>
  </w:abstractNum>
  <w:abstractNum w:abstractNumId="5">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6">
    <w:nsid w:val="00000012"/>
    <w:multiLevelType w:val="singleLevel"/>
    <w:tmpl w:val="00000012"/>
    <w:name w:val="WW8Num18"/>
    <w:lvl w:ilvl="0">
      <w:start w:val="2"/>
      <w:numFmt w:val="bullet"/>
      <w:lvlText w:val="-"/>
      <w:lvlJc w:val="left"/>
      <w:pPr>
        <w:tabs>
          <w:tab w:val="num" w:pos="2829"/>
        </w:tabs>
        <w:ind w:left="2829" w:hanging="705"/>
      </w:pPr>
      <w:rPr>
        <w:rFonts w:ascii="Times New Roman" w:hAnsi="Times New Roman"/>
        <w:b/>
      </w:rPr>
    </w:lvl>
  </w:abstractNum>
  <w:abstractNum w:abstractNumId="7">
    <w:nsid w:val="00000014"/>
    <w:multiLevelType w:val="multilevel"/>
    <w:tmpl w:val="453A342C"/>
    <w:name w:val="WW8Num20"/>
    <w:lvl w:ilvl="0">
      <w:start w:val="1"/>
      <w:numFmt w:val="decimal"/>
      <w:lvlText w:val="%1."/>
      <w:lvlJc w:val="left"/>
      <w:pPr>
        <w:tabs>
          <w:tab w:val="num" w:pos="720"/>
        </w:tabs>
        <w:ind w:left="720" w:hanging="360"/>
      </w:p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nsid w:val="00000018"/>
    <w:multiLevelType w:val="multilevel"/>
    <w:tmpl w:val="00000018"/>
    <w:name w:val="WW8Num24"/>
    <w:lvl w:ilvl="0">
      <w:start w:val="1"/>
      <w:numFmt w:val="decimal"/>
      <w:lvlText w:val="%1."/>
      <w:lvlJc w:val="left"/>
      <w:pPr>
        <w:tabs>
          <w:tab w:val="num" w:pos="690"/>
        </w:tabs>
        <w:ind w:left="690" w:hanging="690"/>
      </w:pPr>
    </w:lvl>
    <w:lvl w:ilvl="1">
      <w:start w:val="3"/>
      <w:numFmt w:val="decimal"/>
      <w:lvlText w:val="%1.%2."/>
      <w:lvlJc w:val="left"/>
      <w:pPr>
        <w:tabs>
          <w:tab w:val="num" w:pos="1080"/>
        </w:tabs>
        <w:ind w:left="1080" w:hanging="72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9">
    <w:nsid w:val="02356C14"/>
    <w:multiLevelType w:val="hybridMultilevel"/>
    <w:tmpl w:val="E354A90E"/>
    <w:lvl w:ilvl="0" w:tplc="E7DECF68">
      <w:start w:val="2"/>
      <w:numFmt w:val="lowerLetter"/>
      <w:lvlText w:val="%1."/>
      <w:lvlJc w:val="left"/>
      <w:pPr>
        <w:ind w:left="1211" w:hanging="360"/>
      </w:pPr>
      <w:rPr>
        <w:rFonts w:hint="default"/>
        <w:b/>
      </w:rPr>
    </w:lvl>
    <w:lvl w:ilvl="1" w:tplc="280A0019">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0">
    <w:nsid w:val="072C51B4"/>
    <w:multiLevelType w:val="singleLevel"/>
    <w:tmpl w:val="73004FE6"/>
    <w:lvl w:ilvl="0">
      <w:start w:val="2"/>
      <w:numFmt w:val="decimal"/>
      <w:lvlText w:val="%1. "/>
      <w:legacy w:legacy="1" w:legacySpace="0" w:legacyIndent="283"/>
      <w:lvlJc w:val="left"/>
      <w:pPr>
        <w:ind w:left="1696" w:hanging="283"/>
      </w:pPr>
      <w:rPr>
        <w:rFonts w:ascii="Times New Roman" w:hAnsi="Times New Roman" w:cs="Times New Roman" w:hint="default"/>
        <w:b/>
        <w:i w:val="0"/>
        <w:sz w:val="24"/>
        <w:u w:val="none"/>
      </w:rPr>
    </w:lvl>
  </w:abstractNum>
  <w:abstractNum w:abstractNumId="11">
    <w:nsid w:val="0C8E64B8"/>
    <w:multiLevelType w:val="hybridMultilevel"/>
    <w:tmpl w:val="6254BD2A"/>
    <w:lvl w:ilvl="0" w:tplc="7E0C2A96">
      <w:start w:val="1"/>
      <w:numFmt w:val="upperRoman"/>
      <w:lvlText w:val="%1."/>
      <w:lvlJc w:val="left"/>
      <w:pPr>
        <w:tabs>
          <w:tab w:val="num" w:pos="1080"/>
        </w:tabs>
        <w:ind w:left="1080" w:hanging="720"/>
      </w:pPr>
      <w:rPr>
        <w:rFonts w:hint="default"/>
      </w:rPr>
    </w:lvl>
    <w:lvl w:ilvl="1" w:tplc="2F7AC0C2">
      <w:numFmt w:val="none"/>
      <w:lvlText w:val=""/>
      <w:lvlJc w:val="left"/>
      <w:pPr>
        <w:tabs>
          <w:tab w:val="num" w:pos="360"/>
        </w:tabs>
      </w:pPr>
    </w:lvl>
    <w:lvl w:ilvl="2" w:tplc="4B0C8956">
      <w:numFmt w:val="none"/>
      <w:lvlText w:val=""/>
      <w:lvlJc w:val="left"/>
      <w:pPr>
        <w:tabs>
          <w:tab w:val="num" w:pos="360"/>
        </w:tabs>
      </w:pPr>
    </w:lvl>
    <w:lvl w:ilvl="3" w:tplc="295AEF84">
      <w:numFmt w:val="none"/>
      <w:lvlText w:val=""/>
      <w:lvlJc w:val="left"/>
      <w:pPr>
        <w:tabs>
          <w:tab w:val="num" w:pos="360"/>
        </w:tabs>
      </w:pPr>
    </w:lvl>
    <w:lvl w:ilvl="4" w:tplc="5FA0042E">
      <w:numFmt w:val="none"/>
      <w:lvlText w:val=""/>
      <w:lvlJc w:val="left"/>
      <w:pPr>
        <w:tabs>
          <w:tab w:val="num" w:pos="360"/>
        </w:tabs>
      </w:pPr>
    </w:lvl>
    <w:lvl w:ilvl="5" w:tplc="A9EE9174">
      <w:numFmt w:val="none"/>
      <w:lvlText w:val=""/>
      <w:lvlJc w:val="left"/>
      <w:pPr>
        <w:tabs>
          <w:tab w:val="num" w:pos="360"/>
        </w:tabs>
      </w:pPr>
    </w:lvl>
    <w:lvl w:ilvl="6" w:tplc="ACDE6DE4">
      <w:numFmt w:val="none"/>
      <w:lvlText w:val=""/>
      <w:lvlJc w:val="left"/>
      <w:pPr>
        <w:tabs>
          <w:tab w:val="num" w:pos="360"/>
        </w:tabs>
      </w:pPr>
    </w:lvl>
    <w:lvl w:ilvl="7" w:tplc="4CD865D0">
      <w:numFmt w:val="none"/>
      <w:lvlText w:val=""/>
      <w:lvlJc w:val="left"/>
      <w:pPr>
        <w:tabs>
          <w:tab w:val="num" w:pos="360"/>
        </w:tabs>
      </w:pPr>
    </w:lvl>
    <w:lvl w:ilvl="8" w:tplc="59C40F26">
      <w:numFmt w:val="none"/>
      <w:lvlText w:val=""/>
      <w:lvlJc w:val="left"/>
      <w:pPr>
        <w:tabs>
          <w:tab w:val="num" w:pos="360"/>
        </w:tabs>
      </w:pPr>
    </w:lvl>
  </w:abstractNum>
  <w:abstractNum w:abstractNumId="12">
    <w:nsid w:val="0CF24D28"/>
    <w:multiLevelType w:val="singleLevel"/>
    <w:tmpl w:val="6EC87006"/>
    <w:lvl w:ilvl="0">
      <w:start w:val="1"/>
      <w:numFmt w:val="lowerLetter"/>
      <w:lvlText w:val="%1) "/>
      <w:legacy w:legacy="1" w:legacySpace="0" w:legacyIndent="283"/>
      <w:lvlJc w:val="left"/>
      <w:pPr>
        <w:ind w:left="1981" w:hanging="283"/>
      </w:pPr>
      <w:rPr>
        <w:rFonts w:ascii="Times New Roman" w:hAnsi="Times New Roman" w:cs="Times New Roman" w:hint="default"/>
        <w:b/>
        <w:i w:val="0"/>
        <w:sz w:val="24"/>
        <w:u w:val="none"/>
      </w:rPr>
    </w:lvl>
  </w:abstractNum>
  <w:abstractNum w:abstractNumId="13">
    <w:nsid w:val="0DD26876"/>
    <w:multiLevelType w:val="multilevel"/>
    <w:tmpl w:val="4EC44248"/>
    <w:lvl w:ilvl="0">
      <w:start w:val="2"/>
      <w:numFmt w:val="decimal"/>
      <w:lvlText w:val="%1."/>
      <w:lvlJc w:val="left"/>
      <w:pPr>
        <w:ind w:left="2061" w:hanging="360"/>
      </w:pPr>
      <w:rPr>
        <w:rFonts w:hint="default"/>
      </w:rPr>
    </w:lvl>
    <w:lvl w:ilvl="1">
      <w:start w:val="2"/>
      <w:numFmt w:val="decimal"/>
      <w:isLgl/>
      <w:lvlText w:val="%1.%2."/>
      <w:lvlJc w:val="left"/>
      <w:pPr>
        <w:ind w:left="2421" w:hanging="720"/>
      </w:pPr>
      <w:rPr>
        <w:rFonts w:hint="default"/>
        <w:b w:val="0"/>
      </w:rPr>
    </w:lvl>
    <w:lvl w:ilvl="2">
      <w:start w:val="2"/>
      <w:numFmt w:val="decimal"/>
      <w:isLgl/>
      <w:lvlText w:val="%1.%2.%3."/>
      <w:lvlJc w:val="left"/>
      <w:pPr>
        <w:ind w:left="2421" w:hanging="720"/>
      </w:pPr>
      <w:rPr>
        <w:rFonts w:hint="default"/>
        <w:b w:val="0"/>
      </w:rPr>
    </w:lvl>
    <w:lvl w:ilvl="3">
      <w:start w:val="1"/>
      <w:numFmt w:val="decimal"/>
      <w:isLgl/>
      <w:lvlText w:val="%1.%2.%3.%4."/>
      <w:lvlJc w:val="left"/>
      <w:pPr>
        <w:ind w:left="2781" w:hanging="1080"/>
      </w:pPr>
      <w:rPr>
        <w:rFonts w:hint="default"/>
        <w:b w:val="0"/>
      </w:rPr>
    </w:lvl>
    <w:lvl w:ilvl="4">
      <w:start w:val="1"/>
      <w:numFmt w:val="decimal"/>
      <w:isLgl/>
      <w:lvlText w:val="%1.%2.%3.%4.%5."/>
      <w:lvlJc w:val="left"/>
      <w:pPr>
        <w:ind w:left="2781" w:hanging="1080"/>
      </w:pPr>
      <w:rPr>
        <w:rFonts w:hint="default"/>
        <w:b w:val="0"/>
      </w:rPr>
    </w:lvl>
    <w:lvl w:ilvl="5">
      <w:start w:val="1"/>
      <w:numFmt w:val="decimal"/>
      <w:isLgl/>
      <w:lvlText w:val="%1.%2.%3.%4.%5.%6."/>
      <w:lvlJc w:val="left"/>
      <w:pPr>
        <w:ind w:left="3141" w:hanging="1440"/>
      </w:pPr>
      <w:rPr>
        <w:rFonts w:hint="default"/>
        <w:b w:val="0"/>
      </w:rPr>
    </w:lvl>
    <w:lvl w:ilvl="6">
      <w:start w:val="1"/>
      <w:numFmt w:val="decimal"/>
      <w:isLgl/>
      <w:lvlText w:val="%1.%2.%3.%4.%5.%6.%7."/>
      <w:lvlJc w:val="left"/>
      <w:pPr>
        <w:ind w:left="3141" w:hanging="1440"/>
      </w:pPr>
      <w:rPr>
        <w:rFonts w:hint="default"/>
        <w:b w:val="0"/>
      </w:rPr>
    </w:lvl>
    <w:lvl w:ilvl="7">
      <w:start w:val="1"/>
      <w:numFmt w:val="decimal"/>
      <w:isLgl/>
      <w:lvlText w:val="%1.%2.%3.%4.%5.%6.%7.%8."/>
      <w:lvlJc w:val="left"/>
      <w:pPr>
        <w:ind w:left="3501" w:hanging="1800"/>
      </w:pPr>
      <w:rPr>
        <w:rFonts w:hint="default"/>
        <w:b w:val="0"/>
      </w:rPr>
    </w:lvl>
    <w:lvl w:ilvl="8">
      <w:start w:val="1"/>
      <w:numFmt w:val="decimal"/>
      <w:isLgl/>
      <w:lvlText w:val="%1.%2.%3.%4.%5.%6.%7.%8.%9."/>
      <w:lvlJc w:val="left"/>
      <w:pPr>
        <w:ind w:left="3861" w:hanging="2160"/>
      </w:pPr>
      <w:rPr>
        <w:rFonts w:hint="default"/>
        <w:b w:val="0"/>
      </w:rPr>
    </w:lvl>
  </w:abstractNum>
  <w:abstractNum w:abstractNumId="14">
    <w:nsid w:val="10455B01"/>
    <w:multiLevelType w:val="multilevel"/>
    <w:tmpl w:val="C15A4350"/>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1800"/>
        </w:tabs>
        <w:ind w:left="1800" w:hanging="900"/>
      </w:pPr>
      <w:rPr>
        <w:rFonts w:hint="default"/>
      </w:rPr>
    </w:lvl>
    <w:lvl w:ilvl="2">
      <w:start w:val="1"/>
      <w:numFmt w:val="decimal"/>
      <w:lvlText w:val="%1.%2.%3."/>
      <w:lvlJc w:val="left"/>
      <w:pPr>
        <w:tabs>
          <w:tab w:val="num" w:pos="2700"/>
        </w:tabs>
        <w:ind w:left="2700" w:hanging="90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5">
    <w:nsid w:val="11744E72"/>
    <w:multiLevelType w:val="hybridMultilevel"/>
    <w:tmpl w:val="B0900204"/>
    <w:lvl w:ilvl="0" w:tplc="FFFFFFFF">
      <w:start w:val="1"/>
      <w:numFmt w:val="decimal"/>
      <w:lvlText w:val="%1."/>
      <w:lvlJc w:val="left"/>
      <w:pPr>
        <w:tabs>
          <w:tab w:val="num" w:pos="720"/>
        </w:tabs>
        <w:ind w:left="720" w:hanging="360"/>
      </w:pPr>
      <w:rPr>
        <w:b w:val="0"/>
        <w:sz w:val="24"/>
        <w:szCs w:val="24"/>
      </w:rPr>
    </w:lvl>
    <w:lvl w:ilvl="1" w:tplc="FFFFFFFF">
      <w:start w:val="1"/>
      <w:numFmt w:val="lowerLetter"/>
      <w:lvlText w:val="%2."/>
      <w:lvlJc w:val="left"/>
      <w:pPr>
        <w:tabs>
          <w:tab w:val="num" w:pos="1680"/>
        </w:tabs>
        <w:ind w:left="1680" w:hanging="60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82032A6"/>
    <w:multiLevelType w:val="hybridMultilevel"/>
    <w:tmpl w:val="7F3EFE8E"/>
    <w:lvl w:ilvl="0" w:tplc="16762130">
      <w:start w:val="1"/>
      <w:numFmt w:val="lowerLetter"/>
      <w:lvlText w:val="%1."/>
      <w:lvlJc w:val="left"/>
      <w:pPr>
        <w:ind w:left="1636" w:hanging="360"/>
      </w:pPr>
      <w:rPr>
        <w:rFonts w:hint="default"/>
      </w:rPr>
    </w:lvl>
    <w:lvl w:ilvl="1" w:tplc="280A0019">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7">
    <w:nsid w:val="1A1370DD"/>
    <w:multiLevelType w:val="hybridMultilevel"/>
    <w:tmpl w:val="1ACC6348"/>
    <w:lvl w:ilvl="0" w:tplc="0C0A0009">
      <w:start w:val="1"/>
      <w:numFmt w:val="bullet"/>
      <w:lvlText w:val=""/>
      <w:lvlJc w:val="left"/>
      <w:pPr>
        <w:tabs>
          <w:tab w:val="num" w:pos="3720"/>
        </w:tabs>
        <w:ind w:left="3720" w:hanging="360"/>
      </w:pPr>
      <w:rPr>
        <w:rFonts w:ascii="Wingdings" w:hAnsi="Wingdings" w:hint="default"/>
      </w:rPr>
    </w:lvl>
    <w:lvl w:ilvl="1" w:tplc="0C0A0003" w:tentative="1">
      <w:start w:val="1"/>
      <w:numFmt w:val="bullet"/>
      <w:lvlText w:val="o"/>
      <w:lvlJc w:val="left"/>
      <w:pPr>
        <w:tabs>
          <w:tab w:val="num" w:pos="4440"/>
        </w:tabs>
        <w:ind w:left="4440" w:hanging="360"/>
      </w:pPr>
      <w:rPr>
        <w:rFonts w:ascii="Courier New" w:hAnsi="Courier New" w:cs="Courier New" w:hint="default"/>
      </w:rPr>
    </w:lvl>
    <w:lvl w:ilvl="2" w:tplc="0C0A0005" w:tentative="1">
      <w:start w:val="1"/>
      <w:numFmt w:val="bullet"/>
      <w:lvlText w:val=""/>
      <w:lvlJc w:val="left"/>
      <w:pPr>
        <w:tabs>
          <w:tab w:val="num" w:pos="5160"/>
        </w:tabs>
        <w:ind w:left="5160" w:hanging="360"/>
      </w:pPr>
      <w:rPr>
        <w:rFonts w:ascii="Wingdings" w:hAnsi="Wingdings" w:hint="default"/>
      </w:rPr>
    </w:lvl>
    <w:lvl w:ilvl="3" w:tplc="0C0A0001" w:tentative="1">
      <w:start w:val="1"/>
      <w:numFmt w:val="bullet"/>
      <w:lvlText w:val=""/>
      <w:lvlJc w:val="left"/>
      <w:pPr>
        <w:tabs>
          <w:tab w:val="num" w:pos="5880"/>
        </w:tabs>
        <w:ind w:left="5880" w:hanging="360"/>
      </w:pPr>
      <w:rPr>
        <w:rFonts w:ascii="Symbol" w:hAnsi="Symbol" w:hint="default"/>
      </w:rPr>
    </w:lvl>
    <w:lvl w:ilvl="4" w:tplc="0C0A0003" w:tentative="1">
      <w:start w:val="1"/>
      <w:numFmt w:val="bullet"/>
      <w:lvlText w:val="o"/>
      <w:lvlJc w:val="left"/>
      <w:pPr>
        <w:tabs>
          <w:tab w:val="num" w:pos="6600"/>
        </w:tabs>
        <w:ind w:left="6600" w:hanging="360"/>
      </w:pPr>
      <w:rPr>
        <w:rFonts w:ascii="Courier New" w:hAnsi="Courier New" w:cs="Courier New" w:hint="default"/>
      </w:rPr>
    </w:lvl>
    <w:lvl w:ilvl="5" w:tplc="0C0A0005" w:tentative="1">
      <w:start w:val="1"/>
      <w:numFmt w:val="bullet"/>
      <w:lvlText w:val=""/>
      <w:lvlJc w:val="left"/>
      <w:pPr>
        <w:tabs>
          <w:tab w:val="num" w:pos="7320"/>
        </w:tabs>
        <w:ind w:left="7320" w:hanging="360"/>
      </w:pPr>
      <w:rPr>
        <w:rFonts w:ascii="Wingdings" w:hAnsi="Wingdings" w:hint="default"/>
      </w:rPr>
    </w:lvl>
    <w:lvl w:ilvl="6" w:tplc="0C0A0001" w:tentative="1">
      <w:start w:val="1"/>
      <w:numFmt w:val="bullet"/>
      <w:lvlText w:val=""/>
      <w:lvlJc w:val="left"/>
      <w:pPr>
        <w:tabs>
          <w:tab w:val="num" w:pos="8040"/>
        </w:tabs>
        <w:ind w:left="8040" w:hanging="360"/>
      </w:pPr>
      <w:rPr>
        <w:rFonts w:ascii="Symbol" w:hAnsi="Symbol" w:hint="default"/>
      </w:rPr>
    </w:lvl>
    <w:lvl w:ilvl="7" w:tplc="0C0A0003" w:tentative="1">
      <w:start w:val="1"/>
      <w:numFmt w:val="bullet"/>
      <w:lvlText w:val="o"/>
      <w:lvlJc w:val="left"/>
      <w:pPr>
        <w:tabs>
          <w:tab w:val="num" w:pos="8760"/>
        </w:tabs>
        <w:ind w:left="8760" w:hanging="360"/>
      </w:pPr>
      <w:rPr>
        <w:rFonts w:ascii="Courier New" w:hAnsi="Courier New" w:cs="Courier New" w:hint="default"/>
      </w:rPr>
    </w:lvl>
    <w:lvl w:ilvl="8" w:tplc="0C0A0005" w:tentative="1">
      <w:start w:val="1"/>
      <w:numFmt w:val="bullet"/>
      <w:lvlText w:val=""/>
      <w:lvlJc w:val="left"/>
      <w:pPr>
        <w:tabs>
          <w:tab w:val="num" w:pos="9480"/>
        </w:tabs>
        <w:ind w:left="9480" w:hanging="360"/>
      </w:pPr>
      <w:rPr>
        <w:rFonts w:ascii="Wingdings" w:hAnsi="Wingdings" w:hint="default"/>
      </w:rPr>
    </w:lvl>
  </w:abstractNum>
  <w:abstractNum w:abstractNumId="18">
    <w:nsid w:val="1A1D7D1A"/>
    <w:multiLevelType w:val="hybridMultilevel"/>
    <w:tmpl w:val="C7849154"/>
    <w:lvl w:ilvl="0" w:tplc="8872EF7A">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nsid w:val="1AB55888"/>
    <w:multiLevelType w:val="hybridMultilevel"/>
    <w:tmpl w:val="47AAA630"/>
    <w:lvl w:ilvl="0" w:tplc="F49477D2">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0">
    <w:nsid w:val="1E7E756F"/>
    <w:multiLevelType w:val="hybridMultilevel"/>
    <w:tmpl w:val="6A325A2A"/>
    <w:lvl w:ilvl="0" w:tplc="8C725634">
      <w:start w:val="1"/>
      <w:numFmt w:val="upperRoman"/>
      <w:lvlText w:val="%1."/>
      <w:lvlJc w:val="left"/>
      <w:pPr>
        <w:ind w:left="3090" w:hanging="720"/>
      </w:pPr>
      <w:rPr>
        <w:rFonts w:hint="default"/>
      </w:rPr>
    </w:lvl>
    <w:lvl w:ilvl="1" w:tplc="040A0019" w:tentative="1">
      <w:start w:val="1"/>
      <w:numFmt w:val="lowerLetter"/>
      <w:lvlText w:val="%2."/>
      <w:lvlJc w:val="left"/>
      <w:pPr>
        <w:ind w:left="3450" w:hanging="360"/>
      </w:pPr>
    </w:lvl>
    <w:lvl w:ilvl="2" w:tplc="040A001B" w:tentative="1">
      <w:start w:val="1"/>
      <w:numFmt w:val="lowerRoman"/>
      <w:lvlText w:val="%3."/>
      <w:lvlJc w:val="right"/>
      <w:pPr>
        <w:ind w:left="4170" w:hanging="180"/>
      </w:pPr>
    </w:lvl>
    <w:lvl w:ilvl="3" w:tplc="040A000F" w:tentative="1">
      <w:start w:val="1"/>
      <w:numFmt w:val="decimal"/>
      <w:lvlText w:val="%4."/>
      <w:lvlJc w:val="left"/>
      <w:pPr>
        <w:ind w:left="4890" w:hanging="360"/>
      </w:pPr>
    </w:lvl>
    <w:lvl w:ilvl="4" w:tplc="040A0019" w:tentative="1">
      <w:start w:val="1"/>
      <w:numFmt w:val="lowerLetter"/>
      <w:lvlText w:val="%5."/>
      <w:lvlJc w:val="left"/>
      <w:pPr>
        <w:ind w:left="5610" w:hanging="360"/>
      </w:pPr>
    </w:lvl>
    <w:lvl w:ilvl="5" w:tplc="040A001B" w:tentative="1">
      <w:start w:val="1"/>
      <w:numFmt w:val="lowerRoman"/>
      <w:lvlText w:val="%6."/>
      <w:lvlJc w:val="right"/>
      <w:pPr>
        <w:ind w:left="6330" w:hanging="180"/>
      </w:pPr>
    </w:lvl>
    <w:lvl w:ilvl="6" w:tplc="040A000F" w:tentative="1">
      <w:start w:val="1"/>
      <w:numFmt w:val="decimal"/>
      <w:lvlText w:val="%7."/>
      <w:lvlJc w:val="left"/>
      <w:pPr>
        <w:ind w:left="7050" w:hanging="360"/>
      </w:pPr>
    </w:lvl>
    <w:lvl w:ilvl="7" w:tplc="040A0019" w:tentative="1">
      <w:start w:val="1"/>
      <w:numFmt w:val="lowerLetter"/>
      <w:lvlText w:val="%8."/>
      <w:lvlJc w:val="left"/>
      <w:pPr>
        <w:ind w:left="7770" w:hanging="360"/>
      </w:pPr>
    </w:lvl>
    <w:lvl w:ilvl="8" w:tplc="040A001B" w:tentative="1">
      <w:start w:val="1"/>
      <w:numFmt w:val="lowerRoman"/>
      <w:lvlText w:val="%9."/>
      <w:lvlJc w:val="right"/>
      <w:pPr>
        <w:ind w:left="8490" w:hanging="180"/>
      </w:pPr>
    </w:lvl>
  </w:abstractNum>
  <w:abstractNum w:abstractNumId="21">
    <w:nsid w:val="24FB769C"/>
    <w:multiLevelType w:val="multilevel"/>
    <w:tmpl w:val="41E8E8C4"/>
    <w:lvl w:ilvl="0">
      <w:start w:val="8"/>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22">
    <w:nsid w:val="28D52309"/>
    <w:multiLevelType w:val="singleLevel"/>
    <w:tmpl w:val="8B221E84"/>
    <w:lvl w:ilvl="0">
      <w:start w:val="3"/>
      <w:numFmt w:val="decimal"/>
      <w:lvlText w:val="%1. "/>
      <w:legacy w:legacy="1" w:legacySpace="0" w:legacyIndent="283"/>
      <w:lvlJc w:val="left"/>
      <w:pPr>
        <w:ind w:left="1696" w:hanging="283"/>
      </w:pPr>
      <w:rPr>
        <w:rFonts w:ascii="Times New Roman" w:hAnsi="Times New Roman" w:cs="Times New Roman" w:hint="default"/>
        <w:b/>
        <w:i w:val="0"/>
        <w:sz w:val="24"/>
        <w:u w:val="none"/>
      </w:rPr>
    </w:lvl>
  </w:abstractNum>
  <w:abstractNum w:abstractNumId="23">
    <w:nsid w:val="2E703C23"/>
    <w:multiLevelType w:val="singleLevel"/>
    <w:tmpl w:val="899816DA"/>
    <w:lvl w:ilvl="0">
      <w:start w:val="1"/>
      <w:numFmt w:val="decimal"/>
      <w:lvlText w:val="%1. "/>
      <w:legacy w:legacy="1" w:legacySpace="0" w:legacyIndent="283"/>
      <w:lvlJc w:val="left"/>
      <w:pPr>
        <w:ind w:left="1276" w:hanging="283"/>
      </w:pPr>
      <w:rPr>
        <w:rFonts w:ascii="Times New Roman" w:hAnsi="Times New Roman" w:cs="Times New Roman" w:hint="default"/>
        <w:b/>
        <w:i w:val="0"/>
        <w:sz w:val="24"/>
        <w:u w:val="none"/>
      </w:rPr>
    </w:lvl>
  </w:abstractNum>
  <w:abstractNum w:abstractNumId="24">
    <w:nsid w:val="338248EA"/>
    <w:multiLevelType w:val="hybridMultilevel"/>
    <w:tmpl w:val="4218EAC2"/>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5">
    <w:nsid w:val="3C2B6C5B"/>
    <w:multiLevelType w:val="hybridMultilevel"/>
    <w:tmpl w:val="3FC4D808"/>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26">
    <w:nsid w:val="40A94487"/>
    <w:multiLevelType w:val="singleLevel"/>
    <w:tmpl w:val="899816DA"/>
    <w:lvl w:ilvl="0">
      <w:start w:val="1"/>
      <w:numFmt w:val="decimal"/>
      <w:lvlText w:val="%1. "/>
      <w:legacy w:legacy="1" w:legacySpace="0" w:legacyIndent="283"/>
      <w:lvlJc w:val="left"/>
      <w:pPr>
        <w:ind w:left="1699" w:hanging="283"/>
      </w:pPr>
      <w:rPr>
        <w:rFonts w:ascii="Times New Roman" w:hAnsi="Times New Roman" w:cs="Times New Roman" w:hint="default"/>
        <w:b/>
        <w:i w:val="0"/>
        <w:sz w:val="24"/>
        <w:u w:val="none"/>
      </w:rPr>
    </w:lvl>
  </w:abstractNum>
  <w:abstractNum w:abstractNumId="27">
    <w:nsid w:val="412C06A8"/>
    <w:multiLevelType w:val="hybridMultilevel"/>
    <w:tmpl w:val="FB2E9AF0"/>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nsid w:val="41D540E6"/>
    <w:multiLevelType w:val="hybridMultilevel"/>
    <w:tmpl w:val="CFE2B03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9">
    <w:nsid w:val="4227205D"/>
    <w:multiLevelType w:val="hybridMultilevel"/>
    <w:tmpl w:val="7F3EFE8E"/>
    <w:lvl w:ilvl="0" w:tplc="16762130">
      <w:start w:val="1"/>
      <w:numFmt w:val="lowerLetter"/>
      <w:lvlText w:val="%1."/>
      <w:lvlJc w:val="left"/>
      <w:pPr>
        <w:ind w:left="1636" w:hanging="360"/>
      </w:pPr>
      <w:rPr>
        <w:rFonts w:hint="default"/>
      </w:rPr>
    </w:lvl>
    <w:lvl w:ilvl="1" w:tplc="280A0019">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0">
    <w:nsid w:val="432E751C"/>
    <w:multiLevelType w:val="singleLevel"/>
    <w:tmpl w:val="6EC87006"/>
    <w:lvl w:ilvl="0">
      <w:start w:val="1"/>
      <w:numFmt w:val="lowerLetter"/>
      <w:lvlText w:val="%1) "/>
      <w:legacy w:legacy="1" w:legacySpace="0" w:legacyIndent="283"/>
      <w:lvlJc w:val="left"/>
      <w:pPr>
        <w:ind w:left="1981" w:hanging="283"/>
      </w:pPr>
      <w:rPr>
        <w:rFonts w:ascii="Times New Roman" w:hAnsi="Times New Roman" w:cs="Times New Roman" w:hint="default"/>
        <w:b/>
        <w:i w:val="0"/>
        <w:sz w:val="24"/>
        <w:u w:val="none"/>
      </w:rPr>
    </w:lvl>
  </w:abstractNum>
  <w:abstractNum w:abstractNumId="31">
    <w:nsid w:val="461425CD"/>
    <w:multiLevelType w:val="singleLevel"/>
    <w:tmpl w:val="C83672B4"/>
    <w:lvl w:ilvl="0">
      <w:start w:val="4"/>
      <w:numFmt w:val="decimal"/>
      <w:lvlText w:val="%1. "/>
      <w:legacy w:legacy="1" w:legacySpace="0" w:legacyIndent="283"/>
      <w:lvlJc w:val="left"/>
      <w:pPr>
        <w:ind w:left="1696" w:hanging="283"/>
      </w:pPr>
      <w:rPr>
        <w:rFonts w:ascii="Times New Roman" w:hAnsi="Times New Roman" w:cs="Times New Roman" w:hint="default"/>
        <w:b/>
        <w:i w:val="0"/>
        <w:sz w:val="24"/>
        <w:u w:val="none"/>
      </w:rPr>
    </w:lvl>
  </w:abstractNum>
  <w:abstractNum w:abstractNumId="32">
    <w:nsid w:val="541D359C"/>
    <w:multiLevelType w:val="hybridMultilevel"/>
    <w:tmpl w:val="9D4A8BE6"/>
    <w:lvl w:ilvl="0" w:tplc="280A000F">
      <w:start w:val="1"/>
      <w:numFmt w:val="decimal"/>
      <w:lvlText w:val="%1."/>
      <w:lvlJc w:val="left"/>
      <w:pPr>
        <w:ind w:left="2847" w:hanging="360"/>
      </w:pPr>
    </w:lvl>
    <w:lvl w:ilvl="1" w:tplc="280A0019" w:tentative="1">
      <w:start w:val="1"/>
      <w:numFmt w:val="lowerLetter"/>
      <w:lvlText w:val="%2."/>
      <w:lvlJc w:val="left"/>
      <w:pPr>
        <w:ind w:left="3567" w:hanging="360"/>
      </w:pPr>
    </w:lvl>
    <w:lvl w:ilvl="2" w:tplc="280A001B">
      <w:start w:val="1"/>
      <w:numFmt w:val="lowerRoman"/>
      <w:lvlText w:val="%3."/>
      <w:lvlJc w:val="right"/>
      <w:pPr>
        <w:ind w:left="4287" w:hanging="180"/>
      </w:pPr>
    </w:lvl>
    <w:lvl w:ilvl="3" w:tplc="280A000F" w:tentative="1">
      <w:start w:val="1"/>
      <w:numFmt w:val="decimal"/>
      <w:lvlText w:val="%4."/>
      <w:lvlJc w:val="left"/>
      <w:pPr>
        <w:ind w:left="5007" w:hanging="360"/>
      </w:pPr>
    </w:lvl>
    <w:lvl w:ilvl="4" w:tplc="280A0019" w:tentative="1">
      <w:start w:val="1"/>
      <w:numFmt w:val="lowerLetter"/>
      <w:lvlText w:val="%5."/>
      <w:lvlJc w:val="left"/>
      <w:pPr>
        <w:ind w:left="5727" w:hanging="360"/>
      </w:pPr>
    </w:lvl>
    <w:lvl w:ilvl="5" w:tplc="280A001B" w:tentative="1">
      <w:start w:val="1"/>
      <w:numFmt w:val="lowerRoman"/>
      <w:lvlText w:val="%6."/>
      <w:lvlJc w:val="right"/>
      <w:pPr>
        <w:ind w:left="6447" w:hanging="180"/>
      </w:pPr>
    </w:lvl>
    <w:lvl w:ilvl="6" w:tplc="280A000F" w:tentative="1">
      <w:start w:val="1"/>
      <w:numFmt w:val="decimal"/>
      <w:lvlText w:val="%7."/>
      <w:lvlJc w:val="left"/>
      <w:pPr>
        <w:ind w:left="7167" w:hanging="360"/>
      </w:pPr>
    </w:lvl>
    <w:lvl w:ilvl="7" w:tplc="280A0019" w:tentative="1">
      <w:start w:val="1"/>
      <w:numFmt w:val="lowerLetter"/>
      <w:lvlText w:val="%8."/>
      <w:lvlJc w:val="left"/>
      <w:pPr>
        <w:ind w:left="7887" w:hanging="360"/>
      </w:pPr>
    </w:lvl>
    <w:lvl w:ilvl="8" w:tplc="280A001B" w:tentative="1">
      <w:start w:val="1"/>
      <w:numFmt w:val="lowerRoman"/>
      <w:lvlText w:val="%9."/>
      <w:lvlJc w:val="right"/>
      <w:pPr>
        <w:ind w:left="8607" w:hanging="180"/>
      </w:pPr>
    </w:lvl>
  </w:abstractNum>
  <w:abstractNum w:abstractNumId="33">
    <w:nsid w:val="541F7079"/>
    <w:multiLevelType w:val="hybridMultilevel"/>
    <w:tmpl w:val="69405B3C"/>
    <w:lvl w:ilvl="0" w:tplc="FB6E3822">
      <w:start w:val="1"/>
      <w:numFmt w:val="upperLetter"/>
      <w:lvlText w:val="%1."/>
      <w:lvlJc w:val="left"/>
      <w:pPr>
        <w:tabs>
          <w:tab w:val="num" w:pos="720"/>
        </w:tabs>
        <w:ind w:left="720" w:hanging="720"/>
      </w:pPr>
      <w:rPr>
        <w:rFonts w:hint="default"/>
      </w:rPr>
    </w:lvl>
    <w:lvl w:ilvl="1" w:tplc="1B5C0F7C">
      <w:start w:val="1"/>
      <w:numFmt w:val="lowerLetter"/>
      <w:lvlText w:val="%2."/>
      <w:lvlJc w:val="left"/>
      <w:pPr>
        <w:tabs>
          <w:tab w:val="num" w:pos="1425"/>
        </w:tabs>
        <w:ind w:left="1425" w:hanging="705"/>
      </w:pPr>
      <w:rPr>
        <w:rFonts w:hint="default"/>
        <w:b/>
      </w:rPr>
    </w:lvl>
    <w:lvl w:ilvl="2" w:tplc="6472C590">
      <w:start w:val="1"/>
      <w:numFmt w:val="decimal"/>
      <w:lvlText w:val="%3."/>
      <w:lvlJc w:val="left"/>
      <w:pPr>
        <w:tabs>
          <w:tab w:val="num" w:pos="2055"/>
        </w:tabs>
        <w:ind w:left="2055" w:hanging="435"/>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nsid w:val="56356D56"/>
    <w:multiLevelType w:val="hybridMultilevel"/>
    <w:tmpl w:val="418890FA"/>
    <w:lvl w:ilvl="0" w:tplc="6DACCAF8">
      <w:start w:val="1"/>
      <w:numFmt w:val="lowerLetter"/>
      <w:lvlText w:val="%1."/>
      <w:lvlJc w:val="left"/>
      <w:pPr>
        <w:ind w:left="1636" w:hanging="360"/>
      </w:pPr>
      <w:rPr>
        <w:rFonts w:hint="default"/>
        <w:b/>
      </w:rPr>
    </w:lvl>
    <w:lvl w:ilvl="1" w:tplc="280A0019">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5">
    <w:nsid w:val="56EB3C6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nsid w:val="5A537440"/>
    <w:multiLevelType w:val="multilevel"/>
    <w:tmpl w:val="BB0065D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A9E2D6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5C044EEB"/>
    <w:multiLevelType w:val="hybridMultilevel"/>
    <w:tmpl w:val="C31A303A"/>
    <w:lvl w:ilvl="0" w:tplc="EF9A6ED0">
      <w:start w:val="2"/>
      <w:numFmt w:val="upperLetter"/>
      <w:lvlText w:val="%1."/>
      <w:lvlJc w:val="left"/>
      <w:pPr>
        <w:tabs>
          <w:tab w:val="num" w:pos="1956"/>
        </w:tabs>
        <w:ind w:left="1956" w:hanging="54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39">
    <w:nsid w:val="67230538"/>
    <w:multiLevelType w:val="hybridMultilevel"/>
    <w:tmpl w:val="71D68F76"/>
    <w:lvl w:ilvl="0" w:tplc="385A49B8">
      <w:start w:val="2"/>
      <w:numFmt w:val="lowerLetter"/>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40">
    <w:nsid w:val="787D2A89"/>
    <w:multiLevelType w:val="hybridMultilevel"/>
    <w:tmpl w:val="0B5E6F7C"/>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41">
    <w:nsid w:val="78860447"/>
    <w:multiLevelType w:val="singleLevel"/>
    <w:tmpl w:val="6EC87006"/>
    <w:lvl w:ilvl="0">
      <w:start w:val="1"/>
      <w:numFmt w:val="lowerLetter"/>
      <w:lvlText w:val="%1) "/>
      <w:legacy w:legacy="1" w:legacySpace="0" w:legacyIndent="283"/>
      <w:lvlJc w:val="left"/>
      <w:pPr>
        <w:ind w:left="1984" w:hanging="283"/>
      </w:pPr>
      <w:rPr>
        <w:rFonts w:ascii="Times New Roman" w:hAnsi="Times New Roman" w:cs="Times New Roman" w:hint="default"/>
        <w:b/>
        <w:i w:val="0"/>
        <w:sz w:val="24"/>
        <w:u w:val="none"/>
      </w:rPr>
    </w:lvl>
  </w:abstractNum>
  <w:abstractNum w:abstractNumId="42">
    <w:nsid w:val="7B24737D"/>
    <w:multiLevelType w:val="hybridMultilevel"/>
    <w:tmpl w:val="BEF40DF8"/>
    <w:lvl w:ilvl="0" w:tplc="FFFFFFFF">
      <w:start w:val="1"/>
      <w:numFmt w:val="bullet"/>
      <w:lvlText w:val=""/>
      <w:lvlJc w:val="left"/>
      <w:pPr>
        <w:tabs>
          <w:tab w:val="num" w:pos="4041"/>
        </w:tabs>
        <w:ind w:left="4041"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num w:numId="1">
    <w:abstractNumId w:val="11"/>
  </w:num>
  <w:num w:numId="2">
    <w:abstractNumId w:val="1"/>
  </w:num>
  <w:num w:numId="3">
    <w:abstractNumId w:val="5"/>
  </w:num>
  <w:num w:numId="4">
    <w:abstractNumId w:val="6"/>
  </w:num>
  <w:num w:numId="5">
    <w:abstractNumId w:val="21"/>
  </w:num>
  <w:num w:numId="6">
    <w:abstractNumId w:val="39"/>
  </w:num>
  <w:num w:numId="7">
    <w:abstractNumId w:val="9"/>
  </w:num>
  <w:num w:numId="8">
    <w:abstractNumId w:val="29"/>
  </w:num>
  <w:num w:numId="9">
    <w:abstractNumId w:val="13"/>
  </w:num>
  <w:num w:numId="10">
    <w:abstractNumId w:val="38"/>
  </w:num>
  <w:num w:numId="11">
    <w:abstractNumId w:val="24"/>
  </w:num>
  <w:num w:numId="12">
    <w:abstractNumId w:val="15"/>
  </w:num>
  <w:num w:numId="13">
    <w:abstractNumId w:val="36"/>
  </w:num>
  <w:num w:numId="14">
    <w:abstractNumId w:val="35"/>
  </w:num>
  <w:num w:numId="15">
    <w:abstractNumId w:val="37"/>
  </w:num>
  <w:num w:numId="16">
    <w:abstractNumId w:val="20"/>
  </w:num>
  <w:num w:numId="17">
    <w:abstractNumId w:val="18"/>
  </w:num>
  <w:num w:numId="18">
    <w:abstractNumId w:val="33"/>
  </w:num>
  <w:num w:numId="19">
    <w:abstractNumId w:val="2"/>
    <w:lvlOverride w:ilvl="0">
      <w:lvl w:ilvl="0">
        <w:start w:val="1"/>
        <w:numFmt w:val="bullet"/>
        <w:lvlText w:val=""/>
        <w:legacy w:legacy="1" w:legacySpace="0" w:legacyIndent="283"/>
        <w:lvlJc w:val="left"/>
        <w:pPr>
          <w:ind w:left="988" w:hanging="283"/>
        </w:pPr>
        <w:rPr>
          <w:rFonts w:ascii="Symbol" w:hAnsi="Symbol" w:hint="default"/>
          <w:b w:val="0"/>
          <w:i w:val="0"/>
          <w:sz w:val="24"/>
          <w:u w:val="none"/>
        </w:rPr>
      </w:lvl>
    </w:lvlOverride>
  </w:num>
  <w:num w:numId="20">
    <w:abstractNumId w:val="23"/>
  </w:num>
  <w:num w:numId="21">
    <w:abstractNumId w:val="26"/>
  </w:num>
  <w:num w:numId="22">
    <w:abstractNumId w:val="41"/>
  </w:num>
  <w:num w:numId="23">
    <w:abstractNumId w:val="10"/>
  </w:num>
  <w:num w:numId="24">
    <w:abstractNumId w:val="30"/>
  </w:num>
  <w:num w:numId="25">
    <w:abstractNumId w:val="22"/>
  </w:num>
  <w:num w:numId="26">
    <w:abstractNumId w:val="12"/>
  </w:num>
  <w:num w:numId="27">
    <w:abstractNumId w:val="31"/>
  </w:num>
  <w:num w:numId="28">
    <w:abstractNumId w:val="32"/>
  </w:num>
  <w:num w:numId="29">
    <w:abstractNumId w:val="28"/>
  </w:num>
  <w:num w:numId="30">
    <w:abstractNumId w:val="27"/>
  </w:num>
  <w:num w:numId="31">
    <w:abstractNumId w:val="19"/>
  </w:num>
  <w:num w:numId="32">
    <w:abstractNumId w:val="0"/>
  </w:num>
  <w:num w:numId="33">
    <w:abstractNumId w:val="16"/>
  </w:num>
  <w:num w:numId="34">
    <w:abstractNumId w:val="42"/>
  </w:num>
  <w:num w:numId="35">
    <w:abstractNumId w:val="17"/>
  </w:num>
  <w:num w:numId="36">
    <w:abstractNumId w:val="14"/>
  </w:num>
  <w:num w:numId="37">
    <w:abstractNumId w:val="40"/>
  </w:num>
  <w:num w:numId="38">
    <w:abstractNumId w:val="34"/>
  </w:num>
  <w:num w:numId="39">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B5"/>
    <w:rsid w:val="00000E24"/>
    <w:rsid w:val="000018D3"/>
    <w:rsid w:val="000021DC"/>
    <w:rsid w:val="0000393D"/>
    <w:rsid w:val="00005AB5"/>
    <w:rsid w:val="00006129"/>
    <w:rsid w:val="00006714"/>
    <w:rsid w:val="000100CD"/>
    <w:rsid w:val="0001175A"/>
    <w:rsid w:val="000128AD"/>
    <w:rsid w:val="0001428F"/>
    <w:rsid w:val="000149F6"/>
    <w:rsid w:val="000151A4"/>
    <w:rsid w:val="00015CD5"/>
    <w:rsid w:val="0001655F"/>
    <w:rsid w:val="000269C6"/>
    <w:rsid w:val="00026FE0"/>
    <w:rsid w:val="0002725D"/>
    <w:rsid w:val="00031459"/>
    <w:rsid w:val="00032E54"/>
    <w:rsid w:val="00034407"/>
    <w:rsid w:val="000355B4"/>
    <w:rsid w:val="00037190"/>
    <w:rsid w:val="00037690"/>
    <w:rsid w:val="00040485"/>
    <w:rsid w:val="00041CD1"/>
    <w:rsid w:val="000427DC"/>
    <w:rsid w:val="00042F03"/>
    <w:rsid w:val="0004458B"/>
    <w:rsid w:val="000449E6"/>
    <w:rsid w:val="00047CC4"/>
    <w:rsid w:val="000518DF"/>
    <w:rsid w:val="00051F21"/>
    <w:rsid w:val="000526C1"/>
    <w:rsid w:val="00053207"/>
    <w:rsid w:val="00055953"/>
    <w:rsid w:val="00055FA4"/>
    <w:rsid w:val="000562C1"/>
    <w:rsid w:val="00060677"/>
    <w:rsid w:val="000607A5"/>
    <w:rsid w:val="00060B0E"/>
    <w:rsid w:val="000614E1"/>
    <w:rsid w:val="00061ED5"/>
    <w:rsid w:val="00062FF0"/>
    <w:rsid w:val="00064F4B"/>
    <w:rsid w:val="000674D0"/>
    <w:rsid w:val="0007058F"/>
    <w:rsid w:val="0007087D"/>
    <w:rsid w:val="0007268C"/>
    <w:rsid w:val="00080D69"/>
    <w:rsid w:val="00085AB4"/>
    <w:rsid w:val="00086F78"/>
    <w:rsid w:val="000908D8"/>
    <w:rsid w:val="00091F92"/>
    <w:rsid w:val="0009328B"/>
    <w:rsid w:val="00093742"/>
    <w:rsid w:val="00093B11"/>
    <w:rsid w:val="00094026"/>
    <w:rsid w:val="000956DD"/>
    <w:rsid w:val="000A0584"/>
    <w:rsid w:val="000A0AD7"/>
    <w:rsid w:val="000A10FF"/>
    <w:rsid w:val="000A1584"/>
    <w:rsid w:val="000A1A5D"/>
    <w:rsid w:val="000A291B"/>
    <w:rsid w:val="000A3257"/>
    <w:rsid w:val="000A41EF"/>
    <w:rsid w:val="000A4B9A"/>
    <w:rsid w:val="000A5CDF"/>
    <w:rsid w:val="000A6A45"/>
    <w:rsid w:val="000A7EA1"/>
    <w:rsid w:val="000B103C"/>
    <w:rsid w:val="000B536C"/>
    <w:rsid w:val="000B5978"/>
    <w:rsid w:val="000B7304"/>
    <w:rsid w:val="000B7EEE"/>
    <w:rsid w:val="000C04EB"/>
    <w:rsid w:val="000C05FA"/>
    <w:rsid w:val="000C128D"/>
    <w:rsid w:val="000C2906"/>
    <w:rsid w:val="000C3A46"/>
    <w:rsid w:val="000C49F1"/>
    <w:rsid w:val="000C583E"/>
    <w:rsid w:val="000C6D51"/>
    <w:rsid w:val="000D00A8"/>
    <w:rsid w:val="000D17B8"/>
    <w:rsid w:val="000D4F0C"/>
    <w:rsid w:val="000D4F4A"/>
    <w:rsid w:val="000D70C4"/>
    <w:rsid w:val="000E09A8"/>
    <w:rsid w:val="000E2636"/>
    <w:rsid w:val="000E37A8"/>
    <w:rsid w:val="000E454D"/>
    <w:rsid w:val="000E498D"/>
    <w:rsid w:val="000F2627"/>
    <w:rsid w:val="000F29D9"/>
    <w:rsid w:val="000F51C7"/>
    <w:rsid w:val="000F525D"/>
    <w:rsid w:val="000F5F76"/>
    <w:rsid w:val="000F6B8B"/>
    <w:rsid w:val="000F7FFA"/>
    <w:rsid w:val="00100764"/>
    <w:rsid w:val="00101C98"/>
    <w:rsid w:val="001028AB"/>
    <w:rsid w:val="00106589"/>
    <w:rsid w:val="00106C6C"/>
    <w:rsid w:val="001078A6"/>
    <w:rsid w:val="00111E42"/>
    <w:rsid w:val="00112DAC"/>
    <w:rsid w:val="001136B6"/>
    <w:rsid w:val="0011697B"/>
    <w:rsid w:val="00117B06"/>
    <w:rsid w:val="00117EDF"/>
    <w:rsid w:val="001201AD"/>
    <w:rsid w:val="001261D0"/>
    <w:rsid w:val="001274D4"/>
    <w:rsid w:val="00127E81"/>
    <w:rsid w:val="001333C3"/>
    <w:rsid w:val="0013555C"/>
    <w:rsid w:val="001364C5"/>
    <w:rsid w:val="001375A4"/>
    <w:rsid w:val="00140B37"/>
    <w:rsid w:val="00141085"/>
    <w:rsid w:val="001438F2"/>
    <w:rsid w:val="001442A9"/>
    <w:rsid w:val="001444EE"/>
    <w:rsid w:val="00144F41"/>
    <w:rsid w:val="001478C9"/>
    <w:rsid w:val="00152279"/>
    <w:rsid w:val="00157851"/>
    <w:rsid w:val="00160E8B"/>
    <w:rsid w:val="00161372"/>
    <w:rsid w:val="001616F2"/>
    <w:rsid w:val="00162E0D"/>
    <w:rsid w:val="001714AA"/>
    <w:rsid w:val="0017153C"/>
    <w:rsid w:val="00174AB3"/>
    <w:rsid w:val="0017548B"/>
    <w:rsid w:val="00176BAB"/>
    <w:rsid w:val="00176E52"/>
    <w:rsid w:val="001779D6"/>
    <w:rsid w:val="0018129B"/>
    <w:rsid w:val="00183C04"/>
    <w:rsid w:val="00183D4F"/>
    <w:rsid w:val="0018695D"/>
    <w:rsid w:val="001967DB"/>
    <w:rsid w:val="001A0CDA"/>
    <w:rsid w:val="001A0EFC"/>
    <w:rsid w:val="001A14A9"/>
    <w:rsid w:val="001A2342"/>
    <w:rsid w:val="001A50C3"/>
    <w:rsid w:val="001A6D39"/>
    <w:rsid w:val="001A7187"/>
    <w:rsid w:val="001A71D2"/>
    <w:rsid w:val="001B115A"/>
    <w:rsid w:val="001B1DEC"/>
    <w:rsid w:val="001B3407"/>
    <w:rsid w:val="001B3B0D"/>
    <w:rsid w:val="001B4FEA"/>
    <w:rsid w:val="001B54D6"/>
    <w:rsid w:val="001C21F0"/>
    <w:rsid w:val="001C423F"/>
    <w:rsid w:val="001C4538"/>
    <w:rsid w:val="001C4B63"/>
    <w:rsid w:val="001D1296"/>
    <w:rsid w:val="001D38A9"/>
    <w:rsid w:val="001D3A85"/>
    <w:rsid w:val="001D3F9B"/>
    <w:rsid w:val="001D6E89"/>
    <w:rsid w:val="001E002B"/>
    <w:rsid w:val="001E05CB"/>
    <w:rsid w:val="001E07F1"/>
    <w:rsid w:val="001E1086"/>
    <w:rsid w:val="001E14B7"/>
    <w:rsid w:val="001E1C31"/>
    <w:rsid w:val="001E230F"/>
    <w:rsid w:val="001E75D5"/>
    <w:rsid w:val="001F5B10"/>
    <w:rsid w:val="001F6821"/>
    <w:rsid w:val="001F6B4B"/>
    <w:rsid w:val="00200095"/>
    <w:rsid w:val="00200F69"/>
    <w:rsid w:val="00201A1D"/>
    <w:rsid w:val="00202D9F"/>
    <w:rsid w:val="00204148"/>
    <w:rsid w:val="00204865"/>
    <w:rsid w:val="00205E9F"/>
    <w:rsid w:val="00211226"/>
    <w:rsid w:val="00211309"/>
    <w:rsid w:val="0021263A"/>
    <w:rsid w:val="002126E3"/>
    <w:rsid w:val="00213BFB"/>
    <w:rsid w:val="00217F57"/>
    <w:rsid w:val="00220885"/>
    <w:rsid w:val="002210FF"/>
    <w:rsid w:val="00223451"/>
    <w:rsid w:val="0022623D"/>
    <w:rsid w:val="00226A14"/>
    <w:rsid w:val="002272F6"/>
    <w:rsid w:val="00231D2B"/>
    <w:rsid w:val="00233242"/>
    <w:rsid w:val="0023343D"/>
    <w:rsid w:val="0023458F"/>
    <w:rsid w:val="00234CC5"/>
    <w:rsid w:val="0023511F"/>
    <w:rsid w:val="00235D8C"/>
    <w:rsid w:val="002412F5"/>
    <w:rsid w:val="00241EBD"/>
    <w:rsid w:val="00243EE0"/>
    <w:rsid w:val="0024709A"/>
    <w:rsid w:val="00251D93"/>
    <w:rsid w:val="002536FB"/>
    <w:rsid w:val="00253720"/>
    <w:rsid w:val="00255BE8"/>
    <w:rsid w:val="00256E04"/>
    <w:rsid w:val="00256EE1"/>
    <w:rsid w:val="00257794"/>
    <w:rsid w:val="002578C7"/>
    <w:rsid w:val="002607EE"/>
    <w:rsid w:val="00261D60"/>
    <w:rsid w:val="00262BC3"/>
    <w:rsid w:val="00265881"/>
    <w:rsid w:val="00266F54"/>
    <w:rsid w:val="0026787F"/>
    <w:rsid w:val="0027308F"/>
    <w:rsid w:val="00274C6D"/>
    <w:rsid w:val="0027586C"/>
    <w:rsid w:val="00275A8A"/>
    <w:rsid w:val="00276CDA"/>
    <w:rsid w:val="00280208"/>
    <w:rsid w:val="00280BCE"/>
    <w:rsid w:val="00281773"/>
    <w:rsid w:val="00281BE0"/>
    <w:rsid w:val="002843AC"/>
    <w:rsid w:val="00284482"/>
    <w:rsid w:val="00284C60"/>
    <w:rsid w:val="00286B1F"/>
    <w:rsid w:val="002913CA"/>
    <w:rsid w:val="00292BD4"/>
    <w:rsid w:val="00295F46"/>
    <w:rsid w:val="00297472"/>
    <w:rsid w:val="002A0734"/>
    <w:rsid w:val="002A1B68"/>
    <w:rsid w:val="002A7257"/>
    <w:rsid w:val="002B09D4"/>
    <w:rsid w:val="002B14C3"/>
    <w:rsid w:val="002B455A"/>
    <w:rsid w:val="002B5F8F"/>
    <w:rsid w:val="002B7C7C"/>
    <w:rsid w:val="002B7D3B"/>
    <w:rsid w:val="002C3532"/>
    <w:rsid w:val="002C3B3C"/>
    <w:rsid w:val="002C3CD5"/>
    <w:rsid w:val="002C60FB"/>
    <w:rsid w:val="002C6B83"/>
    <w:rsid w:val="002D0267"/>
    <w:rsid w:val="002D1C98"/>
    <w:rsid w:val="002D2C55"/>
    <w:rsid w:val="002D314F"/>
    <w:rsid w:val="002D4358"/>
    <w:rsid w:val="002D4758"/>
    <w:rsid w:val="002D7338"/>
    <w:rsid w:val="002E0204"/>
    <w:rsid w:val="002E0D33"/>
    <w:rsid w:val="002E3A04"/>
    <w:rsid w:val="002E3C72"/>
    <w:rsid w:val="002E4AFB"/>
    <w:rsid w:val="002E4CC2"/>
    <w:rsid w:val="002E71DF"/>
    <w:rsid w:val="002E7267"/>
    <w:rsid w:val="002F0091"/>
    <w:rsid w:val="002F1B4A"/>
    <w:rsid w:val="002F2AEB"/>
    <w:rsid w:val="002F56BA"/>
    <w:rsid w:val="002F59C0"/>
    <w:rsid w:val="002F62B9"/>
    <w:rsid w:val="002F7EC7"/>
    <w:rsid w:val="003008DA"/>
    <w:rsid w:val="0030112A"/>
    <w:rsid w:val="00301229"/>
    <w:rsid w:val="00302FEE"/>
    <w:rsid w:val="0030366C"/>
    <w:rsid w:val="00303DD4"/>
    <w:rsid w:val="00305B60"/>
    <w:rsid w:val="003061EA"/>
    <w:rsid w:val="0030632C"/>
    <w:rsid w:val="00306839"/>
    <w:rsid w:val="00306E0E"/>
    <w:rsid w:val="00310967"/>
    <w:rsid w:val="00312888"/>
    <w:rsid w:val="00315D2D"/>
    <w:rsid w:val="0031679C"/>
    <w:rsid w:val="00317F0D"/>
    <w:rsid w:val="00320797"/>
    <w:rsid w:val="00320954"/>
    <w:rsid w:val="00323360"/>
    <w:rsid w:val="00323C1F"/>
    <w:rsid w:val="00323F93"/>
    <w:rsid w:val="0032571B"/>
    <w:rsid w:val="00327C3D"/>
    <w:rsid w:val="00331CD1"/>
    <w:rsid w:val="00332005"/>
    <w:rsid w:val="00332338"/>
    <w:rsid w:val="00334511"/>
    <w:rsid w:val="003346B0"/>
    <w:rsid w:val="003362A5"/>
    <w:rsid w:val="00336305"/>
    <w:rsid w:val="003367B8"/>
    <w:rsid w:val="00337902"/>
    <w:rsid w:val="00341693"/>
    <w:rsid w:val="003418AA"/>
    <w:rsid w:val="00343C21"/>
    <w:rsid w:val="00344D42"/>
    <w:rsid w:val="00346572"/>
    <w:rsid w:val="00347293"/>
    <w:rsid w:val="003529B6"/>
    <w:rsid w:val="00352BFE"/>
    <w:rsid w:val="00355A0D"/>
    <w:rsid w:val="003576B8"/>
    <w:rsid w:val="003579A1"/>
    <w:rsid w:val="0036254D"/>
    <w:rsid w:val="003627FF"/>
    <w:rsid w:val="00363149"/>
    <w:rsid w:val="0036465B"/>
    <w:rsid w:val="00365DB1"/>
    <w:rsid w:val="0037033F"/>
    <w:rsid w:val="00371586"/>
    <w:rsid w:val="00371F28"/>
    <w:rsid w:val="00372E53"/>
    <w:rsid w:val="00376586"/>
    <w:rsid w:val="00377CD0"/>
    <w:rsid w:val="00381CD4"/>
    <w:rsid w:val="00382067"/>
    <w:rsid w:val="003820C1"/>
    <w:rsid w:val="00382CD4"/>
    <w:rsid w:val="00385D07"/>
    <w:rsid w:val="003876F7"/>
    <w:rsid w:val="003902F7"/>
    <w:rsid w:val="003910F1"/>
    <w:rsid w:val="00392B7F"/>
    <w:rsid w:val="00393D9E"/>
    <w:rsid w:val="00394758"/>
    <w:rsid w:val="0039565D"/>
    <w:rsid w:val="00395B9C"/>
    <w:rsid w:val="0039664B"/>
    <w:rsid w:val="00397C0E"/>
    <w:rsid w:val="00397C29"/>
    <w:rsid w:val="003A0873"/>
    <w:rsid w:val="003A1DD5"/>
    <w:rsid w:val="003A2E14"/>
    <w:rsid w:val="003A3942"/>
    <w:rsid w:val="003A3BB5"/>
    <w:rsid w:val="003A5573"/>
    <w:rsid w:val="003A606D"/>
    <w:rsid w:val="003A7497"/>
    <w:rsid w:val="003B10BC"/>
    <w:rsid w:val="003B128C"/>
    <w:rsid w:val="003B2A66"/>
    <w:rsid w:val="003B4803"/>
    <w:rsid w:val="003B4A18"/>
    <w:rsid w:val="003B592C"/>
    <w:rsid w:val="003B60E9"/>
    <w:rsid w:val="003B7317"/>
    <w:rsid w:val="003B7396"/>
    <w:rsid w:val="003B7ADC"/>
    <w:rsid w:val="003C3536"/>
    <w:rsid w:val="003C3CAD"/>
    <w:rsid w:val="003C7606"/>
    <w:rsid w:val="003C7904"/>
    <w:rsid w:val="003D2F25"/>
    <w:rsid w:val="003D5852"/>
    <w:rsid w:val="003D649A"/>
    <w:rsid w:val="003D69D5"/>
    <w:rsid w:val="003D72F7"/>
    <w:rsid w:val="003E0037"/>
    <w:rsid w:val="003E12FD"/>
    <w:rsid w:val="003E5983"/>
    <w:rsid w:val="003E60A0"/>
    <w:rsid w:val="003E7298"/>
    <w:rsid w:val="003E7D38"/>
    <w:rsid w:val="003F0061"/>
    <w:rsid w:val="003F14FA"/>
    <w:rsid w:val="003F1A2A"/>
    <w:rsid w:val="003F5959"/>
    <w:rsid w:val="003F6886"/>
    <w:rsid w:val="003F7C84"/>
    <w:rsid w:val="00401447"/>
    <w:rsid w:val="00401B8E"/>
    <w:rsid w:val="00401F09"/>
    <w:rsid w:val="004031DA"/>
    <w:rsid w:val="004032B6"/>
    <w:rsid w:val="00403560"/>
    <w:rsid w:val="00403F9C"/>
    <w:rsid w:val="00404794"/>
    <w:rsid w:val="00405310"/>
    <w:rsid w:val="004056DF"/>
    <w:rsid w:val="004057C3"/>
    <w:rsid w:val="00405C03"/>
    <w:rsid w:val="0041129B"/>
    <w:rsid w:val="00411355"/>
    <w:rsid w:val="00412186"/>
    <w:rsid w:val="00413227"/>
    <w:rsid w:val="00413915"/>
    <w:rsid w:val="0041406A"/>
    <w:rsid w:val="004152E6"/>
    <w:rsid w:val="00417FC8"/>
    <w:rsid w:val="00420843"/>
    <w:rsid w:val="00422454"/>
    <w:rsid w:val="0042415E"/>
    <w:rsid w:val="00424F10"/>
    <w:rsid w:val="0042723D"/>
    <w:rsid w:val="00431DC6"/>
    <w:rsid w:val="004325E5"/>
    <w:rsid w:val="00433485"/>
    <w:rsid w:val="00440958"/>
    <w:rsid w:val="00442CDB"/>
    <w:rsid w:val="004449AD"/>
    <w:rsid w:val="004450DF"/>
    <w:rsid w:val="00446A2E"/>
    <w:rsid w:val="00450727"/>
    <w:rsid w:val="00450D2C"/>
    <w:rsid w:val="00450FE4"/>
    <w:rsid w:val="00453F97"/>
    <w:rsid w:val="004605A8"/>
    <w:rsid w:val="00462C3B"/>
    <w:rsid w:val="00464141"/>
    <w:rsid w:val="00464908"/>
    <w:rsid w:val="00470A7E"/>
    <w:rsid w:val="00471120"/>
    <w:rsid w:val="00471FF9"/>
    <w:rsid w:val="0047444A"/>
    <w:rsid w:val="00474FD4"/>
    <w:rsid w:val="00476EA1"/>
    <w:rsid w:val="00481713"/>
    <w:rsid w:val="004835DA"/>
    <w:rsid w:val="004841F1"/>
    <w:rsid w:val="00484A79"/>
    <w:rsid w:val="00485409"/>
    <w:rsid w:val="00486F0C"/>
    <w:rsid w:val="00487913"/>
    <w:rsid w:val="00490C81"/>
    <w:rsid w:val="004922B2"/>
    <w:rsid w:val="0049284A"/>
    <w:rsid w:val="00492BEA"/>
    <w:rsid w:val="004958DF"/>
    <w:rsid w:val="00496370"/>
    <w:rsid w:val="004969C8"/>
    <w:rsid w:val="00496CCB"/>
    <w:rsid w:val="00497FB2"/>
    <w:rsid w:val="004A1145"/>
    <w:rsid w:val="004A2773"/>
    <w:rsid w:val="004A3980"/>
    <w:rsid w:val="004A3F1B"/>
    <w:rsid w:val="004A46D6"/>
    <w:rsid w:val="004A5016"/>
    <w:rsid w:val="004A59B1"/>
    <w:rsid w:val="004A6628"/>
    <w:rsid w:val="004A6F61"/>
    <w:rsid w:val="004B33E4"/>
    <w:rsid w:val="004B7EE9"/>
    <w:rsid w:val="004C3B6D"/>
    <w:rsid w:val="004C5105"/>
    <w:rsid w:val="004C639B"/>
    <w:rsid w:val="004C79A4"/>
    <w:rsid w:val="004D0786"/>
    <w:rsid w:val="004D1CA6"/>
    <w:rsid w:val="004D23B3"/>
    <w:rsid w:val="004D2828"/>
    <w:rsid w:val="004D39C3"/>
    <w:rsid w:val="004D3C9D"/>
    <w:rsid w:val="004D4856"/>
    <w:rsid w:val="004D59A3"/>
    <w:rsid w:val="004E2777"/>
    <w:rsid w:val="004E3A85"/>
    <w:rsid w:val="004E436B"/>
    <w:rsid w:val="004E4EC1"/>
    <w:rsid w:val="004E5BEA"/>
    <w:rsid w:val="004E642E"/>
    <w:rsid w:val="004F20CB"/>
    <w:rsid w:val="004F3924"/>
    <w:rsid w:val="004F3F29"/>
    <w:rsid w:val="004F6106"/>
    <w:rsid w:val="004F70F1"/>
    <w:rsid w:val="00501C3D"/>
    <w:rsid w:val="00503B54"/>
    <w:rsid w:val="00504B56"/>
    <w:rsid w:val="00505542"/>
    <w:rsid w:val="0050712F"/>
    <w:rsid w:val="005072D8"/>
    <w:rsid w:val="00507B2C"/>
    <w:rsid w:val="00510851"/>
    <w:rsid w:val="005120B2"/>
    <w:rsid w:val="005137A0"/>
    <w:rsid w:val="0051465E"/>
    <w:rsid w:val="00514EDF"/>
    <w:rsid w:val="00515578"/>
    <w:rsid w:val="00515CE9"/>
    <w:rsid w:val="00516329"/>
    <w:rsid w:val="0051643D"/>
    <w:rsid w:val="00517663"/>
    <w:rsid w:val="00521932"/>
    <w:rsid w:val="005227A4"/>
    <w:rsid w:val="00525218"/>
    <w:rsid w:val="0052782F"/>
    <w:rsid w:val="00530414"/>
    <w:rsid w:val="00531FFA"/>
    <w:rsid w:val="005325D1"/>
    <w:rsid w:val="00534548"/>
    <w:rsid w:val="00534629"/>
    <w:rsid w:val="005362FE"/>
    <w:rsid w:val="0053761F"/>
    <w:rsid w:val="00544B09"/>
    <w:rsid w:val="00545798"/>
    <w:rsid w:val="00551B26"/>
    <w:rsid w:val="00552C02"/>
    <w:rsid w:val="005542AF"/>
    <w:rsid w:val="005549F5"/>
    <w:rsid w:val="00555868"/>
    <w:rsid w:val="00560E5C"/>
    <w:rsid w:val="00560F88"/>
    <w:rsid w:val="00561080"/>
    <w:rsid w:val="00561192"/>
    <w:rsid w:val="00562483"/>
    <w:rsid w:val="005625EC"/>
    <w:rsid w:val="00562C03"/>
    <w:rsid w:val="00562E0A"/>
    <w:rsid w:val="00563985"/>
    <w:rsid w:val="00566ABF"/>
    <w:rsid w:val="0056758A"/>
    <w:rsid w:val="00572CC8"/>
    <w:rsid w:val="00573478"/>
    <w:rsid w:val="00574BFF"/>
    <w:rsid w:val="00577D0E"/>
    <w:rsid w:val="005813A3"/>
    <w:rsid w:val="00585D4B"/>
    <w:rsid w:val="00585D9C"/>
    <w:rsid w:val="00586407"/>
    <w:rsid w:val="00586AFD"/>
    <w:rsid w:val="00587511"/>
    <w:rsid w:val="00587F14"/>
    <w:rsid w:val="00587FD0"/>
    <w:rsid w:val="00590C7A"/>
    <w:rsid w:val="00592FF1"/>
    <w:rsid w:val="00594766"/>
    <w:rsid w:val="0059495B"/>
    <w:rsid w:val="00594E27"/>
    <w:rsid w:val="00596064"/>
    <w:rsid w:val="00596FD0"/>
    <w:rsid w:val="005A0B08"/>
    <w:rsid w:val="005A0FDE"/>
    <w:rsid w:val="005A543D"/>
    <w:rsid w:val="005A5DED"/>
    <w:rsid w:val="005A70E6"/>
    <w:rsid w:val="005A7667"/>
    <w:rsid w:val="005B00B0"/>
    <w:rsid w:val="005B0C30"/>
    <w:rsid w:val="005B0CCA"/>
    <w:rsid w:val="005B1530"/>
    <w:rsid w:val="005B1773"/>
    <w:rsid w:val="005B30BB"/>
    <w:rsid w:val="005B3ED9"/>
    <w:rsid w:val="005B448E"/>
    <w:rsid w:val="005B6024"/>
    <w:rsid w:val="005B783D"/>
    <w:rsid w:val="005C194B"/>
    <w:rsid w:val="005C1E8F"/>
    <w:rsid w:val="005C2079"/>
    <w:rsid w:val="005C3596"/>
    <w:rsid w:val="005C61C7"/>
    <w:rsid w:val="005D0E86"/>
    <w:rsid w:val="005D1D01"/>
    <w:rsid w:val="005D21E0"/>
    <w:rsid w:val="005D5EF7"/>
    <w:rsid w:val="005D6831"/>
    <w:rsid w:val="005E1386"/>
    <w:rsid w:val="005E3198"/>
    <w:rsid w:val="005E3F09"/>
    <w:rsid w:val="005E523D"/>
    <w:rsid w:val="005E6F8A"/>
    <w:rsid w:val="005E71E3"/>
    <w:rsid w:val="005E7F4A"/>
    <w:rsid w:val="005F40D0"/>
    <w:rsid w:val="005F410A"/>
    <w:rsid w:val="005F53D2"/>
    <w:rsid w:val="005F5666"/>
    <w:rsid w:val="005F6E74"/>
    <w:rsid w:val="00601920"/>
    <w:rsid w:val="006021C5"/>
    <w:rsid w:val="00602F9D"/>
    <w:rsid w:val="00603229"/>
    <w:rsid w:val="00603C9E"/>
    <w:rsid w:val="00604BD7"/>
    <w:rsid w:val="00605336"/>
    <w:rsid w:val="00606369"/>
    <w:rsid w:val="00606EB7"/>
    <w:rsid w:val="00610991"/>
    <w:rsid w:val="0061174E"/>
    <w:rsid w:val="0061269E"/>
    <w:rsid w:val="006144AF"/>
    <w:rsid w:val="00616676"/>
    <w:rsid w:val="00616BD2"/>
    <w:rsid w:val="00617600"/>
    <w:rsid w:val="00620B00"/>
    <w:rsid w:val="00621535"/>
    <w:rsid w:val="00621E28"/>
    <w:rsid w:val="00622C74"/>
    <w:rsid w:val="00623730"/>
    <w:rsid w:val="0062446D"/>
    <w:rsid w:val="00624ECD"/>
    <w:rsid w:val="00625311"/>
    <w:rsid w:val="0062630B"/>
    <w:rsid w:val="0062718B"/>
    <w:rsid w:val="00630088"/>
    <w:rsid w:val="00630AFB"/>
    <w:rsid w:val="00632A29"/>
    <w:rsid w:val="0063366F"/>
    <w:rsid w:val="0063489C"/>
    <w:rsid w:val="006359A6"/>
    <w:rsid w:val="00637E04"/>
    <w:rsid w:val="006422BB"/>
    <w:rsid w:val="00642E18"/>
    <w:rsid w:val="00644435"/>
    <w:rsid w:val="00653531"/>
    <w:rsid w:val="00654E93"/>
    <w:rsid w:val="00656362"/>
    <w:rsid w:val="006567C5"/>
    <w:rsid w:val="006608E7"/>
    <w:rsid w:val="00660DFB"/>
    <w:rsid w:val="006639AE"/>
    <w:rsid w:val="00663E80"/>
    <w:rsid w:val="006642B3"/>
    <w:rsid w:val="00664CD4"/>
    <w:rsid w:val="00670FF6"/>
    <w:rsid w:val="0067275F"/>
    <w:rsid w:val="00672E66"/>
    <w:rsid w:val="006737CE"/>
    <w:rsid w:val="0067383C"/>
    <w:rsid w:val="00676337"/>
    <w:rsid w:val="006825DF"/>
    <w:rsid w:val="00684E57"/>
    <w:rsid w:val="00686077"/>
    <w:rsid w:val="00686783"/>
    <w:rsid w:val="00686B3B"/>
    <w:rsid w:val="00686BE2"/>
    <w:rsid w:val="00686D07"/>
    <w:rsid w:val="00687403"/>
    <w:rsid w:val="0069191D"/>
    <w:rsid w:val="006921E2"/>
    <w:rsid w:val="006935FE"/>
    <w:rsid w:val="00693B15"/>
    <w:rsid w:val="00696168"/>
    <w:rsid w:val="00697876"/>
    <w:rsid w:val="006A0D9B"/>
    <w:rsid w:val="006A28A5"/>
    <w:rsid w:val="006A317F"/>
    <w:rsid w:val="006A45E9"/>
    <w:rsid w:val="006A5182"/>
    <w:rsid w:val="006A7097"/>
    <w:rsid w:val="006B017A"/>
    <w:rsid w:val="006B06DB"/>
    <w:rsid w:val="006B1001"/>
    <w:rsid w:val="006B21D2"/>
    <w:rsid w:val="006B235F"/>
    <w:rsid w:val="006B28A6"/>
    <w:rsid w:val="006B5B30"/>
    <w:rsid w:val="006B5E97"/>
    <w:rsid w:val="006B7CBE"/>
    <w:rsid w:val="006C24DC"/>
    <w:rsid w:val="006C2CA8"/>
    <w:rsid w:val="006C33CB"/>
    <w:rsid w:val="006C5ED5"/>
    <w:rsid w:val="006C696E"/>
    <w:rsid w:val="006C7840"/>
    <w:rsid w:val="006C7F5B"/>
    <w:rsid w:val="006D04B5"/>
    <w:rsid w:val="006D448D"/>
    <w:rsid w:val="006D63D4"/>
    <w:rsid w:val="006D7416"/>
    <w:rsid w:val="006E1651"/>
    <w:rsid w:val="006E319D"/>
    <w:rsid w:val="006E430F"/>
    <w:rsid w:val="006E46DD"/>
    <w:rsid w:val="006E5D66"/>
    <w:rsid w:val="006E7503"/>
    <w:rsid w:val="006F3478"/>
    <w:rsid w:val="006F66C1"/>
    <w:rsid w:val="006F66F2"/>
    <w:rsid w:val="006F691F"/>
    <w:rsid w:val="006F78A5"/>
    <w:rsid w:val="00700A16"/>
    <w:rsid w:val="0070151F"/>
    <w:rsid w:val="007015EB"/>
    <w:rsid w:val="00701984"/>
    <w:rsid w:val="00702927"/>
    <w:rsid w:val="00705409"/>
    <w:rsid w:val="0070556E"/>
    <w:rsid w:val="0070753D"/>
    <w:rsid w:val="007102E6"/>
    <w:rsid w:val="00710349"/>
    <w:rsid w:val="00712803"/>
    <w:rsid w:val="00712CEB"/>
    <w:rsid w:val="007133F0"/>
    <w:rsid w:val="00713736"/>
    <w:rsid w:val="007138A0"/>
    <w:rsid w:val="00713CB9"/>
    <w:rsid w:val="00714FA8"/>
    <w:rsid w:val="0071612A"/>
    <w:rsid w:val="00716675"/>
    <w:rsid w:val="00717EEE"/>
    <w:rsid w:val="0072021E"/>
    <w:rsid w:val="00720940"/>
    <w:rsid w:val="00721D49"/>
    <w:rsid w:val="00722AEB"/>
    <w:rsid w:val="00722C78"/>
    <w:rsid w:val="00722D99"/>
    <w:rsid w:val="00724C36"/>
    <w:rsid w:val="007252F7"/>
    <w:rsid w:val="00727D45"/>
    <w:rsid w:val="007319BA"/>
    <w:rsid w:val="007343BA"/>
    <w:rsid w:val="00740366"/>
    <w:rsid w:val="00740AB1"/>
    <w:rsid w:val="00750D4D"/>
    <w:rsid w:val="0075150E"/>
    <w:rsid w:val="00752234"/>
    <w:rsid w:val="007543FC"/>
    <w:rsid w:val="00754681"/>
    <w:rsid w:val="007569C3"/>
    <w:rsid w:val="007619E6"/>
    <w:rsid w:val="007628DE"/>
    <w:rsid w:val="00763BB3"/>
    <w:rsid w:val="007645B2"/>
    <w:rsid w:val="00764D35"/>
    <w:rsid w:val="00764F5D"/>
    <w:rsid w:val="00764F8D"/>
    <w:rsid w:val="00765D9C"/>
    <w:rsid w:val="00767AFF"/>
    <w:rsid w:val="00777840"/>
    <w:rsid w:val="007816B7"/>
    <w:rsid w:val="00781707"/>
    <w:rsid w:val="007824CF"/>
    <w:rsid w:val="007839BD"/>
    <w:rsid w:val="0078501D"/>
    <w:rsid w:val="0078659C"/>
    <w:rsid w:val="00786646"/>
    <w:rsid w:val="0078665D"/>
    <w:rsid w:val="00787636"/>
    <w:rsid w:val="007909B4"/>
    <w:rsid w:val="0079223A"/>
    <w:rsid w:val="00792EAE"/>
    <w:rsid w:val="0079474C"/>
    <w:rsid w:val="00796392"/>
    <w:rsid w:val="00796D22"/>
    <w:rsid w:val="00797079"/>
    <w:rsid w:val="007A24AD"/>
    <w:rsid w:val="007B0814"/>
    <w:rsid w:val="007B19E7"/>
    <w:rsid w:val="007B60F7"/>
    <w:rsid w:val="007B6629"/>
    <w:rsid w:val="007C0675"/>
    <w:rsid w:val="007C06F9"/>
    <w:rsid w:val="007C5949"/>
    <w:rsid w:val="007C6076"/>
    <w:rsid w:val="007C6113"/>
    <w:rsid w:val="007C62BF"/>
    <w:rsid w:val="007C6A1F"/>
    <w:rsid w:val="007D024F"/>
    <w:rsid w:val="007D24FC"/>
    <w:rsid w:val="007D25C3"/>
    <w:rsid w:val="007D3581"/>
    <w:rsid w:val="007D500E"/>
    <w:rsid w:val="007D7782"/>
    <w:rsid w:val="007D7F93"/>
    <w:rsid w:val="007E1E1F"/>
    <w:rsid w:val="007E47BB"/>
    <w:rsid w:val="007E49D6"/>
    <w:rsid w:val="007E68E9"/>
    <w:rsid w:val="007E6F22"/>
    <w:rsid w:val="007F031C"/>
    <w:rsid w:val="007F03D2"/>
    <w:rsid w:val="007F1570"/>
    <w:rsid w:val="007F219A"/>
    <w:rsid w:val="007F2CD7"/>
    <w:rsid w:val="007F3261"/>
    <w:rsid w:val="007F34F1"/>
    <w:rsid w:val="007F3794"/>
    <w:rsid w:val="007F46D9"/>
    <w:rsid w:val="007F549B"/>
    <w:rsid w:val="007F5705"/>
    <w:rsid w:val="007F6371"/>
    <w:rsid w:val="00800D4B"/>
    <w:rsid w:val="008027E4"/>
    <w:rsid w:val="00804B77"/>
    <w:rsid w:val="00805B55"/>
    <w:rsid w:val="008066C2"/>
    <w:rsid w:val="0080683A"/>
    <w:rsid w:val="00806F73"/>
    <w:rsid w:val="008072B7"/>
    <w:rsid w:val="0081077C"/>
    <w:rsid w:val="0081493B"/>
    <w:rsid w:val="00815A5C"/>
    <w:rsid w:val="00815E4A"/>
    <w:rsid w:val="0081711B"/>
    <w:rsid w:val="0081747F"/>
    <w:rsid w:val="00817B46"/>
    <w:rsid w:val="0082090C"/>
    <w:rsid w:val="008210F8"/>
    <w:rsid w:val="0082146D"/>
    <w:rsid w:val="008257A8"/>
    <w:rsid w:val="00825AFE"/>
    <w:rsid w:val="00825CF8"/>
    <w:rsid w:val="00826CEB"/>
    <w:rsid w:val="00827895"/>
    <w:rsid w:val="00834BF6"/>
    <w:rsid w:val="008365D2"/>
    <w:rsid w:val="00837550"/>
    <w:rsid w:val="0084165B"/>
    <w:rsid w:val="00845056"/>
    <w:rsid w:val="00846A22"/>
    <w:rsid w:val="008473E7"/>
    <w:rsid w:val="00847E70"/>
    <w:rsid w:val="00854071"/>
    <w:rsid w:val="00854C0B"/>
    <w:rsid w:val="00854FF8"/>
    <w:rsid w:val="00855C87"/>
    <w:rsid w:val="00856553"/>
    <w:rsid w:val="008603EB"/>
    <w:rsid w:val="008625E2"/>
    <w:rsid w:val="008626A7"/>
    <w:rsid w:val="0086271A"/>
    <w:rsid w:val="00863268"/>
    <w:rsid w:val="008662E1"/>
    <w:rsid w:val="00871167"/>
    <w:rsid w:val="00873998"/>
    <w:rsid w:val="00873BBE"/>
    <w:rsid w:val="00873D5D"/>
    <w:rsid w:val="00874665"/>
    <w:rsid w:val="00875A87"/>
    <w:rsid w:val="00875D46"/>
    <w:rsid w:val="0087600F"/>
    <w:rsid w:val="0087685F"/>
    <w:rsid w:val="0088193A"/>
    <w:rsid w:val="00881C4C"/>
    <w:rsid w:val="00881ECF"/>
    <w:rsid w:val="008821A4"/>
    <w:rsid w:val="00883729"/>
    <w:rsid w:val="00883CDB"/>
    <w:rsid w:val="00885389"/>
    <w:rsid w:val="00885704"/>
    <w:rsid w:val="00890D3A"/>
    <w:rsid w:val="00892524"/>
    <w:rsid w:val="0089334D"/>
    <w:rsid w:val="008968DB"/>
    <w:rsid w:val="0089744D"/>
    <w:rsid w:val="008A093C"/>
    <w:rsid w:val="008A0C04"/>
    <w:rsid w:val="008A39CB"/>
    <w:rsid w:val="008A6324"/>
    <w:rsid w:val="008A775B"/>
    <w:rsid w:val="008B2CA4"/>
    <w:rsid w:val="008B3BA7"/>
    <w:rsid w:val="008B4DD3"/>
    <w:rsid w:val="008C1A85"/>
    <w:rsid w:val="008C2BF7"/>
    <w:rsid w:val="008C2F3C"/>
    <w:rsid w:val="008C50B4"/>
    <w:rsid w:val="008C564B"/>
    <w:rsid w:val="008C5A17"/>
    <w:rsid w:val="008C6013"/>
    <w:rsid w:val="008C7A0A"/>
    <w:rsid w:val="008C7F60"/>
    <w:rsid w:val="008D0670"/>
    <w:rsid w:val="008D2590"/>
    <w:rsid w:val="008D2F00"/>
    <w:rsid w:val="008D557F"/>
    <w:rsid w:val="008E2CE5"/>
    <w:rsid w:val="008E2D13"/>
    <w:rsid w:val="008E4AA4"/>
    <w:rsid w:val="008E5220"/>
    <w:rsid w:val="008E62B9"/>
    <w:rsid w:val="008E63F9"/>
    <w:rsid w:val="008E65BF"/>
    <w:rsid w:val="008E7688"/>
    <w:rsid w:val="008E7ED9"/>
    <w:rsid w:val="008E7F16"/>
    <w:rsid w:val="008F1730"/>
    <w:rsid w:val="008F26F8"/>
    <w:rsid w:val="008F2BC9"/>
    <w:rsid w:val="008F3BD5"/>
    <w:rsid w:val="008F735F"/>
    <w:rsid w:val="008F7756"/>
    <w:rsid w:val="008F77FF"/>
    <w:rsid w:val="008F7CB9"/>
    <w:rsid w:val="00900534"/>
    <w:rsid w:val="00900FD4"/>
    <w:rsid w:val="00901D9C"/>
    <w:rsid w:val="00902A35"/>
    <w:rsid w:val="00906183"/>
    <w:rsid w:val="00906F0F"/>
    <w:rsid w:val="009075A8"/>
    <w:rsid w:val="00911643"/>
    <w:rsid w:val="00911F70"/>
    <w:rsid w:val="0091490D"/>
    <w:rsid w:val="009150FB"/>
    <w:rsid w:val="0092010F"/>
    <w:rsid w:val="00921B46"/>
    <w:rsid w:val="0092238C"/>
    <w:rsid w:val="00926251"/>
    <w:rsid w:val="0093090B"/>
    <w:rsid w:val="00932528"/>
    <w:rsid w:val="0093268F"/>
    <w:rsid w:val="00933353"/>
    <w:rsid w:val="00933D4F"/>
    <w:rsid w:val="0093541F"/>
    <w:rsid w:val="00937676"/>
    <w:rsid w:val="00937B06"/>
    <w:rsid w:val="0094140E"/>
    <w:rsid w:val="00942EBA"/>
    <w:rsid w:val="00943574"/>
    <w:rsid w:val="0094548C"/>
    <w:rsid w:val="00947F01"/>
    <w:rsid w:val="0095029F"/>
    <w:rsid w:val="00950A7A"/>
    <w:rsid w:val="00951F66"/>
    <w:rsid w:val="00952531"/>
    <w:rsid w:val="00954F7D"/>
    <w:rsid w:val="00956D3D"/>
    <w:rsid w:val="00961ED0"/>
    <w:rsid w:val="009638B2"/>
    <w:rsid w:val="00965162"/>
    <w:rsid w:val="0096616C"/>
    <w:rsid w:val="009665FC"/>
    <w:rsid w:val="00967337"/>
    <w:rsid w:val="00967D2F"/>
    <w:rsid w:val="00967F58"/>
    <w:rsid w:val="00970B2D"/>
    <w:rsid w:val="00970F83"/>
    <w:rsid w:val="00973DDC"/>
    <w:rsid w:val="009771A2"/>
    <w:rsid w:val="009779E8"/>
    <w:rsid w:val="009801C6"/>
    <w:rsid w:val="009810EE"/>
    <w:rsid w:val="00981B35"/>
    <w:rsid w:val="009821B3"/>
    <w:rsid w:val="0098692A"/>
    <w:rsid w:val="00986A7C"/>
    <w:rsid w:val="00993700"/>
    <w:rsid w:val="00993972"/>
    <w:rsid w:val="00994F92"/>
    <w:rsid w:val="00997A45"/>
    <w:rsid w:val="009A262D"/>
    <w:rsid w:val="009A3ED5"/>
    <w:rsid w:val="009A400F"/>
    <w:rsid w:val="009A4143"/>
    <w:rsid w:val="009A5774"/>
    <w:rsid w:val="009A62E9"/>
    <w:rsid w:val="009A64D6"/>
    <w:rsid w:val="009A6DBA"/>
    <w:rsid w:val="009B10DA"/>
    <w:rsid w:val="009B12B5"/>
    <w:rsid w:val="009B73C2"/>
    <w:rsid w:val="009C174E"/>
    <w:rsid w:val="009C189E"/>
    <w:rsid w:val="009C46A0"/>
    <w:rsid w:val="009C489E"/>
    <w:rsid w:val="009C6961"/>
    <w:rsid w:val="009D18E6"/>
    <w:rsid w:val="009D28AF"/>
    <w:rsid w:val="009D3CA9"/>
    <w:rsid w:val="009D3F95"/>
    <w:rsid w:val="009D4CD5"/>
    <w:rsid w:val="009D5EF6"/>
    <w:rsid w:val="009D6876"/>
    <w:rsid w:val="009D734E"/>
    <w:rsid w:val="009D7AF0"/>
    <w:rsid w:val="009E3990"/>
    <w:rsid w:val="009E3E9B"/>
    <w:rsid w:val="009E78EF"/>
    <w:rsid w:val="009E7CEF"/>
    <w:rsid w:val="009F059D"/>
    <w:rsid w:val="009F1BD4"/>
    <w:rsid w:val="009F3D8F"/>
    <w:rsid w:val="009F41DC"/>
    <w:rsid w:val="009F504D"/>
    <w:rsid w:val="009F51C5"/>
    <w:rsid w:val="009F5246"/>
    <w:rsid w:val="009F65A3"/>
    <w:rsid w:val="00A0026D"/>
    <w:rsid w:val="00A00F24"/>
    <w:rsid w:val="00A0277E"/>
    <w:rsid w:val="00A02E10"/>
    <w:rsid w:val="00A030E9"/>
    <w:rsid w:val="00A0477F"/>
    <w:rsid w:val="00A05133"/>
    <w:rsid w:val="00A06213"/>
    <w:rsid w:val="00A07A7E"/>
    <w:rsid w:val="00A07EDC"/>
    <w:rsid w:val="00A120DA"/>
    <w:rsid w:val="00A1729D"/>
    <w:rsid w:val="00A21F57"/>
    <w:rsid w:val="00A221AF"/>
    <w:rsid w:val="00A2322C"/>
    <w:rsid w:val="00A23C28"/>
    <w:rsid w:val="00A27592"/>
    <w:rsid w:val="00A27CB2"/>
    <w:rsid w:val="00A309D1"/>
    <w:rsid w:val="00A3117F"/>
    <w:rsid w:val="00A323A9"/>
    <w:rsid w:val="00A32489"/>
    <w:rsid w:val="00A33897"/>
    <w:rsid w:val="00A34423"/>
    <w:rsid w:val="00A366D9"/>
    <w:rsid w:val="00A36857"/>
    <w:rsid w:val="00A36F1D"/>
    <w:rsid w:val="00A41315"/>
    <w:rsid w:val="00A415DD"/>
    <w:rsid w:val="00A41CCB"/>
    <w:rsid w:val="00A443C8"/>
    <w:rsid w:val="00A4450E"/>
    <w:rsid w:val="00A450AD"/>
    <w:rsid w:val="00A46C8E"/>
    <w:rsid w:val="00A54E2F"/>
    <w:rsid w:val="00A55241"/>
    <w:rsid w:val="00A55940"/>
    <w:rsid w:val="00A564C2"/>
    <w:rsid w:val="00A578F8"/>
    <w:rsid w:val="00A57FB5"/>
    <w:rsid w:val="00A63C33"/>
    <w:rsid w:val="00A64CBB"/>
    <w:rsid w:val="00A653E0"/>
    <w:rsid w:val="00A74287"/>
    <w:rsid w:val="00A74A6A"/>
    <w:rsid w:val="00A75CA8"/>
    <w:rsid w:val="00A7602B"/>
    <w:rsid w:val="00A76F89"/>
    <w:rsid w:val="00A77C3F"/>
    <w:rsid w:val="00A807A8"/>
    <w:rsid w:val="00A80C75"/>
    <w:rsid w:val="00A81CEF"/>
    <w:rsid w:val="00A8212C"/>
    <w:rsid w:val="00A825A7"/>
    <w:rsid w:val="00A82F72"/>
    <w:rsid w:val="00A836D7"/>
    <w:rsid w:val="00A83AF3"/>
    <w:rsid w:val="00A8401F"/>
    <w:rsid w:val="00A8709D"/>
    <w:rsid w:val="00A87CCF"/>
    <w:rsid w:val="00A9063F"/>
    <w:rsid w:val="00A91DDB"/>
    <w:rsid w:val="00A952D1"/>
    <w:rsid w:val="00A968D6"/>
    <w:rsid w:val="00A97296"/>
    <w:rsid w:val="00A9788D"/>
    <w:rsid w:val="00AA059C"/>
    <w:rsid w:val="00AA0BD6"/>
    <w:rsid w:val="00AA1508"/>
    <w:rsid w:val="00AA1B63"/>
    <w:rsid w:val="00AA3683"/>
    <w:rsid w:val="00AA36B0"/>
    <w:rsid w:val="00AA3EB1"/>
    <w:rsid w:val="00AA5AA4"/>
    <w:rsid w:val="00AA6610"/>
    <w:rsid w:val="00AB0000"/>
    <w:rsid w:val="00AB192D"/>
    <w:rsid w:val="00AB3181"/>
    <w:rsid w:val="00AB3504"/>
    <w:rsid w:val="00AB436C"/>
    <w:rsid w:val="00AB5D78"/>
    <w:rsid w:val="00AB6973"/>
    <w:rsid w:val="00AB7413"/>
    <w:rsid w:val="00AB77C0"/>
    <w:rsid w:val="00AC0E5B"/>
    <w:rsid w:val="00AC188D"/>
    <w:rsid w:val="00AC2AC5"/>
    <w:rsid w:val="00AC4151"/>
    <w:rsid w:val="00AC582C"/>
    <w:rsid w:val="00AC6A3A"/>
    <w:rsid w:val="00AC7061"/>
    <w:rsid w:val="00AC756D"/>
    <w:rsid w:val="00AE0645"/>
    <w:rsid w:val="00AE068B"/>
    <w:rsid w:val="00AE1DB4"/>
    <w:rsid w:val="00AE23D1"/>
    <w:rsid w:val="00AE36E0"/>
    <w:rsid w:val="00AE4B76"/>
    <w:rsid w:val="00AE7359"/>
    <w:rsid w:val="00AF051C"/>
    <w:rsid w:val="00AF1A76"/>
    <w:rsid w:val="00AF2706"/>
    <w:rsid w:val="00AF345F"/>
    <w:rsid w:val="00AF5AD3"/>
    <w:rsid w:val="00AF5DFA"/>
    <w:rsid w:val="00AF79FD"/>
    <w:rsid w:val="00AF7EAF"/>
    <w:rsid w:val="00B0509C"/>
    <w:rsid w:val="00B0703E"/>
    <w:rsid w:val="00B10AD3"/>
    <w:rsid w:val="00B110D7"/>
    <w:rsid w:val="00B111BE"/>
    <w:rsid w:val="00B116B1"/>
    <w:rsid w:val="00B1205F"/>
    <w:rsid w:val="00B123C8"/>
    <w:rsid w:val="00B1301F"/>
    <w:rsid w:val="00B148F0"/>
    <w:rsid w:val="00B1517C"/>
    <w:rsid w:val="00B20438"/>
    <w:rsid w:val="00B20558"/>
    <w:rsid w:val="00B21F66"/>
    <w:rsid w:val="00B2217D"/>
    <w:rsid w:val="00B22BE7"/>
    <w:rsid w:val="00B2462D"/>
    <w:rsid w:val="00B24EC2"/>
    <w:rsid w:val="00B27F11"/>
    <w:rsid w:val="00B30018"/>
    <w:rsid w:val="00B3246A"/>
    <w:rsid w:val="00B33834"/>
    <w:rsid w:val="00B3472E"/>
    <w:rsid w:val="00B35AE4"/>
    <w:rsid w:val="00B416D7"/>
    <w:rsid w:val="00B42425"/>
    <w:rsid w:val="00B440CA"/>
    <w:rsid w:val="00B4416F"/>
    <w:rsid w:val="00B44FEE"/>
    <w:rsid w:val="00B45B6D"/>
    <w:rsid w:val="00B45C0B"/>
    <w:rsid w:val="00B46EF0"/>
    <w:rsid w:val="00B506A2"/>
    <w:rsid w:val="00B52FD4"/>
    <w:rsid w:val="00B5311D"/>
    <w:rsid w:val="00B535EC"/>
    <w:rsid w:val="00B55A65"/>
    <w:rsid w:val="00B55C5D"/>
    <w:rsid w:val="00B57B0F"/>
    <w:rsid w:val="00B622C7"/>
    <w:rsid w:val="00B62A12"/>
    <w:rsid w:val="00B63D11"/>
    <w:rsid w:val="00B7251F"/>
    <w:rsid w:val="00B72533"/>
    <w:rsid w:val="00B763E9"/>
    <w:rsid w:val="00B77D64"/>
    <w:rsid w:val="00B803FC"/>
    <w:rsid w:val="00B80C81"/>
    <w:rsid w:val="00B81FE0"/>
    <w:rsid w:val="00B82AE4"/>
    <w:rsid w:val="00B871EB"/>
    <w:rsid w:val="00B87D70"/>
    <w:rsid w:val="00B90095"/>
    <w:rsid w:val="00B93EB4"/>
    <w:rsid w:val="00B93F49"/>
    <w:rsid w:val="00B940E0"/>
    <w:rsid w:val="00B94354"/>
    <w:rsid w:val="00B9455A"/>
    <w:rsid w:val="00B94D30"/>
    <w:rsid w:val="00B960EA"/>
    <w:rsid w:val="00B96249"/>
    <w:rsid w:val="00B96E0F"/>
    <w:rsid w:val="00BA3B5C"/>
    <w:rsid w:val="00BA4196"/>
    <w:rsid w:val="00BA56C9"/>
    <w:rsid w:val="00BA683E"/>
    <w:rsid w:val="00BA6E51"/>
    <w:rsid w:val="00BB262E"/>
    <w:rsid w:val="00BB6321"/>
    <w:rsid w:val="00BB6997"/>
    <w:rsid w:val="00BC005E"/>
    <w:rsid w:val="00BC47A4"/>
    <w:rsid w:val="00BC558A"/>
    <w:rsid w:val="00BD03D0"/>
    <w:rsid w:val="00BD0E4D"/>
    <w:rsid w:val="00BD1F8B"/>
    <w:rsid w:val="00BD202B"/>
    <w:rsid w:val="00BD2833"/>
    <w:rsid w:val="00BD2846"/>
    <w:rsid w:val="00BD33D7"/>
    <w:rsid w:val="00BD357D"/>
    <w:rsid w:val="00BD3BEB"/>
    <w:rsid w:val="00BD4CD4"/>
    <w:rsid w:val="00BD56A9"/>
    <w:rsid w:val="00BD58A0"/>
    <w:rsid w:val="00BD6DC9"/>
    <w:rsid w:val="00BD725D"/>
    <w:rsid w:val="00BD728F"/>
    <w:rsid w:val="00BD7303"/>
    <w:rsid w:val="00BE02FD"/>
    <w:rsid w:val="00BE0810"/>
    <w:rsid w:val="00BE17CF"/>
    <w:rsid w:val="00BE64BB"/>
    <w:rsid w:val="00BE6654"/>
    <w:rsid w:val="00BF0036"/>
    <w:rsid w:val="00BF15CF"/>
    <w:rsid w:val="00BF1723"/>
    <w:rsid w:val="00BF40BA"/>
    <w:rsid w:val="00BF42D3"/>
    <w:rsid w:val="00BF481E"/>
    <w:rsid w:val="00BF48F6"/>
    <w:rsid w:val="00BF5F01"/>
    <w:rsid w:val="00BF72DE"/>
    <w:rsid w:val="00C00545"/>
    <w:rsid w:val="00C03A50"/>
    <w:rsid w:val="00C06941"/>
    <w:rsid w:val="00C11029"/>
    <w:rsid w:val="00C1115F"/>
    <w:rsid w:val="00C14C89"/>
    <w:rsid w:val="00C167D4"/>
    <w:rsid w:val="00C259E4"/>
    <w:rsid w:val="00C25CA3"/>
    <w:rsid w:val="00C30603"/>
    <w:rsid w:val="00C3152A"/>
    <w:rsid w:val="00C327E0"/>
    <w:rsid w:val="00C32B70"/>
    <w:rsid w:val="00C34DCE"/>
    <w:rsid w:val="00C35CC2"/>
    <w:rsid w:val="00C366BD"/>
    <w:rsid w:val="00C36B28"/>
    <w:rsid w:val="00C37886"/>
    <w:rsid w:val="00C37D95"/>
    <w:rsid w:val="00C40DEF"/>
    <w:rsid w:val="00C419FE"/>
    <w:rsid w:val="00C44496"/>
    <w:rsid w:val="00C446FA"/>
    <w:rsid w:val="00C44F24"/>
    <w:rsid w:val="00C45F92"/>
    <w:rsid w:val="00C47683"/>
    <w:rsid w:val="00C52051"/>
    <w:rsid w:val="00C53206"/>
    <w:rsid w:val="00C53FAA"/>
    <w:rsid w:val="00C54A1D"/>
    <w:rsid w:val="00C552F1"/>
    <w:rsid w:val="00C5576B"/>
    <w:rsid w:val="00C560AC"/>
    <w:rsid w:val="00C563B9"/>
    <w:rsid w:val="00C563C7"/>
    <w:rsid w:val="00C578FC"/>
    <w:rsid w:val="00C57DD1"/>
    <w:rsid w:val="00C57F8D"/>
    <w:rsid w:val="00C619A5"/>
    <w:rsid w:val="00C6217F"/>
    <w:rsid w:val="00C62649"/>
    <w:rsid w:val="00C6277D"/>
    <w:rsid w:val="00C62F47"/>
    <w:rsid w:val="00C707F3"/>
    <w:rsid w:val="00C70DAD"/>
    <w:rsid w:val="00C73F67"/>
    <w:rsid w:val="00C74A7E"/>
    <w:rsid w:val="00C74EC6"/>
    <w:rsid w:val="00C754EB"/>
    <w:rsid w:val="00C76348"/>
    <w:rsid w:val="00C8097B"/>
    <w:rsid w:val="00C825B5"/>
    <w:rsid w:val="00C827D4"/>
    <w:rsid w:val="00C858BB"/>
    <w:rsid w:val="00C85986"/>
    <w:rsid w:val="00C90207"/>
    <w:rsid w:val="00C91EDE"/>
    <w:rsid w:val="00C93098"/>
    <w:rsid w:val="00C94FF2"/>
    <w:rsid w:val="00CA24D9"/>
    <w:rsid w:val="00CA312D"/>
    <w:rsid w:val="00CA42BD"/>
    <w:rsid w:val="00CA4ABE"/>
    <w:rsid w:val="00CA65A8"/>
    <w:rsid w:val="00CA6BA9"/>
    <w:rsid w:val="00CA7607"/>
    <w:rsid w:val="00CB58FC"/>
    <w:rsid w:val="00CB617A"/>
    <w:rsid w:val="00CB7491"/>
    <w:rsid w:val="00CC0ADB"/>
    <w:rsid w:val="00CC3C4C"/>
    <w:rsid w:val="00CC4FEC"/>
    <w:rsid w:val="00CC5E90"/>
    <w:rsid w:val="00CC652B"/>
    <w:rsid w:val="00CD0EDE"/>
    <w:rsid w:val="00CD0FAB"/>
    <w:rsid w:val="00CD0FBE"/>
    <w:rsid w:val="00CD2420"/>
    <w:rsid w:val="00CD2433"/>
    <w:rsid w:val="00CD43D4"/>
    <w:rsid w:val="00CD4A84"/>
    <w:rsid w:val="00CD5CBB"/>
    <w:rsid w:val="00CD7222"/>
    <w:rsid w:val="00CE0B0C"/>
    <w:rsid w:val="00CE11B7"/>
    <w:rsid w:val="00CE2CAC"/>
    <w:rsid w:val="00CE3EC3"/>
    <w:rsid w:val="00CE7A88"/>
    <w:rsid w:val="00CE7B38"/>
    <w:rsid w:val="00CF0728"/>
    <w:rsid w:val="00CF13FD"/>
    <w:rsid w:val="00CF1CE6"/>
    <w:rsid w:val="00CF377D"/>
    <w:rsid w:val="00CF37B5"/>
    <w:rsid w:val="00CF42C1"/>
    <w:rsid w:val="00CF67CA"/>
    <w:rsid w:val="00CF765C"/>
    <w:rsid w:val="00D00985"/>
    <w:rsid w:val="00D01210"/>
    <w:rsid w:val="00D015C3"/>
    <w:rsid w:val="00D02280"/>
    <w:rsid w:val="00D040A2"/>
    <w:rsid w:val="00D106A2"/>
    <w:rsid w:val="00D10943"/>
    <w:rsid w:val="00D111F1"/>
    <w:rsid w:val="00D115B0"/>
    <w:rsid w:val="00D1251E"/>
    <w:rsid w:val="00D13119"/>
    <w:rsid w:val="00D13457"/>
    <w:rsid w:val="00D1526D"/>
    <w:rsid w:val="00D15C18"/>
    <w:rsid w:val="00D179FF"/>
    <w:rsid w:val="00D209F3"/>
    <w:rsid w:val="00D21A16"/>
    <w:rsid w:val="00D21EDF"/>
    <w:rsid w:val="00D225CD"/>
    <w:rsid w:val="00D2321D"/>
    <w:rsid w:val="00D24770"/>
    <w:rsid w:val="00D253DF"/>
    <w:rsid w:val="00D25C53"/>
    <w:rsid w:val="00D26932"/>
    <w:rsid w:val="00D27A49"/>
    <w:rsid w:val="00D30FC2"/>
    <w:rsid w:val="00D31525"/>
    <w:rsid w:val="00D31A32"/>
    <w:rsid w:val="00D32513"/>
    <w:rsid w:val="00D328DF"/>
    <w:rsid w:val="00D33672"/>
    <w:rsid w:val="00D34DFD"/>
    <w:rsid w:val="00D35AF5"/>
    <w:rsid w:val="00D37CFC"/>
    <w:rsid w:val="00D4093F"/>
    <w:rsid w:val="00D41079"/>
    <w:rsid w:val="00D425C2"/>
    <w:rsid w:val="00D42BA7"/>
    <w:rsid w:val="00D438D3"/>
    <w:rsid w:val="00D4413F"/>
    <w:rsid w:val="00D45249"/>
    <w:rsid w:val="00D455DF"/>
    <w:rsid w:val="00D520E4"/>
    <w:rsid w:val="00D529EC"/>
    <w:rsid w:val="00D616CD"/>
    <w:rsid w:val="00D617C7"/>
    <w:rsid w:val="00D622E2"/>
    <w:rsid w:val="00D62677"/>
    <w:rsid w:val="00D63654"/>
    <w:rsid w:val="00D63DEF"/>
    <w:rsid w:val="00D652E2"/>
    <w:rsid w:val="00D66F56"/>
    <w:rsid w:val="00D709E8"/>
    <w:rsid w:val="00D7228D"/>
    <w:rsid w:val="00D7293C"/>
    <w:rsid w:val="00D72E3F"/>
    <w:rsid w:val="00D739FA"/>
    <w:rsid w:val="00D74FF9"/>
    <w:rsid w:val="00D75A41"/>
    <w:rsid w:val="00D7612A"/>
    <w:rsid w:val="00D76BB8"/>
    <w:rsid w:val="00D76DC9"/>
    <w:rsid w:val="00D7776C"/>
    <w:rsid w:val="00D80864"/>
    <w:rsid w:val="00D80874"/>
    <w:rsid w:val="00D812A1"/>
    <w:rsid w:val="00D81933"/>
    <w:rsid w:val="00D82464"/>
    <w:rsid w:val="00D85C27"/>
    <w:rsid w:val="00D86431"/>
    <w:rsid w:val="00D90554"/>
    <w:rsid w:val="00D912A6"/>
    <w:rsid w:val="00D91DC3"/>
    <w:rsid w:val="00D92D9D"/>
    <w:rsid w:val="00D93641"/>
    <w:rsid w:val="00D94872"/>
    <w:rsid w:val="00D962F6"/>
    <w:rsid w:val="00D9656F"/>
    <w:rsid w:val="00D97360"/>
    <w:rsid w:val="00DA00D0"/>
    <w:rsid w:val="00DA0284"/>
    <w:rsid w:val="00DA06DA"/>
    <w:rsid w:val="00DA0B54"/>
    <w:rsid w:val="00DA10A9"/>
    <w:rsid w:val="00DA3639"/>
    <w:rsid w:val="00DA3A82"/>
    <w:rsid w:val="00DA68A2"/>
    <w:rsid w:val="00DA6DC5"/>
    <w:rsid w:val="00DA7A69"/>
    <w:rsid w:val="00DA7C9C"/>
    <w:rsid w:val="00DB060F"/>
    <w:rsid w:val="00DB0EFC"/>
    <w:rsid w:val="00DB14C2"/>
    <w:rsid w:val="00DB2D02"/>
    <w:rsid w:val="00DB3BF1"/>
    <w:rsid w:val="00DB3F8C"/>
    <w:rsid w:val="00DB44A0"/>
    <w:rsid w:val="00DB68EB"/>
    <w:rsid w:val="00DC1882"/>
    <w:rsid w:val="00DC2E23"/>
    <w:rsid w:val="00DC60E7"/>
    <w:rsid w:val="00DC6319"/>
    <w:rsid w:val="00DC6B5C"/>
    <w:rsid w:val="00DC7B43"/>
    <w:rsid w:val="00DD0A41"/>
    <w:rsid w:val="00DD24F2"/>
    <w:rsid w:val="00DD39B0"/>
    <w:rsid w:val="00DD42A9"/>
    <w:rsid w:val="00DD48C2"/>
    <w:rsid w:val="00DD5D04"/>
    <w:rsid w:val="00DD60B5"/>
    <w:rsid w:val="00DD7098"/>
    <w:rsid w:val="00DD70BB"/>
    <w:rsid w:val="00DD794F"/>
    <w:rsid w:val="00DD7D5C"/>
    <w:rsid w:val="00DE029E"/>
    <w:rsid w:val="00DE0E9E"/>
    <w:rsid w:val="00DE2895"/>
    <w:rsid w:val="00DE3899"/>
    <w:rsid w:val="00DE3984"/>
    <w:rsid w:val="00DE4951"/>
    <w:rsid w:val="00DE5A2D"/>
    <w:rsid w:val="00DE5F2C"/>
    <w:rsid w:val="00DF0EC3"/>
    <w:rsid w:val="00DF28A1"/>
    <w:rsid w:val="00DF39B4"/>
    <w:rsid w:val="00DF547E"/>
    <w:rsid w:val="00DF693B"/>
    <w:rsid w:val="00E01273"/>
    <w:rsid w:val="00E01EDF"/>
    <w:rsid w:val="00E027BC"/>
    <w:rsid w:val="00E02B07"/>
    <w:rsid w:val="00E02D1E"/>
    <w:rsid w:val="00E05BB0"/>
    <w:rsid w:val="00E074CC"/>
    <w:rsid w:val="00E07621"/>
    <w:rsid w:val="00E078B7"/>
    <w:rsid w:val="00E101E5"/>
    <w:rsid w:val="00E10BE0"/>
    <w:rsid w:val="00E112A3"/>
    <w:rsid w:val="00E1136E"/>
    <w:rsid w:val="00E115EA"/>
    <w:rsid w:val="00E12846"/>
    <w:rsid w:val="00E13B61"/>
    <w:rsid w:val="00E13D5C"/>
    <w:rsid w:val="00E14A8B"/>
    <w:rsid w:val="00E14AEB"/>
    <w:rsid w:val="00E15004"/>
    <w:rsid w:val="00E15804"/>
    <w:rsid w:val="00E16477"/>
    <w:rsid w:val="00E22182"/>
    <w:rsid w:val="00E24970"/>
    <w:rsid w:val="00E26E08"/>
    <w:rsid w:val="00E26F7F"/>
    <w:rsid w:val="00E27483"/>
    <w:rsid w:val="00E30485"/>
    <w:rsid w:val="00E30D50"/>
    <w:rsid w:val="00E32116"/>
    <w:rsid w:val="00E32616"/>
    <w:rsid w:val="00E32D5E"/>
    <w:rsid w:val="00E33D4B"/>
    <w:rsid w:val="00E358EF"/>
    <w:rsid w:val="00E36371"/>
    <w:rsid w:val="00E367A7"/>
    <w:rsid w:val="00E4012C"/>
    <w:rsid w:val="00E4488A"/>
    <w:rsid w:val="00E45620"/>
    <w:rsid w:val="00E466CE"/>
    <w:rsid w:val="00E47125"/>
    <w:rsid w:val="00E4795C"/>
    <w:rsid w:val="00E47BCB"/>
    <w:rsid w:val="00E47C32"/>
    <w:rsid w:val="00E50313"/>
    <w:rsid w:val="00E50795"/>
    <w:rsid w:val="00E50B19"/>
    <w:rsid w:val="00E50BD8"/>
    <w:rsid w:val="00E51AC6"/>
    <w:rsid w:val="00E53239"/>
    <w:rsid w:val="00E5450B"/>
    <w:rsid w:val="00E57675"/>
    <w:rsid w:val="00E57AB1"/>
    <w:rsid w:val="00E60DE0"/>
    <w:rsid w:val="00E60FBB"/>
    <w:rsid w:val="00E614C3"/>
    <w:rsid w:val="00E61570"/>
    <w:rsid w:val="00E637CC"/>
    <w:rsid w:val="00E67EF2"/>
    <w:rsid w:val="00E71A92"/>
    <w:rsid w:val="00E71B9F"/>
    <w:rsid w:val="00E725E8"/>
    <w:rsid w:val="00E73028"/>
    <w:rsid w:val="00E77DEC"/>
    <w:rsid w:val="00E80C1B"/>
    <w:rsid w:val="00E81DE7"/>
    <w:rsid w:val="00E8281A"/>
    <w:rsid w:val="00E90FD1"/>
    <w:rsid w:val="00E9205B"/>
    <w:rsid w:val="00E928F6"/>
    <w:rsid w:val="00E92F43"/>
    <w:rsid w:val="00E9365D"/>
    <w:rsid w:val="00E93BC9"/>
    <w:rsid w:val="00E94BEC"/>
    <w:rsid w:val="00E951FF"/>
    <w:rsid w:val="00E96840"/>
    <w:rsid w:val="00E96A43"/>
    <w:rsid w:val="00EA046D"/>
    <w:rsid w:val="00EA087C"/>
    <w:rsid w:val="00EA0891"/>
    <w:rsid w:val="00EA0912"/>
    <w:rsid w:val="00EA0EF7"/>
    <w:rsid w:val="00EA1630"/>
    <w:rsid w:val="00EA1FED"/>
    <w:rsid w:val="00EA2BB0"/>
    <w:rsid w:val="00EA3C49"/>
    <w:rsid w:val="00EA4D59"/>
    <w:rsid w:val="00EA4F38"/>
    <w:rsid w:val="00EA65CA"/>
    <w:rsid w:val="00EA77EA"/>
    <w:rsid w:val="00EB0EC9"/>
    <w:rsid w:val="00EB1ECD"/>
    <w:rsid w:val="00EB200D"/>
    <w:rsid w:val="00EB3033"/>
    <w:rsid w:val="00EB5034"/>
    <w:rsid w:val="00EB54DB"/>
    <w:rsid w:val="00EB768C"/>
    <w:rsid w:val="00EC4E0B"/>
    <w:rsid w:val="00EC51AE"/>
    <w:rsid w:val="00EC528D"/>
    <w:rsid w:val="00EC5F2A"/>
    <w:rsid w:val="00EC6669"/>
    <w:rsid w:val="00EC6D4A"/>
    <w:rsid w:val="00EC794E"/>
    <w:rsid w:val="00EC7A12"/>
    <w:rsid w:val="00ED3FC3"/>
    <w:rsid w:val="00EE12D9"/>
    <w:rsid w:val="00EE1563"/>
    <w:rsid w:val="00EE3F37"/>
    <w:rsid w:val="00EE4D9B"/>
    <w:rsid w:val="00EE504F"/>
    <w:rsid w:val="00EE5695"/>
    <w:rsid w:val="00EE63A5"/>
    <w:rsid w:val="00EE704C"/>
    <w:rsid w:val="00EF2433"/>
    <w:rsid w:val="00EF3022"/>
    <w:rsid w:val="00EF4BE6"/>
    <w:rsid w:val="00EF5069"/>
    <w:rsid w:val="00EF6972"/>
    <w:rsid w:val="00EF6B46"/>
    <w:rsid w:val="00F001B4"/>
    <w:rsid w:val="00F008C6"/>
    <w:rsid w:val="00F01949"/>
    <w:rsid w:val="00F01F0A"/>
    <w:rsid w:val="00F03772"/>
    <w:rsid w:val="00F04696"/>
    <w:rsid w:val="00F05268"/>
    <w:rsid w:val="00F06619"/>
    <w:rsid w:val="00F07ABC"/>
    <w:rsid w:val="00F10AB5"/>
    <w:rsid w:val="00F10E56"/>
    <w:rsid w:val="00F11E3A"/>
    <w:rsid w:val="00F131AD"/>
    <w:rsid w:val="00F152B6"/>
    <w:rsid w:val="00F23379"/>
    <w:rsid w:val="00F24C58"/>
    <w:rsid w:val="00F261EC"/>
    <w:rsid w:val="00F30317"/>
    <w:rsid w:val="00F3076F"/>
    <w:rsid w:val="00F309C4"/>
    <w:rsid w:val="00F30B10"/>
    <w:rsid w:val="00F31557"/>
    <w:rsid w:val="00F32023"/>
    <w:rsid w:val="00F3265C"/>
    <w:rsid w:val="00F41406"/>
    <w:rsid w:val="00F41478"/>
    <w:rsid w:val="00F41852"/>
    <w:rsid w:val="00F441BC"/>
    <w:rsid w:val="00F44D35"/>
    <w:rsid w:val="00F47500"/>
    <w:rsid w:val="00F50D3B"/>
    <w:rsid w:val="00F5227D"/>
    <w:rsid w:val="00F5563E"/>
    <w:rsid w:val="00F579FF"/>
    <w:rsid w:val="00F57E55"/>
    <w:rsid w:val="00F61DE3"/>
    <w:rsid w:val="00F64E9E"/>
    <w:rsid w:val="00F65FFB"/>
    <w:rsid w:val="00F71026"/>
    <w:rsid w:val="00F71805"/>
    <w:rsid w:val="00F72967"/>
    <w:rsid w:val="00F7399D"/>
    <w:rsid w:val="00F75B3D"/>
    <w:rsid w:val="00F822F0"/>
    <w:rsid w:val="00F82961"/>
    <w:rsid w:val="00F82F36"/>
    <w:rsid w:val="00F831B3"/>
    <w:rsid w:val="00F83DF0"/>
    <w:rsid w:val="00F855BD"/>
    <w:rsid w:val="00F9074B"/>
    <w:rsid w:val="00F90B21"/>
    <w:rsid w:val="00F90F04"/>
    <w:rsid w:val="00F92078"/>
    <w:rsid w:val="00F94606"/>
    <w:rsid w:val="00F94902"/>
    <w:rsid w:val="00F96873"/>
    <w:rsid w:val="00F97C30"/>
    <w:rsid w:val="00F97D33"/>
    <w:rsid w:val="00FA0C5A"/>
    <w:rsid w:val="00FA243E"/>
    <w:rsid w:val="00FA33A5"/>
    <w:rsid w:val="00FA3DEF"/>
    <w:rsid w:val="00FA4ACC"/>
    <w:rsid w:val="00FA552C"/>
    <w:rsid w:val="00FA56A3"/>
    <w:rsid w:val="00FA5C96"/>
    <w:rsid w:val="00FA775B"/>
    <w:rsid w:val="00FA789C"/>
    <w:rsid w:val="00FB07A0"/>
    <w:rsid w:val="00FB1482"/>
    <w:rsid w:val="00FB2FAF"/>
    <w:rsid w:val="00FB4A86"/>
    <w:rsid w:val="00FB4FC5"/>
    <w:rsid w:val="00FB66DF"/>
    <w:rsid w:val="00FB6981"/>
    <w:rsid w:val="00FB71B0"/>
    <w:rsid w:val="00FC0C23"/>
    <w:rsid w:val="00FC3F6A"/>
    <w:rsid w:val="00FC67E6"/>
    <w:rsid w:val="00FC6E72"/>
    <w:rsid w:val="00FC7156"/>
    <w:rsid w:val="00FD0DF3"/>
    <w:rsid w:val="00FD192D"/>
    <w:rsid w:val="00FD1C56"/>
    <w:rsid w:val="00FD1F41"/>
    <w:rsid w:val="00FD3853"/>
    <w:rsid w:val="00FD3DC8"/>
    <w:rsid w:val="00FD4059"/>
    <w:rsid w:val="00FD40AC"/>
    <w:rsid w:val="00FD4225"/>
    <w:rsid w:val="00FD4F2B"/>
    <w:rsid w:val="00FD6779"/>
    <w:rsid w:val="00FE3EE6"/>
    <w:rsid w:val="00FE3FEE"/>
    <w:rsid w:val="00FE5DE0"/>
    <w:rsid w:val="00FE607D"/>
    <w:rsid w:val="00FE7400"/>
    <w:rsid w:val="00FF02C0"/>
    <w:rsid w:val="00FF07DA"/>
    <w:rsid w:val="00FF22AF"/>
    <w:rsid w:val="00FF434F"/>
    <w:rsid w:val="00FF46C3"/>
    <w:rsid w:val="00FF486A"/>
    <w:rsid w:val="00FF5128"/>
    <w:rsid w:val="00FF5D34"/>
    <w:rsid w:val="00FF6A3B"/>
    <w:rsid w:val="00FF77E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A7A"/>
    <w:rPr>
      <w:lang w:val="es-ES"/>
    </w:rPr>
  </w:style>
  <w:style w:type="paragraph" w:styleId="Ttulo1">
    <w:name w:val="heading 1"/>
    <w:basedOn w:val="Normal"/>
    <w:next w:val="Normal"/>
    <w:qFormat/>
    <w:rsid w:val="006921E2"/>
    <w:pPr>
      <w:keepNext/>
      <w:spacing w:before="240" w:after="60"/>
      <w:outlineLvl w:val="0"/>
    </w:pPr>
    <w:rPr>
      <w:rFonts w:ascii="Arial" w:hAnsi="Arial"/>
      <w:b/>
      <w:bCs/>
      <w:kern w:val="32"/>
      <w:sz w:val="32"/>
      <w:szCs w:val="32"/>
    </w:rPr>
  </w:style>
  <w:style w:type="paragraph" w:styleId="Ttulo2">
    <w:name w:val="heading 2"/>
    <w:basedOn w:val="Normal"/>
    <w:next w:val="Normal"/>
    <w:qFormat/>
    <w:rsid w:val="00060677"/>
    <w:pPr>
      <w:keepNext/>
      <w:tabs>
        <w:tab w:val="left" w:pos="-1440"/>
      </w:tabs>
      <w:spacing w:line="480" w:lineRule="auto"/>
      <w:jc w:val="both"/>
      <w:outlineLvl w:val="1"/>
    </w:pPr>
    <w:rPr>
      <w:rFonts w:ascii="Arial" w:hAnsi="Arial"/>
      <w:b/>
      <w:lang w:val="es-ES_tradnl"/>
    </w:rPr>
  </w:style>
  <w:style w:type="paragraph" w:styleId="Ttulo3">
    <w:name w:val="heading 3"/>
    <w:basedOn w:val="Normal"/>
    <w:next w:val="Normal"/>
    <w:link w:val="Ttulo3Car"/>
    <w:uiPriority w:val="9"/>
    <w:unhideWhenUsed/>
    <w:qFormat/>
    <w:rsid w:val="00FB2FAF"/>
    <w:pPr>
      <w:keepNext/>
      <w:keepLines/>
      <w:spacing w:before="200" w:line="276" w:lineRule="auto"/>
      <w:outlineLvl w:val="2"/>
    </w:pPr>
    <w:rPr>
      <w:rFonts w:asciiTheme="majorHAnsi" w:eastAsiaTheme="majorEastAsia" w:hAnsiTheme="majorHAnsi" w:cstheme="majorBidi"/>
      <w:b/>
      <w:bCs/>
      <w:color w:val="4F81BD" w:themeColor="accent1"/>
      <w:sz w:val="22"/>
      <w:szCs w:val="22"/>
      <w:lang w:val="es-PE" w:eastAsia="en-US"/>
    </w:rPr>
  </w:style>
  <w:style w:type="paragraph" w:styleId="Ttulo4">
    <w:name w:val="heading 4"/>
    <w:basedOn w:val="Normal"/>
    <w:next w:val="Normal"/>
    <w:qFormat/>
    <w:rsid w:val="00717EEE"/>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8F7756"/>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qFormat/>
    <w:rsid w:val="00585D4B"/>
    <w:pPr>
      <w:spacing w:before="240" w:after="60"/>
      <w:outlineLvl w:val="5"/>
    </w:pPr>
    <w:rPr>
      <w:b/>
      <w:bCs/>
      <w:sz w:val="22"/>
      <w:szCs w:val="22"/>
    </w:rPr>
  </w:style>
  <w:style w:type="paragraph" w:styleId="Ttulo7">
    <w:name w:val="heading 7"/>
    <w:basedOn w:val="Normal"/>
    <w:next w:val="Normal"/>
    <w:qFormat/>
    <w:rsid w:val="0062718B"/>
    <w:pPr>
      <w:spacing w:before="240" w:after="60"/>
      <w:outlineLvl w:val="6"/>
    </w:pPr>
    <w:rPr>
      <w:sz w:val="24"/>
      <w:szCs w:val="24"/>
    </w:rPr>
  </w:style>
  <w:style w:type="paragraph" w:styleId="Ttulo8">
    <w:name w:val="heading 8"/>
    <w:basedOn w:val="Normal"/>
    <w:next w:val="Normal"/>
    <w:link w:val="Ttulo8Car"/>
    <w:qFormat/>
    <w:rsid w:val="00420843"/>
    <w:pPr>
      <w:spacing w:before="240" w:after="60"/>
      <w:outlineLvl w:val="7"/>
    </w:pPr>
    <w:rPr>
      <w:i/>
      <w:iCs/>
      <w:sz w:val="24"/>
      <w:szCs w:val="24"/>
    </w:rPr>
  </w:style>
  <w:style w:type="paragraph" w:styleId="Ttulo9">
    <w:name w:val="heading 9"/>
    <w:basedOn w:val="Normal"/>
    <w:next w:val="Normal"/>
    <w:link w:val="Ttulo9Car"/>
    <w:qFormat/>
    <w:rsid w:val="0042084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30366C"/>
    <w:pPr>
      <w:ind w:left="1418"/>
    </w:pPr>
    <w:rPr>
      <w:lang w:val="es-PE"/>
    </w:rPr>
  </w:style>
  <w:style w:type="paragraph" w:styleId="Sangra2detindependiente">
    <w:name w:val="Body Text Indent 2"/>
    <w:basedOn w:val="Normal"/>
    <w:rsid w:val="00A81CEF"/>
    <w:pPr>
      <w:spacing w:after="120" w:line="480" w:lineRule="auto"/>
      <w:ind w:left="283"/>
    </w:pPr>
  </w:style>
  <w:style w:type="paragraph" w:styleId="Textoindependiente">
    <w:name w:val="Body Text"/>
    <w:basedOn w:val="Normal"/>
    <w:rsid w:val="00AB192D"/>
    <w:pPr>
      <w:spacing w:after="120"/>
    </w:pPr>
  </w:style>
  <w:style w:type="paragraph" w:styleId="Textonotapie">
    <w:name w:val="footnote text"/>
    <w:basedOn w:val="Normal"/>
    <w:link w:val="TextonotapieCar"/>
    <w:rsid w:val="00630088"/>
    <w:rPr>
      <w:lang w:val="es-ES_tradnl"/>
    </w:rPr>
  </w:style>
  <w:style w:type="character" w:styleId="Refdenotaalpie">
    <w:name w:val="footnote reference"/>
    <w:semiHidden/>
    <w:rsid w:val="00630088"/>
    <w:rPr>
      <w:vertAlign w:val="superscript"/>
    </w:rPr>
  </w:style>
  <w:style w:type="paragraph" w:styleId="Textosinformato">
    <w:name w:val="Plain Text"/>
    <w:basedOn w:val="Normal"/>
    <w:rsid w:val="00630088"/>
    <w:rPr>
      <w:rFonts w:ascii="Courier New" w:hAnsi="Courier New"/>
      <w:lang w:eastAsia="es-ES"/>
    </w:rPr>
  </w:style>
  <w:style w:type="paragraph" w:styleId="Listaconvietas2">
    <w:name w:val="List Bullet 2"/>
    <w:basedOn w:val="Normal"/>
    <w:autoRedefine/>
    <w:rsid w:val="00D106A2"/>
    <w:pPr>
      <w:numPr>
        <w:numId w:val="2"/>
      </w:numPr>
      <w:tabs>
        <w:tab w:val="clear" w:pos="643"/>
        <w:tab w:val="num" w:pos="2800"/>
      </w:tabs>
      <w:spacing w:before="120" w:after="120" w:line="480" w:lineRule="auto"/>
      <w:ind w:left="2800" w:hanging="700"/>
      <w:jc w:val="both"/>
    </w:pPr>
  </w:style>
  <w:style w:type="paragraph" w:styleId="Continuarlista2">
    <w:name w:val="List Continue 2"/>
    <w:basedOn w:val="Normal"/>
    <w:rsid w:val="00D106A2"/>
    <w:pPr>
      <w:spacing w:after="120"/>
      <w:ind w:left="566"/>
    </w:pPr>
  </w:style>
  <w:style w:type="paragraph" w:styleId="Encabezado">
    <w:name w:val="header"/>
    <w:basedOn w:val="Normal"/>
    <w:link w:val="EncabezadoCar"/>
    <w:uiPriority w:val="99"/>
    <w:rsid w:val="00497FB2"/>
    <w:pPr>
      <w:tabs>
        <w:tab w:val="center" w:pos="4419"/>
        <w:tab w:val="right" w:pos="8838"/>
      </w:tabs>
    </w:pPr>
  </w:style>
  <w:style w:type="character" w:styleId="Nmerodepgina">
    <w:name w:val="page number"/>
    <w:basedOn w:val="Fuentedeprrafopredeter"/>
    <w:rsid w:val="00497FB2"/>
  </w:style>
  <w:style w:type="paragraph" w:styleId="Piedepgina">
    <w:name w:val="footer"/>
    <w:basedOn w:val="Normal"/>
    <w:link w:val="PiedepginaCar"/>
    <w:uiPriority w:val="99"/>
    <w:rsid w:val="00CD5CBB"/>
    <w:pPr>
      <w:tabs>
        <w:tab w:val="center" w:pos="4419"/>
        <w:tab w:val="right" w:pos="8838"/>
      </w:tabs>
    </w:pPr>
  </w:style>
  <w:style w:type="paragraph" w:styleId="Sangra3detindependiente">
    <w:name w:val="Body Text Indent 3"/>
    <w:basedOn w:val="Normal"/>
    <w:rsid w:val="0063366F"/>
    <w:pPr>
      <w:spacing w:after="120"/>
      <w:ind w:left="283"/>
    </w:pPr>
    <w:rPr>
      <w:sz w:val="16"/>
      <w:szCs w:val="16"/>
    </w:rPr>
  </w:style>
  <w:style w:type="paragraph" w:styleId="Ttulo">
    <w:name w:val="Title"/>
    <w:basedOn w:val="Normal"/>
    <w:link w:val="TtuloCar"/>
    <w:qFormat/>
    <w:rsid w:val="00C30603"/>
    <w:pPr>
      <w:jc w:val="center"/>
    </w:pPr>
    <w:rPr>
      <w:sz w:val="24"/>
      <w:lang w:val="es-MX" w:eastAsia="es-ES"/>
    </w:rPr>
  </w:style>
  <w:style w:type="paragraph" w:styleId="Lista3">
    <w:name w:val="List 3"/>
    <w:basedOn w:val="Normal"/>
    <w:rsid w:val="00E637CC"/>
    <w:pPr>
      <w:ind w:left="849" w:hanging="283"/>
    </w:pPr>
  </w:style>
  <w:style w:type="paragraph" w:styleId="Prrafodelista">
    <w:name w:val="List Paragraph"/>
    <w:basedOn w:val="Normal"/>
    <w:uiPriority w:val="34"/>
    <w:qFormat/>
    <w:rsid w:val="00DA68A2"/>
    <w:pPr>
      <w:ind w:left="708"/>
    </w:pPr>
    <w:rPr>
      <w:sz w:val="24"/>
      <w:szCs w:val="24"/>
      <w:lang w:val="es-ES_tradnl" w:eastAsia="es-ES_tradnl"/>
    </w:rPr>
  </w:style>
  <w:style w:type="table" w:styleId="Tablaconcuadrcula">
    <w:name w:val="Table Grid"/>
    <w:basedOn w:val="Tablanormal"/>
    <w:uiPriority w:val="39"/>
    <w:rsid w:val="00621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06369"/>
    <w:pPr>
      <w:spacing w:before="100" w:beforeAutospacing="1" w:after="100" w:afterAutospacing="1"/>
    </w:pPr>
    <w:rPr>
      <w:sz w:val="24"/>
      <w:szCs w:val="24"/>
      <w:lang w:eastAsia="es-ES"/>
    </w:rPr>
  </w:style>
  <w:style w:type="paragraph" w:customStyle="1" w:styleId="Prrafodelista1">
    <w:name w:val="Párrafo de lista1"/>
    <w:basedOn w:val="Normal"/>
    <w:rsid w:val="00F83DF0"/>
    <w:pPr>
      <w:spacing w:after="200" w:line="276" w:lineRule="auto"/>
      <w:ind w:left="720"/>
    </w:pPr>
    <w:rPr>
      <w:rFonts w:ascii="Calibri" w:hAnsi="Calibri"/>
      <w:sz w:val="22"/>
      <w:szCs w:val="22"/>
      <w:lang w:val="es-PE" w:eastAsia="en-US"/>
    </w:rPr>
  </w:style>
  <w:style w:type="character" w:customStyle="1" w:styleId="PiedepginaCar">
    <w:name w:val="Pie de página Car"/>
    <w:link w:val="Piedepgina"/>
    <w:uiPriority w:val="99"/>
    <w:rsid w:val="001F6B4B"/>
    <w:rPr>
      <w:lang w:val="es-ES"/>
    </w:rPr>
  </w:style>
  <w:style w:type="paragraph" w:customStyle="1" w:styleId="Default">
    <w:name w:val="Default"/>
    <w:rsid w:val="00C366BD"/>
    <w:pPr>
      <w:autoSpaceDE w:val="0"/>
      <w:autoSpaceDN w:val="0"/>
      <w:adjustRightInd w:val="0"/>
    </w:pPr>
    <w:rPr>
      <w:rFonts w:eastAsiaTheme="minorHAnsi"/>
      <w:color w:val="000000"/>
      <w:sz w:val="24"/>
      <w:szCs w:val="24"/>
      <w:lang w:eastAsia="en-US"/>
    </w:rPr>
  </w:style>
  <w:style w:type="character" w:customStyle="1" w:styleId="Fuentedeprrafopredeter3">
    <w:name w:val="Fuente de párrafo predeter.3"/>
    <w:rsid w:val="0093090B"/>
  </w:style>
  <w:style w:type="character" w:styleId="Textoennegrita">
    <w:name w:val="Strong"/>
    <w:basedOn w:val="Fuentedeprrafopredeter"/>
    <w:uiPriority w:val="22"/>
    <w:qFormat/>
    <w:rsid w:val="006B06DB"/>
    <w:rPr>
      <w:b/>
      <w:bCs/>
    </w:rPr>
  </w:style>
  <w:style w:type="character" w:customStyle="1" w:styleId="TtuloCar">
    <w:name w:val="Título Car"/>
    <w:basedOn w:val="Fuentedeprrafopredeter"/>
    <w:link w:val="Ttulo"/>
    <w:rsid w:val="004E642E"/>
    <w:rPr>
      <w:sz w:val="24"/>
      <w:lang w:val="es-MX" w:eastAsia="es-ES"/>
    </w:rPr>
  </w:style>
  <w:style w:type="paragraph" w:styleId="Subttulo">
    <w:name w:val="Subtitle"/>
    <w:basedOn w:val="Normal"/>
    <w:link w:val="SubttuloCar"/>
    <w:qFormat/>
    <w:rsid w:val="004E642E"/>
    <w:pPr>
      <w:tabs>
        <w:tab w:val="num" w:pos="1080"/>
      </w:tabs>
      <w:overflowPunct w:val="0"/>
      <w:autoSpaceDE w:val="0"/>
      <w:autoSpaceDN w:val="0"/>
      <w:adjustRightInd w:val="0"/>
      <w:spacing w:line="480" w:lineRule="auto"/>
      <w:ind w:left="1080" w:hanging="720"/>
      <w:jc w:val="both"/>
      <w:textAlignment w:val="baseline"/>
    </w:pPr>
    <w:rPr>
      <w:rFonts w:ascii="Arial" w:hAnsi="Arial" w:cs="Arial"/>
      <w:b/>
      <w:bCs/>
      <w:lang w:val="es-PE" w:eastAsia="es-ES"/>
    </w:rPr>
  </w:style>
  <w:style w:type="character" w:customStyle="1" w:styleId="SubttuloCar">
    <w:name w:val="Subtítulo Car"/>
    <w:basedOn w:val="Fuentedeprrafopredeter"/>
    <w:link w:val="Subttulo"/>
    <w:rsid w:val="004E642E"/>
    <w:rPr>
      <w:rFonts w:ascii="Arial" w:hAnsi="Arial" w:cs="Arial"/>
      <w:b/>
      <w:bCs/>
      <w:lang w:eastAsia="es-ES"/>
    </w:rPr>
  </w:style>
  <w:style w:type="character" w:customStyle="1" w:styleId="EncabezadoCar">
    <w:name w:val="Encabezado Car"/>
    <w:basedOn w:val="Fuentedeprrafopredeter"/>
    <w:link w:val="Encabezado"/>
    <w:uiPriority w:val="99"/>
    <w:rsid w:val="00E26E08"/>
    <w:rPr>
      <w:lang w:val="es-ES"/>
    </w:rPr>
  </w:style>
  <w:style w:type="paragraph" w:styleId="Textodeglobo">
    <w:name w:val="Balloon Text"/>
    <w:basedOn w:val="Normal"/>
    <w:link w:val="TextodegloboCar"/>
    <w:uiPriority w:val="99"/>
    <w:semiHidden/>
    <w:unhideWhenUsed/>
    <w:rsid w:val="006E430F"/>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0F"/>
    <w:rPr>
      <w:rFonts w:ascii="Tahoma" w:hAnsi="Tahoma" w:cs="Tahoma"/>
      <w:sz w:val="16"/>
      <w:szCs w:val="16"/>
      <w:lang w:val="es-ES"/>
    </w:rPr>
  </w:style>
  <w:style w:type="character" w:customStyle="1" w:styleId="Smbolodenotaalpie">
    <w:name w:val="Símbolo de nota al pie"/>
    <w:rsid w:val="003876F7"/>
    <w:rPr>
      <w:vertAlign w:val="superscript"/>
    </w:rPr>
  </w:style>
  <w:style w:type="character" w:customStyle="1" w:styleId="Refdenotaalpie1">
    <w:name w:val="Ref. de nota al pie1"/>
    <w:rsid w:val="003876F7"/>
    <w:rPr>
      <w:vertAlign w:val="superscript"/>
    </w:rPr>
  </w:style>
  <w:style w:type="paragraph" w:customStyle="1" w:styleId="Sangra2detindependiente1">
    <w:name w:val="Sangría 2 de t. independiente1"/>
    <w:basedOn w:val="Normal"/>
    <w:rsid w:val="003876F7"/>
    <w:pPr>
      <w:suppressAutoHyphens/>
      <w:spacing w:after="120" w:line="480" w:lineRule="auto"/>
      <w:ind w:left="283"/>
    </w:pPr>
    <w:rPr>
      <w:lang w:eastAsia="ar-SA"/>
    </w:rPr>
  </w:style>
  <w:style w:type="paragraph" w:customStyle="1" w:styleId="Continuarlista21">
    <w:name w:val="Continuar lista 21"/>
    <w:basedOn w:val="Normal"/>
    <w:rsid w:val="003876F7"/>
    <w:pPr>
      <w:suppressAutoHyphens/>
      <w:spacing w:after="120"/>
      <w:ind w:left="566"/>
    </w:pPr>
    <w:rPr>
      <w:lang w:eastAsia="ar-SA"/>
    </w:rPr>
  </w:style>
  <w:style w:type="character" w:customStyle="1" w:styleId="mw-headline">
    <w:name w:val="mw-headline"/>
    <w:basedOn w:val="Fuentedeprrafopredeter"/>
    <w:rsid w:val="003876F7"/>
  </w:style>
  <w:style w:type="paragraph" w:customStyle="1" w:styleId="Sangra2detindependiente2">
    <w:name w:val="Sangría 2 de t. independiente2"/>
    <w:basedOn w:val="Normal"/>
    <w:rsid w:val="003876F7"/>
    <w:pPr>
      <w:spacing w:after="120" w:line="480" w:lineRule="auto"/>
      <w:ind w:left="283"/>
    </w:pPr>
    <w:rPr>
      <w:lang w:eastAsia="ar-SA"/>
    </w:rPr>
  </w:style>
  <w:style w:type="character" w:styleId="Hipervnculo">
    <w:name w:val="Hyperlink"/>
    <w:rsid w:val="003876F7"/>
    <w:rPr>
      <w:color w:val="0000FF"/>
      <w:u w:val="single"/>
    </w:rPr>
  </w:style>
  <w:style w:type="character" w:customStyle="1" w:styleId="Ttulo5Car">
    <w:name w:val="Título 5 Car"/>
    <w:basedOn w:val="Fuentedeprrafopredeter"/>
    <w:link w:val="Ttulo5"/>
    <w:uiPriority w:val="9"/>
    <w:semiHidden/>
    <w:rsid w:val="008F7756"/>
    <w:rPr>
      <w:rFonts w:asciiTheme="majorHAnsi" w:eastAsiaTheme="majorEastAsia" w:hAnsiTheme="majorHAnsi" w:cstheme="majorBidi"/>
      <w:color w:val="243F60" w:themeColor="accent1" w:themeShade="7F"/>
      <w:lang w:val="es-ES"/>
    </w:rPr>
  </w:style>
  <w:style w:type="character" w:customStyle="1" w:styleId="Ttulo3Car">
    <w:name w:val="Título 3 Car"/>
    <w:basedOn w:val="Fuentedeprrafopredeter"/>
    <w:link w:val="Ttulo3"/>
    <w:uiPriority w:val="9"/>
    <w:rsid w:val="00FB2FAF"/>
    <w:rPr>
      <w:rFonts w:asciiTheme="majorHAnsi" w:eastAsiaTheme="majorEastAsia" w:hAnsiTheme="majorHAnsi" w:cstheme="majorBidi"/>
      <w:b/>
      <w:bCs/>
      <w:color w:val="4F81BD" w:themeColor="accent1"/>
      <w:sz w:val="22"/>
      <w:szCs w:val="22"/>
      <w:lang w:eastAsia="en-US"/>
    </w:rPr>
  </w:style>
  <w:style w:type="character" w:customStyle="1" w:styleId="TextonotapieCar">
    <w:name w:val="Texto nota pie Car"/>
    <w:basedOn w:val="Fuentedeprrafopredeter"/>
    <w:link w:val="Textonotapie"/>
    <w:rsid w:val="00FB2FAF"/>
    <w:rPr>
      <w:lang w:val="es-ES_tradnl"/>
    </w:rPr>
  </w:style>
  <w:style w:type="paragraph" w:customStyle="1" w:styleId="Cdetexto">
    <w:name w:val="C. de texto"/>
    <w:rsid w:val="00FB2FAF"/>
    <w:pPr>
      <w:autoSpaceDE w:val="0"/>
      <w:autoSpaceDN w:val="0"/>
      <w:adjustRightInd w:val="0"/>
      <w:spacing w:before="28"/>
      <w:ind w:left="720"/>
      <w:jc w:val="both"/>
    </w:pPr>
    <w:rPr>
      <w:rFonts w:ascii="Bookman Old Style" w:hAnsi="Bookman Old Style" w:cs="Bookman Old Style"/>
      <w:lang w:val="es-ES" w:eastAsia="es-ES"/>
    </w:rPr>
  </w:style>
  <w:style w:type="paragraph" w:styleId="Textoindependiente2">
    <w:name w:val="Body Text 2"/>
    <w:basedOn w:val="Normal"/>
    <w:link w:val="Textoindependiente2Car"/>
    <w:uiPriority w:val="99"/>
    <w:unhideWhenUsed/>
    <w:rsid w:val="00E22182"/>
    <w:pPr>
      <w:spacing w:after="120" w:line="480" w:lineRule="auto"/>
    </w:pPr>
  </w:style>
  <w:style w:type="character" w:customStyle="1" w:styleId="Textoindependiente2Car">
    <w:name w:val="Texto independiente 2 Car"/>
    <w:basedOn w:val="Fuentedeprrafopredeter"/>
    <w:link w:val="Textoindependiente2"/>
    <w:uiPriority w:val="99"/>
    <w:rsid w:val="00E22182"/>
    <w:rPr>
      <w:lang w:val="es-ES"/>
    </w:rPr>
  </w:style>
  <w:style w:type="paragraph" w:styleId="Lista">
    <w:name w:val="List"/>
    <w:basedOn w:val="Normal"/>
    <w:uiPriority w:val="99"/>
    <w:unhideWhenUsed/>
    <w:rsid w:val="00EE704C"/>
    <w:pPr>
      <w:ind w:left="283" w:hanging="283"/>
      <w:contextualSpacing/>
    </w:pPr>
  </w:style>
  <w:style w:type="character" w:customStyle="1" w:styleId="Ttulo8Car">
    <w:name w:val="Título 8 Car"/>
    <w:basedOn w:val="Fuentedeprrafopredeter"/>
    <w:link w:val="Ttulo8"/>
    <w:rsid w:val="00420843"/>
    <w:rPr>
      <w:i/>
      <w:iCs/>
      <w:sz w:val="24"/>
      <w:szCs w:val="24"/>
      <w:lang w:val="es-ES"/>
    </w:rPr>
  </w:style>
  <w:style w:type="character" w:customStyle="1" w:styleId="Ttulo9Car">
    <w:name w:val="Título 9 Car"/>
    <w:basedOn w:val="Fuentedeprrafopredeter"/>
    <w:link w:val="Ttulo9"/>
    <w:rsid w:val="00420843"/>
    <w:rPr>
      <w:rFonts w:ascii="Arial" w:hAnsi="Arial" w:cs="Arial"/>
      <w:sz w:val="22"/>
      <w:szCs w:val="22"/>
      <w:lang w:val="es-ES"/>
    </w:rPr>
  </w:style>
  <w:style w:type="paragraph" w:customStyle="1" w:styleId="Sangradetindependiente">
    <w:name w:val="Sangría de t. independiente"/>
    <w:basedOn w:val="Default"/>
    <w:next w:val="Default"/>
    <w:uiPriority w:val="99"/>
    <w:rsid w:val="008E4AA4"/>
    <w:rPr>
      <w:rFonts w:ascii="ACBNJO+TimesNewRoman,Bold" w:eastAsia="Times New Roman" w:hAnsi="ACBNJO+TimesNewRoman,Bold"/>
      <w:color w:val="auto"/>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A7A"/>
    <w:rPr>
      <w:lang w:val="es-ES"/>
    </w:rPr>
  </w:style>
  <w:style w:type="paragraph" w:styleId="Ttulo1">
    <w:name w:val="heading 1"/>
    <w:basedOn w:val="Normal"/>
    <w:next w:val="Normal"/>
    <w:qFormat/>
    <w:rsid w:val="006921E2"/>
    <w:pPr>
      <w:keepNext/>
      <w:spacing w:before="240" w:after="60"/>
      <w:outlineLvl w:val="0"/>
    </w:pPr>
    <w:rPr>
      <w:rFonts w:ascii="Arial" w:hAnsi="Arial"/>
      <w:b/>
      <w:bCs/>
      <w:kern w:val="32"/>
      <w:sz w:val="32"/>
      <w:szCs w:val="32"/>
    </w:rPr>
  </w:style>
  <w:style w:type="paragraph" w:styleId="Ttulo2">
    <w:name w:val="heading 2"/>
    <w:basedOn w:val="Normal"/>
    <w:next w:val="Normal"/>
    <w:qFormat/>
    <w:rsid w:val="00060677"/>
    <w:pPr>
      <w:keepNext/>
      <w:tabs>
        <w:tab w:val="left" w:pos="-1440"/>
      </w:tabs>
      <w:spacing w:line="480" w:lineRule="auto"/>
      <w:jc w:val="both"/>
      <w:outlineLvl w:val="1"/>
    </w:pPr>
    <w:rPr>
      <w:rFonts w:ascii="Arial" w:hAnsi="Arial"/>
      <w:b/>
      <w:lang w:val="es-ES_tradnl"/>
    </w:rPr>
  </w:style>
  <w:style w:type="paragraph" w:styleId="Ttulo3">
    <w:name w:val="heading 3"/>
    <w:basedOn w:val="Normal"/>
    <w:next w:val="Normal"/>
    <w:link w:val="Ttulo3Car"/>
    <w:uiPriority w:val="9"/>
    <w:unhideWhenUsed/>
    <w:qFormat/>
    <w:rsid w:val="00FB2FAF"/>
    <w:pPr>
      <w:keepNext/>
      <w:keepLines/>
      <w:spacing w:before="200" w:line="276" w:lineRule="auto"/>
      <w:outlineLvl w:val="2"/>
    </w:pPr>
    <w:rPr>
      <w:rFonts w:asciiTheme="majorHAnsi" w:eastAsiaTheme="majorEastAsia" w:hAnsiTheme="majorHAnsi" w:cstheme="majorBidi"/>
      <w:b/>
      <w:bCs/>
      <w:color w:val="4F81BD" w:themeColor="accent1"/>
      <w:sz w:val="22"/>
      <w:szCs w:val="22"/>
      <w:lang w:val="es-PE" w:eastAsia="en-US"/>
    </w:rPr>
  </w:style>
  <w:style w:type="paragraph" w:styleId="Ttulo4">
    <w:name w:val="heading 4"/>
    <w:basedOn w:val="Normal"/>
    <w:next w:val="Normal"/>
    <w:qFormat/>
    <w:rsid w:val="00717EEE"/>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8F7756"/>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qFormat/>
    <w:rsid w:val="00585D4B"/>
    <w:pPr>
      <w:spacing w:before="240" w:after="60"/>
      <w:outlineLvl w:val="5"/>
    </w:pPr>
    <w:rPr>
      <w:b/>
      <w:bCs/>
      <w:sz w:val="22"/>
      <w:szCs w:val="22"/>
    </w:rPr>
  </w:style>
  <w:style w:type="paragraph" w:styleId="Ttulo7">
    <w:name w:val="heading 7"/>
    <w:basedOn w:val="Normal"/>
    <w:next w:val="Normal"/>
    <w:qFormat/>
    <w:rsid w:val="0062718B"/>
    <w:pPr>
      <w:spacing w:before="240" w:after="60"/>
      <w:outlineLvl w:val="6"/>
    </w:pPr>
    <w:rPr>
      <w:sz w:val="24"/>
      <w:szCs w:val="24"/>
    </w:rPr>
  </w:style>
  <w:style w:type="paragraph" w:styleId="Ttulo8">
    <w:name w:val="heading 8"/>
    <w:basedOn w:val="Normal"/>
    <w:next w:val="Normal"/>
    <w:link w:val="Ttulo8Car"/>
    <w:qFormat/>
    <w:rsid w:val="00420843"/>
    <w:pPr>
      <w:spacing w:before="240" w:after="60"/>
      <w:outlineLvl w:val="7"/>
    </w:pPr>
    <w:rPr>
      <w:i/>
      <w:iCs/>
      <w:sz w:val="24"/>
      <w:szCs w:val="24"/>
    </w:rPr>
  </w:style>
  <w:style w:type="paragraph" w:styleId="Ttulo9">
    <w:name w:val="heading 9"/>
    <w:basedOn w:val="Normal"/>
    <w:next w:val="Normal"/>
    <w:link w:val="Ttulo9Car"/>
    <w:qFormat/>
    <w:rsid w:val="0042084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30366C"/>
    <w:pPr>
      <w:ind w:left="1418"/>
    </w:pPr>
    <w:rPr>
      <w:lang w:val="es-PE"/>
    </w:rPr>
  </w:style>
  <w:style w:type="paragraph" w:styleId="Sangra2detindependiente">
    <w:name w:val="Body Text Indent 2"/>
    <w:basedOn w:val="Normal"/>
    <w:rsid w:val="00A81CEF"/>
    <w:pPr>
      <w:spacing w:after="120" w:line="480" w:lineRule="auto"/>
      <w:ind w:left="283"/>
    </w:pPr>
  </w:style>
  <w:style w:type="paragraph" w:styleId="Textoindependiente">
    <w:name w:val="Body Text"/>
    <w:basedOn w:val="Normal"/>
    <w:rsid w:val="00AB192D"/>
    <w:pPr>
      <w:spacing w:after="120"/>
    </w:pPr>
  </w:style>
  <w:style w:type="paragraph" w:styleId="Textonotapie">
    <w:name w:val="footnote text"/>
    <w:basedOn w:val="Normal"/>
    <w:link w:val="TextonotapieCar"/>
    <w:rsid w:val="00630088"/>
    <w:rPr>
      <w:lang w:val="es-ES_tradnl"/>
    </w:rPr>
  </w:style>
  <w:style w:type="character" w:styleId="Refdenotaalpie">
    <w:name w:val="footnote reference"/>
    <w:semiHidden/>
    <w:rsid w:val="00630088"/>
    <w:rPr>
      <w:vertAlign w:val="superscript"/>
    </w:rPr>
  </w:style>
  <w:style w:type="paragraph" w:styleId="Textosinformato">
    <w:name w:val="Plain Text"/>
    <w:basedOn w:val="Normal"/>
    <w:rsid w:val="00630088"/>
    <w:rPr>
      <w:rFonts w:ascii="Courier New" w:hAnsi="Courier New"/>
      <w:lang w:eastAsia="es-ES"/>
    </w:rPr>
  </w:style>
  <w:style w:type="paragraph" w:styleId="Listaconvietas2">
    <w:name w:val="List Bullet 2"/>
    <w:basedOn w:val="Normal"/>
    <w:autoRedefine/>
    <w:rsid w:val="00D106A2"/>
    <w:pPr>
      <w:numPr>
        <w:numId w:val="2"/>
      </w:numPr>
      <w:tabs>
        <w:tab w:val="clear" w:pos="643"/>
        <w:tab w:val="num" w:pos="2800"/>
      </w:tabs>
      <w:spacing w:before="120" w:after="120" w:line="480" w:lineRule="auto"/>
      <w:ind w:left="2800" w:hanging="700"/>
      <w:jc w:val="both"/>
    </w:pPr>
  </w:style>
  <w:style w:type="paragraph" w:styleId="Continuarlista2">
    <w:name w:val="List Continue 2"/>
    <w:basedOn w:val="Normal"/>
    <w:rsid w:val="00D106A2"/>
    <w:pPr>
      <w:spacing w:after="120"/>
      <w:ind w:left="566"/>
    </w:pPr>
  </w:style>
  <w:style w:type="paragraph" w:styleId="Encabezado">
    <w:name w:val="header"/>
    <w:basedOn w:val="Normal"/>
    <w:link w:val="EncabezadoCar"/>
    <w:uiPriority w:val="99"/>
    <w:rsid w:val="00497FB2"/>
    <w:pPr>
      <w:tabs>
        <w:tab w:val="center" w:pos="4419"/>
        <w:tab w:val="right" w:pos="8838"/>
      </w:tabs>
    </w:pPr>
  </w:style>
  <w:style w:type="character" w:styleId="Nmerodepgina">
    <w:name w:val="page number"/>
    <w:basedOn w:val="Fuentedeprrafopredeter"/>
    <w:rsid w:val="00497FB2"/>
  </w:style>
  <w:style w:type="paragraph" w:styleId="Piedepgina">
    <w:name w:val="footer"/>
    <w:basedOn w:val="Normal"/>
    <w:link w:val="PiedepginaCar"/>
    <w:uiPriority w:val="99"/>
    <w:rsid w:val="00CD5CBB"/>
    <w:pPr>
      <w:tabs>
        <w:tab w:val="center" w:pos="4419"/>
        <w:tab w:val="right" w:pos="8838"/>
      </w:tabs>
    </w:pPr>
  </w:style>
  <w:style w:type="paragraph" w:styleId="Sangra3detindependiente">
    <w:name w:val="Body Text Indent 3"/>
    <w:basedOn w:val="Normal"/>
    <w:rsid w:val="0063366F"/>
    <w:pPr>
      <w:spacing w:after="120"/>
      <w:ind w:left="283"/>
    </w:pPr>
    <w:rPr>
      <w:sz w:val="16"/>
      <w:szCs w:val="16"/>
    </w:rPr>
  </w:style>
  <w:style w:type="paragraph" w:styleId="Ttulo">
    <w:name w:val="Title"/>
    <w:basedOn w:val="Normal"/>
    <w:link w:val="TtuloCar"/>
    <w:qFormat/>
    <w:rsid w:val="00C30603"/>
    <w:pPr>
      <w:jc w:val="center"/>
    </w:pPr>
    <w:rPr>
      <w:sz w:val="24"/>
      <w:lang w:val="es-MX" w:eastAsia="es-ES"/>
    </w:rPr>
  </w:style>
  <w:style w:type="paragraph" w:styleId="Lista3">
    <w:name w:val="List 3"/>
    <w:basedOn w:val="Normal"/>
    <w:rsid w:val="00E637CC"/>
    <w:pPr>
      <w:ind w:left="849" w:hanging="283"/>
    </w:pPr>
  </w:style>
  <w:style w:type="paragraph" w:styleId="Prrafodelista">
    <w:name w:val="List Paragraph"/>
    <w:basedOn w:val="Normal"/>
    <w:uiPriority w:val="34"/>
    <w:qFormat/>
    <w:rsid w:val="00DA68A2"/>
    <w:pPr>
      <w:ind w:left="708"/>
    </w:pPr>
    <w:rPr>
      <w:sz w:val="24"/>
      <w:szCs w:val="24"/>
      <w:lang w:val="es-ES_tradnl" w:eastAsia="es-ES_tradnl"/>
    </w:rPr>
  </w:style>
  <w:style w:type="table" w:styleId="Tablaconcuadrcula">
    <w:name w:val="Table Grid"/>
    <w:basedOn w:val="Tablanormal"/>
    <w:uiPriority w:val="39"/>
    <w:rsid w:val="00621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06369"/>
    <w:pPr>
      <w:spacing w:before="100" w:beforeAutospacing="1" w:after="100" w:afterAutospacing="1"/>
    </w:pPr>
    <w:rPr>
      <w:sz w:val="24"/>
      <w:szCs w:val="24"/>
      <w:lang w:eastAsia="es-ES"/>
    </w:rPr>
  </w:style>
  <w:style w:type="paragraph" w:customStyle="1" w:styleId="Prrafodelista1">
    <w:name w:val="Párrafo de lista1"/>
    <w:basedOn w:val="Normal"/>
    <w:rsid w:val="00F83DF0"/>
    <w:pPr>
      <w:spacing w:after="200" w:line="276" w:lineRule="auto"/>
      <w:ind w:left="720"/>
    </w:pPr>
    <w:rPr>
      <w:rFonts w:ascii="Calibri" w:hAnsi="Calibri"/>
      <w:sz w:val="22"/>
      <w:szCs w:val="22"/>
      <w:lang w:val="es-PE" w:eastAsia="en-US"/>
    </w:rPr>
  </w:style>
  <w:style w:type="character" w:customStyle="1" w:styleId="PiedepginaCar">
    <w:name w:val="Pie de página Car"/>
    <w:link w:val="Piedepgina"/>
    <w:uiPriority w:val="99"/>
    <w:rsid w:val="001F6B4B"/>
    <w:rPr>
      <w:lang w:val="es-ES"/>
    </w:rPr>
  </w:style>
  <w:style w:type="paragraph" w:customStyle="1" w:styleId="Default">
    <w:name w:val="Default"/>
    <w:rsid w:val="00C366BD"/>
    <w:pPr>
      <w:autoSpaceDE w:val="0"/>
      <w:autoSpaceDN w:val="0"/>
      <w:adjustRightInd w:val="0"/>
    </w:pPr>
    <w:rPr>
      <w:rFonts w:eastAsiaTheme="minorHAnsi"/>
      <w:color w:val="000000"/>
      <w:sz w:val="24"/>
      <w:szCs w:val="24"/>
      <w:lang w:eastAsia="en-US"/>
    </w:rPr>
  </w:style>
  <w:style w:type="character" w:customStyle="1" w:styleId="Fuentedeprrafopredeter3">
    <w:name w:val="Fuente de párrafo predeter.3"/>
    <w:rsid w:val="0093090B"/>
  </w:style>
  <w:style w:type="character" w:styleId="Textoennegrita">
    <w:name w:val="Strong"/>
    <w:basedOn w:val="Fuentedeprrafopredeter"/>
    <w:uiPriority w:val="22"/>
    <w:qFormat/>
    <w:rsid w:val="006B06DB"/>
    <w:rPr>
      <w:b/>
      <w:bCs/>
    </w:rPr>
  </w:style>
  <w:style w:type="character" w:customStyle="1" w:styleId="TtuloCar">
    <w:name w:val="Título Car"/>
    <w:basedOn w:val="Fuentedeprrafopredeter"/>
    <w:link w:val="Ttulo"/>
    <w:rsid w:val="004E642E"/>
    <w:rPr>
      <w:sz w:val="24"/>
      <w:lang w:val="es-MX" w:eastAsia="es-ES"/>
    </w:rPr>
  </w:style>
  <w:style w:type="paragraph" w:styleId="Subttulo">
    <w:name w:val="Subtitle"/>
    <w:basedOn w:val="Normal"/>
    <w:link w:val="SubttuloCar"/>
    <w:qFormat/>
    <w:rsid w:val="004E642E"/>
    <w:pPr>
      <w:tabs>
        <w:tab w:val="num" w:pos="1080"/>
      </w:tabs>
      <w:overflowPunct w:val="0"/>
      <w:autoSpaceDE w:val="0"/>
      <w:autoSpaceDN w:val="0"/>
      <w:adjustRightInd w:val="0"/>
      <w:spacing w:line="480" w:lineRule="auto"/>
      <w:ind w:left="1080" w:hanging="720"/>
      <w:jc w:val="both"/>
      <w:textAlignment w:val="baseline"/>
    </w:pPr>
    <w:rPr>
      <w:rFonts w:ascii="Arial" w:hAnsi="Arial" w:cs="Arial"/>
      <w:b/>
      <w:bCs/>
      <w:lang w:val="es-PE" w:eastAsia="es-ES"/>
    </w:rPr>
  </w:style>
  <w:style w:type="character" w:customStyle="1" w:styleId="SubttuloCar">
    <w:name w:val="Subtítulo Car"/>
    <w:basedOn w:val="Fuentedeprrafopredeter"/>
    <w:link w:val="Subttulo"/>
    <w:rsid w:val="004E642E"/>
    <w:rPr>
      <w:rFonts w:ascii="Arial" w:hAnsi="Arial" w:cs="Arial"/>
      <w:b/>
      <w:bCs/>
      <w:lang w:eastAsia="es-ES"/>
    </w:rPr>
  </w:style>
  <w:style w:type="character" w:customStyle="1" w:styleId="EncabezadoCar">
    <w:name w:val="Encabezado Car"/>
    <w:basedOn w:val="Fuentedeprrafopredeter"/>
    <w:link w:val="Encabezado"/>
    <w:uiPriority w:val="99"/>
    <w:rsid w:val="00E26E08"/>
    <w:rPr>
      <w:lang w:val="es-ES"/>
    </w:rPr>
  </w:style>
  <w:style w:type="paragraph" w:styleId="Textodeglobo">
    <w:name w:val="Balloon Text"/>
    <w:basedOn w:val="Normal"/>
    <w:link w:val="TextodegloboCar"/>
    <w:uiPriority w:val="99"/>
    <w:semiHidden/>
    <w:unhideWhenUsed/>
    <w:rsid w:val="006E430F"/>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0F"/>
    <w:rPr>
      <w:rFonts w:ascii="Tahoma" w:hAnsi="Tahoma" w:cs="Tahoma"/>
      <w:sz w:val="16"/>
      <w:szCs w:val="16"/>
      <w:lang w:val="es-ES"/>
    </w:rPr>
  </w:style>
  <w:style w:type="character" w:customStyle="1" w:styleId="Smbolodenotaalpie">
    <w:name w:val="Símbolo de nota al pie"/>
    <w:rsid w:val="003876F7"/>
    <w:rPr>
      <w:vertAlign w:val="superscript"/>
    </w:rPr>
  </w:style>
  <w:style w:type="character" w:customStyle="1" w:styleId="Refdenotaalpie1">
    <w:name w:val="Ref. de nota al pie1"/>
    <w:rsid w:val="003876F7"/>
    <w:rPr>
      <w:vertAlign w:val="superscript"/>
    </w:rPr>
  </w:style>
  <w:style w:type="paragraph" w:customStyle="1" w:styleId="Sangra2detindependiente1">
    <w:name w:val="Sangría 2 de t. independiente1"/>
    <w:basedOn w:val="Normal"/>
    <w:rsid w:val="003876F7"/>
    <w:pPr>
      <w:suppressAutoHyphens/>
      <w:spacing w:after="120" w:line="480" w:lineRule="auto"/>
      <w:ind w:left="283"/>
    </w:pPr>
    <w:rPr>
      <w:lang w:eastAsia="ar-SA"/>
    </w:rPr>
  </w:style>
  <w:style w:type="paragraph" w:customStyle="1" w:styleId="Continuarlista21">
    <w:name w:val="Continuar lista 21"/>
    <w:basedOn w:val="Normal"/>
    <w:rsid w:val="003876F7"/>
    <w:pPr>
      <w:suppressAutoHyphens/>
      <w:spacing w:after="120"/>
      <w:ind w:left="566"/>
    </w:pPr>
    <w:rPr>
      <w:lang w:eastAsia="ar-SA"/>
    </w:rPr>
  </w:style>
  <w:style w:type="character" w:customStyle="1" w:styleId="mw-headline">
    <w:name w:val="mw-headline"/>
    <w:basedOn w:val="Fuentedeprrafopredeter"/>
    <w:rsid w:val="003876F7"/>
  </w:style>
  <w:style w:type="paragraph" w:customStyle="1" w:styleId="Sangra2detindependiente2">
    <w:name w:val="Sangría 2 de t. independiente2"/>
    <w:basedOn w:val="Normal"/>
    <w:rsid w:val="003876F7"/>
    <w:pPr>
      <w:spacing w:after="120" w:line="480" w:lineRule="auto"/>
      <w:ind w:left="283"/>
    </w:pPr>
    <w:rPr>
      <w:lang w:eastAsia="ar-SA"/>
    </w:rPr>
  </w:style>
  <w:style w:type="character" w:styleId="Hipervnculo">
    <w:name w:val="Hyperlink"/>
    <w:rsid w:val="003876F7"/>
    <w:rPr>
      <w:color w:val="0000FF"/>
      <w:u w:val="single"/>
    </w:rPr>
  </w:style>
  <w:style w:type="character" w:customStyle="1" w:styleId="Ttulo5Car">
    <w:name w:val="Título 5 Car"/>
    <w:basedOn w:val="Fuentedeprrafopredeter"/>
    <w:link w:val="Ttulo5"/>
    <w:uiPriority w:val="9"/>
    <w:semiHidden/>
    <w:rsid w:val="008F7756"/>
    <w:rPr>
      <w:rFonts w:asciiTheme="majorHAnsi" w:eastAsiaTheme="majorEastAsia" w:hAnsiTheme="majorHAnsi" w:cstheme="majorBidi"/>
      <w:color w:val="243F60" w:themeColor="accent1" w:themeShade="7F"/>
      <w:lang w:val="es-ES"/>
    </w:rPr>
  </w:style>
  <w:style w:type="character" w:customStyle="1" w:styleId="Ttulo3Car">
    <w:name w:val="Título 3 Car"/>
    <w:basedOn w:val="Fuentedeprrafopredeter"/>
    <w:link w:val="Ttulo3"/>
    <w:uiPriority w:val="9"/>
    <w:rsid w:val="00FB2FAF"/>
    <w:rPr>
      <w:rFonts w:asciiTheme="majorHAnsi" w:eastAsiaTheme="majorEastAsia" w:hAnsiTheme="majorHAnsi" w:cstheme="majorBidi"/>
      <w:b/>
      <w:bCs/>
      <w:color w:val="4F81BD" w:themeColor="accent1"/>
      <w:sz w:val="22"/>
      <w:szCs w:val="22"/>
      <w:lang w:eastAsia="en-US"/>
    </w:rPr>
  </w:style>
  <w:style w:type="character" w:customStyle="1" w:styleId="TextonotapieCar">
    <w:name w:val="Texto nota pie Car"/>
    <w:basedOn w:val="Fuentedeprrafopredeter"/>
    <w:link w:val="Textonotapie"/>
    <w:rsid w:val="00FB2FAF"/>
    <w:rPr>
      <w:lang w:val="es-ES_tradnl"/>
    </w:rPr>
  </w:style>
  <w:style w:type="paragraph" w:customStyle="1" w:styleId="Cdetexto">
    <w:name w:val="C. de texto"/>
    <w:rsid w:val="00FB2FAF"/>
    <w:pPr>
      <w:autoSpaceDE w:val="0"/>
      <w:autoSpaceDN w:val="0"/>
      <w:adjustRightInd w:val="0"/>
      <w:spacing w:before="28"/>
      <w:ind w:left="720"/>
      <w:jc w:val="both"/>
    </w:pPr>
    <w:rPr>
      <w:rFonts w:ascii="Bookman Old Style" w:hAnsi="Bookman Old Style" w:cs="Bookman Old Style"/>
      <w:lang w:val="es-ES" w:eastAsia="es-ES"/>
    </w:rPr>
  </w:style>
  <w:style w:type="paragraph" w:styleId="Textoindependiente2">
    <w:name w:val="Body Text 2"/>
    <w:basedOn w:val="Normal"/>
    <w:link w:val="Textoindependiente2Car"/>
    <w:uiPriority w:val="99"/>
    <w:unhideWhenUsed/>
    <w:rsid w:val="00E22182"/>
    <w:pPr>
      <w:spacing w:after="120" w:line="480" w:lineRule="auto"/>
    </w:pPr>
  </w:style>
  <w:style w:type="character" w:customStyle="1" w:styleId="Textoindependiente2Car">
    <w:name w:val="Texto independiente 2 Car"/>
    <w:basedOn w:val="Fuentedeprrafopredeter"/>
    <w:link w:val="Textoindependiente2"/>
    <w:uiPriority w:val="99"/>
    <w:rsid w:val="00E22182"/>
    <w:rPr>
      <w:lang w:val="es-ES"/>
    </w:rPr>
  </w:style>
  <w:style w:type="paragraph" w:styleId="Lista">
    <w:name w:val="List"/>
    <w:basedOn w:val="Normal"/>
    <w:uiPriority w:val="99"/>
    <w:unhideWhenUsed/>
    <w:rsid w:val="00EE704C"/>
    <w:pPr>
      <w:ind w:left="283" w:hanging="283"/>
      <w:contextualSpacing/>
    </w:pPr>
  </w:style>
  <w:style w:type="character" w:customStyle="1" w:styleId="Ttulo8Car">
    <w:name w:val="Título 8 Car"/>
    <w:basedOn w:val="Fuentedeprrafopredeter"/>
    <w:link w:val="Ttulo8"/>
    <w:rsid w:val="00420843"/>
    <w:rPr>
      <w:i/>
      <w:iCs/>
      <w:sz w:val="24"/>
      <w:szCs w:val="24"/>
      <w:lang w:val="es-ES"/>
    </w:rPr>
  </w:style>
  <w:style w:type="character" w:customStyle="1" w:styleId="Ttulo9Car">
    <w:name w:val="Título 9 Car"/>
    <w:basedOn w:val="Fuentedeprrafopredeter"/>
    <w:link w:val="Ttulo9"/>
    <w:rsid w:val="00420843"/>
    <w:rPr>
      <w:rFonts w:ascii="Arial" w:hAnsi="Arial" w:cs="Arial"/>
      <w:sz w:val="22"/>
      <w:szCs w:val="22"/>
      <w:lang w:val="es-ES"/>
    </w:rPr>
  </w:style>
  <w:style w:type="paragraph" w:customStyle="1" w:styleId="Sangradetindependiente">
    <w:name w:val="Sangría de t. independiente"/>
    <w:basedOn w:val="Default"/>
    <w:next w:val="Default"/>
    <w:uiPriority w:val="99"/>
    <w:rsid w:val="008E4AA4"/>
    <w:rPr>
      <w:rFonts w:ascii="ACBNJO+TimesNewRoman,Bold" w:eastAsia="Times New Roman" w:hAnsi="ACBNJO+TimesNewRoman,Bold"/>
      <w:color w:val="auto"/>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4667">
      <w:bodyDiv w:val="1"/>
      <w:marLeft w:val="0"/>
      <w:marRight w:val="0"/>
      <w:marTop w:val="0"/>
      <w:marBottom w:val="0"/>
      <w:divBdr>
        <w:top w:val="none" w:sz="0" w:space="0" w:color="auto"/>
        <w:left w:val="none" w:sz="0" w:space="0" w:color="auto"/>
        <w:bottom w:val="none" w:sz="0" w:space="0" w:color="auto"/>
        <w:right w:val="none" w:sz="0" w:space="0" w:color="auto"/>
      </w:divBdr>
    </w:div>
    <w:div w:id="110127938">
      <w:bodyDiv w:val="1"/>
      <w:marLeft w:val="0"/>
      <w:marRight w:val="0"/>
      <w:marTop w:val="0"/>
      <w:marBottom w:val="0"/>
      <w:divBdr>
        <w:top w:val="none" w:sz="0" w:space="0" w:color="auto"/>
        <w:left w:val="none" w:sz="0" w:space="0" w:color="auto"/>
        <w:bottom w:val="none" w:sz="0" w:space="0" w:color="auto"/>
        <w:right w:val="none" w:sz="0" w:space="0" w:color="auto"/>
      </w:divBdr>
    </w:div>
    <w:div w:id="179399661">
      <w:bodyDiv w:val="1"/>
      <w:marLeft w:val="0"/>
      <w:marRight w:val="0"/>
      <w:marTop w:val="0"/>
      <w:marBottom w:val="0"/>
      <w:divBdr>
        <w:top w:val="none" w:sz="0" w:space="0" w:color="auto"/>
        <w:left w:val="none" w:sz="0" w:space="0" w:color="auto"/>
        <w:bottom w:val="none" w:sz="0" w:space="0" w:color="auto"/>
        <w:right w:val="none" w:sz="0" w:space="0" w:color="auto"/>
      </w:divBdr>
    </w:div>
    <w:div w:id="233930164">
      <w:bodyDiv w:val="1"/>
      <w:marLeft w:val="0"/>
      <w:marRight w:val="0"/>
      <w:marTop w:val="0"/>
      <w:marBottom w:val="0"/>
      <w:divBdr>
        <w:top w:val="none" w:sz="0" w:space="0" w:color="auto"/>
        <w:left w:val="none" w:sz="0" w:space="0" w:color="auto"/>
        <w:bottom w:val="none" w:sz="0" w:space="0" w:color="auto"/>
        <w:right w:val="none" w:sz="0" w:space="0" w:color="auto"/>
      </w:divBdr>
    </w:div>
    <w:div w:id="455370489">
      <w:bodyDiv w:val="1"/>
      <w:marLeft w:val="0"/>
      <w:marRight w:val="0"/>
      <w:marTop w:val="0"/>
      <w:marBottom w:val="0"/>
      <w:divBdr>
        <w:top w:val="none" w:sz="0" w:space="0" w:color="auto"/>
        <w:left w:val="none" w:sz="0" w:space="0" w:color="auto"/>
        <w:bottom w:val="none" w:sz="0" w:space="0" w:color="auto"/>
        <w:right w:val="none" w:sz="0" w:space="0" w:color="auto"/>
      </w:divBdr>
    </w:div>
    <w:div w:id="492796912">
      <w:bodyDiv w:val="1"/>
      <w:marLeft w:val="0"/>
      <w:marRight w:val="0"/>
      <w:marTop w:val="0"/>
      <w:marBottom w:val="0"/>
      <w:divBdr>
        <w:top w:val="none" w:sz="0" w:space="0" w:color="auto"/>
        <w:left w:val="none" w:sz="0" w:space="0" w:color="auto"/>
        <w:bottom w:val="none" w:sz="0" w:space="0" w:color="auto"/>
        <w:right w:val="none" w:sz="0" w:space="0" w:color="auto"/>
      </w:divBdr>
    </w:div>
    <w:div w:id="509561771">
      <w:bodyDiv w:val="1"/>
      <w:marLeft w:val="0"/>
      <w:marRight w:val="0"/>
      <w:marTop w:val="0"/>
      <w:marBottom w:val="0"/>
      <w:divBdr>
        <w:top w:val="none" w:sz="0" w:space="0" w:color="auto"/>
        <w:left w:val="none" w:sz="0" w:space="0" w:color="auto"/>
        <w:bottom w:val="none" w:sz="0" w:space="0" w:color="auto"/>
        <w:right w:val="none" w:sz="0" w:space="0" w:color="auto"/>
      </w:divBdr>
    </w:div>
    <w:div w:id="566841907">
      <w:bodyDiv w:val="1"/>
      <w:marLeft w:val="0"/>
      <w:marRight w:val="0"/>
      <w:marTop w:val="0"/>
      <w:marBottom w:val="0"/>
      <w:divBdr>
        <w:top w:val="none" w:sz="0" w:space="0" w:color="auto"/>
        <w:left w:val="none" w:sz="0" w:space="0" w:color="auto"/>
        <w:bottom w:val="none" w:sz="0" w:space="0" w:color="auto"/>
        <w:right w:val="none" w:sz="0" w:space="0" w:color="auto"/>
      </w:divBdr>
    </w:div>
    <w:div w:id="581642641">
      <w:bodyDiv w:val="1"/>
      <w:marLeft w:val="0"/>
      <w:marRight w:val="0"/>
      <w:marTop w:val="0"/>
      <w:marBottom w:val="0"/>
      <w:divBdr>
        <w:top w:val="none" w:sz="0" w:space="0" w:color="auto"/>
        <w:left w:val="none" w:sz="0" w:space="0" w:color="auto"/>
        <w:bottom w:val="none" w:sz="0" w:space="0" w:color="auto"/>
        <w:right w:val="none" w:sz="0" w:space="0" w:color="auto"/>
      </w:divBdr>
    </w:div>
    <w:div w:id="685908733">
      <w:bodyDiv w:val="1"/>
      <w:marLeft w:val="0"/>
      <w:marRight w:val="0"/>
      <w:marTop w:val="0"/>
      <w:marBottom w:val="0"/>
      <w:divBdr>
        <w:top w:val="none" w:sz="0" w:space="0" w:color="auto"/>
        <w:left w:val="none" w:sz="0" w:space="0" w:color="auto"/>
        <w:bottom w:val="none" w:sz="0" w:space="0" w:color="auto"/>
        <w:right w:val="none" w:sz="0" w:space="0" w:color="auto"/>
      </w:divBdr>
    </w:div>
    <w:div w:id="757556316">
      <w:bodyDiv w:val="1"/>
      <w:marLeft w:val="0"/>
      <w:marRight w:val="0"/>
      <w:marTop w:val="0"/>
      <w:marBottom w:val="0"/>
      <w:divBdr>
        <w:top w:val="none" w:sz="0" w:space="0" w:color="auto"/>
        <w:left w:val="none" w:sz="0" w:space="0" w:color="auto"/>
        <w:bottom w:val="none" w:sz="0" w:space="0" w:color="auto"/>
        <w:right w:val="none" w:sz="0" w:space="0" w:color="auto"/>
      </w:divBdr>
    </w:div>
    <w:div w:id="781801858">
      <w:bodyDiv w:val="1"/>
      <w:marLeft w:val="0"/>
      <w:marRight w:val="0"/>
      <w:marTop w:val="0"/>
      <w:marBottom w:val="0"/>
      <w:divBdr>
        <w:top w:val="none" w:sz="0" w:space="0" w:color="auto"/>
        <w:left w:val="none" w:sz="0" w:space="0" w:color="auto"/>
        <w:bottom w:val="none" w:sz="0" w:space="0" w:color="auto"/>
        <w:right w:val="none" w:sz="0" w:space="0" w:color="auto"/>
      </w:divBdr>
    </w:div>
    <w:div w:id="1038437727">
      <w:bodyDiv w:val="1"/>
      <w:marLeft w:val="0"/>
      <w:marRight w:val="0"/>
      <w:marTop w:val="0"/>
      <w:marBottom w:val="0"/>
      <w:divBdr>
        <w:top w:val="none" w:sz="0" w:space="0" w:color="auto"/>
        <w:left w:val="none" w:sz="0" w:space="0" w:color="auto"/>
        <w:bottom w:val="none" w:sz="0" w:space="0" w:color="auto"/>
        <w:right w:val="none" w:sz="0" w:space="0" w:color="auto"/>
      </w:divBdr>
    </w:div>
    <w:div w:id="1133524702">
      <w:bodyDiv w:val="1"/>
      <w:marLeft w:val="0"/>
      <w:marRight w:val="0"/>
      <w:marTop w:val="0"/>
      <w:marBottom w:val="0"/>
      <w:divBdr>
        <w:top w:val="none" w:sz="0" w:space="0" w:color="auto"/>
        <w:left w:val="none" w:sz="0" w:space="0" w:color="auto"/>
        <w:bottom w:val="none" w:sz="0" w:space="0" w:color="auto"/>
        <w:right w:val="none" w:sz="0" w:space="0" w:color="auto"/>
      </w:divBdr>
    </w:div>
    <w:div w:id="1173641131">
      <w:bodyDiv w:val="1"/>
      <w:marLeft w:val="0"/>
      <w:marRight w:val="0"/>
      <w:marTop w:val="0"/>
      <w:marBottom w:val="0"/>
      <w:divBdr>
        <w:top w:val="none" w:sz="0" w:space="0" w:color="auto"/>
        <w:left w:val="none" w:sz="0" w:space="0" w:color="auto"/>
        <w:bottom w:val="none" w:sz="0" w:space="0" w:color="auto"/>
        <w:right w:val="none" w:sz="0" w:space="0" w:color="auto"/>
      </w:divBdr>
    </w:div>
    <w:div w:id="1208840550">
      <w:bodyDiv w:val="1"/>
      <w:marLeft w:val="0"/>
      <w:marRight w:val="0"/>
      <w:marTop w:val="0"/>
      <w:marBottom w:val="0"/>
      <w:divBdr>
        <w:top w:val="none" w:sz="0" w:space="0" w:color="auto"/>
        <w:left w:val="none" w:sz="0" w:space="0" w:color="auto"/>
        <w:bottom w:val="none" w:sz="0" w:space="0" w:color="auto"/>
        <w:right w:val="none" w:sz="0" w:space="0" w:color="auto"/>
      </w:divBdr>
    </w:div>
    <w:div w:id="1240365012">
      <w:bodyDiv w:val="1"/>
      <w:marLeft w:val="0"/>
      <w:marRight w:val="0"/>
      <w:marTop w:val="0"/>
      <w:marBottom w:val="0"/>
      <w:divBdr>
        <w:top w:val="none" w:sz="0" w:space="0" w:color="auto"/>
        <w:left w:val="none" w:sz="0" w:space="0" w:color="auto"/>
        <w:bottom w:val="none" w:sz="0" w:space="0" w:color="auto"/>
        <w:right w:val="none" w:sz="0" w:space="0" w:color="auto"/>
      </w:divBdr>
    </w:div>
    <w:div w:id="1268273436">
      <w:bodyDiv w:val="1"/>
      <w:marLeft w:val="0"/>
      <w:marRight w:val="0"/>
      <w:marTop w:val="0"/>
      <w:marBottom w:val="0"/>
      <w:divBdr>
        <w:top w:val="none" w:sz="0" w:space="0" w:color="auto"/>
        <w:left w:val="none" w:sz="0" w:space="0" w:color="auto"/>
        <w:bottom w:val="none" w:sz="0" w:space="0" w:color="auto"/>
        <w:right w:val="none" w:sz="0" w:space="0" w:color="auto"/>
      </w:divBdr>
    </w:div>
    <w:div w:id="1319961322">
      <w:bodyDiv w:val="1"/>
      <w:marLeft w:val="0"/>
      <w:marRight w:val="0"/>
      <w:marTop w:val="0"/>
      <w:marBottom w:val="0"/>
      <w:divBdr>
        <w:top w:val="none" w:sz="0" w:space="0" w:color="auto"/>
        <w:left w:val="none" w:sz="0" w:space="0" w:color="auto"/>
        <w:bottom w:val="none" w:sz="0" w:space="0" w:color="auto"/>
        <w:right w:val="none" w:sz="0" w:space="0" w:color="auto"/>
      </w:divBdr>
    </w:div>
    <w:div w:id="1352336059">
      <w:bodyDiv w:val="1"/>
      <w:marLeft w:val="0"/>
      <w:marRight w:val="0"/>
      <w:marTop w:val="0"/>
      <w:marBottom w:val="0"/>
      <w:divBdr>
        <w:top w:val="none" w:sz="0" w:space="0" w:color="auto"/>
        <w:left w:val="none" w:sz="0" w:space="0" w:color="auto"/>
        <w:bottom w:val="none" w:sz="0" w:space="0" w:color="auto"/>
        <w:right w:val="none" w:sz="0" w:space="0" w:color="auto"/>
      </w:divBdr>
    </w:div>
    <w:div w:id="1438451762">
      <w:bodyDiv w:val="1"/>
      <w:marLeft w:val="0"/>
      <w:marRight w:val="0"/>
      <w:marTop w:val="0"/>
      <w:marBottom w:val="0"/>
      <w:divBdr>
        <w:top w:val="none" w:sz="0" w:space="0" w:color="auto"/>
        <w:left w:val="none" w:sz="0" w:space="0" w:color="auto"/>
        <w:bottom w:val="none" w:sz="0" w:space="0" w:color="auto"/>
        <w:right w:val="none" w:sz="0" w:space="0" w:color="auto"/>
      </w:divBdr>
    </w:div>
    <w:div w:id="1470514350">
      <w:bodyDiv w:val="1"/>
      <w:marLeft w:val="0"/>
      <w:marRight w:val="0"/>
      <w:marTop w:val="0"/>
      <w:marBottom w:val="0"/>
      <w:divBdr>
        <w:top w:val="none" w:sz="0" w:space="0" w:color="auto"/>
        <w:left w:val="none" w:sz="0" w:space="0" w:color="auto"/>
        <w:bottom w:val="none" w:sz="0" w:space="0" w:color="auto"/>
        <w:right w:val="none" w:sz="0" w:space="0" w:color="auto"/>
      </w:divBdr>
    </w:div>
    <w:div w:id="1504010609">
      <w:bodyDiv w:val="1"/>
      <w:marLeft w:val="0"/>
      <w:marRight w:val="0"/>
      <w:marTop w:val="0"/>
      <w:marBottom w:val="0"/>
      <w:divBdr>
        <w:top w:val="none" w:sz="0" w:space="0" w:color="auto"/>
        <w:left w:val="none" w:sz="0" w:space="0" w:color="auto"/>
        <w:bottom w:val="none" w:sz="0" w:space="0" w:color="auto"/>
        <w:right w:val="none" w:sz="0" w:space="0" w:color="auto"/>
      </w:divBdr>
    </w:div>
    <w:div w:id="1507551408">
      <w:bodyDiv w:val="1"/>
      <w:marLeft w:val="0"/>
      <w:marRight w:val="0"/>
      <w:marTop w:val="0"/>
      <w:marBottom w:val="0"/>
      <w:divBdr>
        <w:top w:val="none" w:sz="0" w:space="0" w:color="auto"/>
        <w:left w:val="none" w:sz="0" w:space="0" w:color="auto"/>
        <w:bottom w:val="none" w:sz="0" w:space="0" w:color="auto"/>
        <w:right w:val="none" w:sz="0" w:space="0" w:color="auto"/>
      </w:divBdr>
    </w:div>
    <w:div w:id="1619557887">
      <w:bodyDiv w:val="1"/>
      <w:marLeft w:val="0"/>
      <w:marRight w:val="0"/>
      <w:marTop w:val="0"/>
      <w:marBottom w:val="0"/>
      <w:divBdr>
        <w:top w:val="none" w:sz="0" w:space="0" w:color="auto"/>
        <w:left w:val="none" w:sz="0" w:space="0" w:color="auto"/>
        <w:bottom w:val="none" w:sz="0" w:space="0" w:color="auto"/>
        <w:right w:val="none" w:sz="0" w:space="0" w:color="auto"/>
      </w:divBdr>
    </w:div>
    <w:div w:id="1638534490">
      <w:bodyDiv w:val="1"/>
      <w:marLeft w:val="0"/>
      <w:marRight w:val="0"/>
      <w:marTop w:val="0"/>
      <w:marBottom w:val="0"/>
      <w:divBdr>
        <w:top w:val="none" w:sz="0" w:space="0" w:color="auto"/>
        <w:left w:val="none" w:sz="0" w:space="0" w:color="auto"/>
        <w:bottom w:val="none" w:sz="0" w:space="0" w:color="auto"/>
        <w:right w:val="none" w:sz="0" w:space="0" w:color="auto"/>
      </w:divBdr>
    </w:div>
    <w:div w:id="1712681534">
      <w:bodyDiv w:val="1"/>
      <w:marLeft w:val="0"/>
      <w:marRight w:val="0"/>
      <w:marTop w:val="0"/>
      <w:marBottom w:val="0"/>
      <w:divBdr>
        <w:top w:val="none" w:sz="0" w:space="0" w:color="auto"/>
        <w:left w:val="none" w:sz="0" w:space="0" w:color="auto"/>
        <w:bottom w:val="none" w:sz="0" w:space="0" w:color="auto"/>
        <w:right w:val="none" w:sz="0" w:space="0" w:color="auto"/>
      </w:divBdr>
    </w:div>
    <w:div w:id="1723796101">
      <w:bodyDiv w:val="1"/>
      <w:marLeft w:val="0"/>
      <w:marRight w:val="0"/>
      <w:marTop w:val="0"/>
      <w:marBottom w:val="0"/>
      <w:divBdr>
        <w:top w:val="none" w:sz="0" w:space="0" w:color="auto"/>
        <w:left w:val="none" w:sz="0" w:space="0" w:color="auto"/>
        <w:bottom w:val="none" w:sz="0" w:space="0" w:color="auto"/>
        <w:right w:val="none" w:sz="0" w:space="0" w:color="auto"/>
      </w:divBdr>
    </w:div>
    <w:div w:id="1735659901">
      <w:bodyDiv w:val="1"/>
      <w:marLeft w:val="0"/>
      <w:marRight w:val="0"/>
      <w:marTop w:val="0"/>
      <w:marBottom w:val="0"/>
      <w:divBdr>
        <w:top w:val="none" w:sz="0" w:space="0" w:color="auto"/>
        <w:left w:val="none" w:sz="0" w:space="0" w:color="auto"/>
        <w:bottom w:val="none" w:sz="0" w:space="0" w:color="auto"/>
        <w:right w:val="none" w:sz="0" w:space="0" w:color="auto"/>
      </w:divBdr>
    </w:div>
    <w:div w:id="1765876220">
      <w:bodyDiv w:val="1"/>
      <w:marLeft w:val="0"/>
      <w:marRight w:val="0"/>
      <w:marTop w:val="0"/>
      <w:marBottom w:val="0"/>
      <w:divBdr>
        <w:top w:val="none" w:sz="0" w:space="0" w:color="auto"/>
        <w:left w:val="none" w:sz="0" w:space="0" w:color="auto"/>
        <w:bottom w:val="none" w:sz="0" w:space="0" w:color="auto"/>
        <w:right w:val="none" w:sz="0" w:space="0" w:color="auto"/>
      </w:divBdr>
    </w:div>
    <w:div w:id="1793091171">
      <w:bodyDiv w:val="1"/>
      <w:marLeft w:val="0"/>
      <w:marRight w:val="0"/>
      <w:marTop w:val="0"/>
      <w:marBottom w:val="0"/>
      <w:divBdr>
        <w:top w:val="none" w:sz="0" w:space="0" w:color="auto"/>
        <w:left w:val="none" w:sz="0" w:space="0" w:color="auto"/>
        <w:bottom w:val="none" w:sz="0" w:space="0" w:color="auto"/>
        <w:right w:val="none" w:sz="0" w:space="0" w:color="auto"/>
      </w:divBdr>
    </w:div>
    <w:div w:id="1949845682">
      <w:bodyDiv w:val="1"/>
      <w:marLeft w:val="0"/>
      <w:marRight w:val="0"/>
      <w:marTop w:val="0"/>
      <w:marBottom w:val="0"/>
      <w:divBdr>
        <w:top w:val="none" w:sz="0" w:space="0" w:color="auto"/>
        <w:left w:val="none" w:sz="0" w:space="0" w:color="auto"/>
        <w:bottom w:val="none" w:sz="0" w:space="0" w:color="auto"/>
        <w:right w:val="none" w:sz="0" w:space="0" w:color="auto"/>
      </w:divBdr>
    </w:div>
    <w:div w:id="21144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A88D-BB79-46B4-BAE7-DF5060B16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3309</Words>
  <Characters>18205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CAPITULO I</vt:lpstr>
    </vt:vector>
  </TitlesOfParts>
  <Company>peru</Company>
  <LinksUpToDate>false</LinksUpToDate>
  <CharactersWithSpaces>21472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dc:title>
  <dc:creator>INTERSYSTEM</dc:creator>
  <cp:lastModifiedBy>user</cp:lastModifiedBy>
  <cp:revision>4</cp:revision>
  <cp:lastPrinted>2008-07-09T21:59:00Z</cp:lastPrinted>
  <dcterms:created xsi:type="dcterms:W3CDTF">2014-01-19T22:58:00Z</dcterms:created>
  <dcterms:modified xsi:type="dcterms:W3CDTF">2014-01-19T23:05:00Z</dcterms:modified>
</cp:coreProperties>
</file>